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C5" w:rsidRPr="00F93FE1" w:rsidRDefault="00F0356D" w:rsidP="0063382A">
      <w:pPr>
        <w:pStyle w:val="Default"/>
        <w:jc w:val="center"/>
        <w:rPr>
          <w:b/>
          <w:bCs/>
          <w:color w:val="FF0000"/>
          <w:sz w:val="23"/>
          <w:szCs w:val="23"/>
        </w:rPr>
      </w:pPr>
      <w:bookmarkStart w:id="0" w:name="_GoBack"/>
      <w:bookmarkEnd w:id="0"/>
      <w:r>
        <w:rPr>
          <w:b/>
          <w:bCs/>
          <w:noProof/>
          <w:color w:val="FF0000"/>
          <w:sz w:val="23"/>
          <w:szCs w:val="23"/>
          <w:lang w:eastAsia="id-ID"/>
        </w:rPr>
        <w:pict>
          <v:rect id="_x0000_s1099" style="position:absolute;left:0;text-align:left;margin-left:.6pt;margin-top:-.15pt;width:393.75pt;height:644.25pt;z-index:-251650048" filled="f"/>
        </w:pict>
      </w:r>
      <w:r>
        <w:rPr>
          <w:b/>
          <w:bCs/>
          <w:noProof/>
          <w:color w:val="FF0000"/>
          <w:sz w:val="23"/>
          <w:szCs w:val="23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97.1pt;margin-top:6.3pt;width:293.05pt;height:29.3pt;z-index:251664384">
            <v:textbox>
              <w:txbxContent>
                <w:p w:rsidR="00B94E55" w:rsidRPr="00B56C24" w:rsidRDefault="00B94E55" w:rsidP="0063382A">
                  <w:pPr>
                    <w:pStyle w:val="Default"/>
                    <w:jc w:val="center"/>
                  </w:pPr>
                  <w:r>
                    <w:rPr>
                      <w:b/>
                      <w:bCs/>
                    </w:rPr>
                    <w:t>Kode/Nama Rumpun Ilmu</w:t>
                  </w:r>
                  <w:r w:rsidRPr="00B56C24">
                    <w:rPr>
                      <w:b/>
                      <w:bCs/>
                    </w:rPr>
                    <w:t xml:space="preserve"> :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B56C24">
                    <w:rPr>
                      <w:b/>
                      <w:bCs/>
                    </w:rPr>
                    <w:t>458/Teknik Informatika</w:t>
                  </w:r>
                </w:p>
                <w:p w:rsidR="00B94E55" w:rsidRDefault="00B94E55"/>
              </w:txbxContent>
            </v:textbox>
          </v:shape>
        </w:pict>
      </w:r>
    </w:p>
    <w:p w:rsidR="008005C5" w:rsidRPr="00F93FE1" w:rsidRDefault="008005C5" w:rsidP="0063382A">
      <w:pPr>
        <w:pStyle w:val="Default"/>
        <w:rPr>
          <w:color w:val="FF0000"/>
        </w:rPr>
      </w:pPr>
    </w:p>
    <w:p w:rsidR="008005C5" w:rsidRPr="00F93FE1" w:rsidRDefault="008005C5" w:rsidP="0063382A">
      <w:pPr>
        <w:pStyle w:val="Default"/>
        <w:rPr>
          <w:color w:val="FF0000"/>
        </w:rPr>
      </w:pPr>
    </w:p>
    <w:p w:rsidR="008005C5" w:rsidRPr="00F93FE1" w:rsidRDefault="008005C5" w:rsidP="0063382A">
      <w:pPr>
        <w:pStyle w:val="Default"/>
        <w:rPr>
          <w:color w:val="FF0000"/>
        </w:rPr>
      </w:pPr>
    </w:p>
    <w:p w:rsidR="008005C5" w:rsidRPr="00F93FE1" w:rsidRDefault="008005C5" w:rsidP="0063382A">
      <w:pPr>
        <w:pStyle w:val="Default"/>
        <w:rPr>
          <w:color w:val="FF0000"/>
        </w:rPr>
      </w:pPr>
    </w:p>
    <w:p w:rsidR="008005C5" w:rsidRPr="00F93FE1" w:rsidRDefault="008005C5" w:rsidP="0063382A">
      <w:pPr>
        <w:pStyle w:val="Default"/>
        <w:rPr>
          <w:color w:val="000000" w:themeColor="text1"/>
        </w:rPr>
      </w:pPr>
    </w:p>
    <w:p w:rsidR="008005C5" w:rsidRPr="008751E8" w:rsidRDefault="008005C5" w:rsidP="008751E8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450368288"/>
      <w:r w:rsidRPr="008751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USULAN</w:t>
      </w:r>
      <w:bookmarkEnd w:id="1"/>
    </w:p>
    <w:p w:rsidR="008005C5" w:rsidRPr="008751E8" w:rsidRDefault="008005C5" w:rsidP="00875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1E8">
        <w:rPr>
          <w:rFonts w:ascii="Times New Roman" w:hAnsi="Times New Roman" w:cs="Times New Roman"/>
          <w:b/>
          <w:sz w:val="28"/>
          <w:szCs w:val="28"/>
        </w:rPr>
        <w:t xml:space="preserve">PENELITIAN </w:t>
      </w:r>
      <w:r w:rsidR="000D0FF5" w:rsidRPr="008751E8">
        <w:rPr>
          <w:rFonts w:ascii="Times New Roman" w:hAnsi="Times New Roman" w:cs="Times New Roman"/>
          <w:b/>
          <w:sz w:val="28"/>
          <w:szCs w:val="28"/>
        </w:rPr>
        <w:t>HIBAH BERSAING</w:t>
      </w:r>
    </w:p>
    <w:p w:rsidR="008005C5" w:rsidRPr="008751E8" w:rsidRDefault="008005C5" w:rsidP="008751E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05C5" w:rsidRPr="008751E8" w:rsidRDefault="00F0356D" w:rsidP="008751E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3" type="#_x0000_t75" style="position:absolute;left:0;text-align:left;margin-left:153pt;margin-top:6.45pt;width:83.55pt;height:83.55pt;z-index:251665408" fillcolor="window">
            <v:imagedata r:id="rId8" o:title=""/>
          </v:shape>
          <o:OLEObject Type="Embed" ProgID="Word.Picture.8" ShapeID="_x0000_s1093" DrawAspect="Content" ObjectID="_1530600693" r:id="rId9"/>
        </w:pict>
      </w:r>
    </w:p>
    <w:p w:rsidR="008005C5" w:rsidRPr="008751E8" w:rsidRDefault="008005C5" w:rsidP="008751E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05C5" w:rsidRPr="008751E8" w:rsidRDefault="008005C5" w:rsidP="008751E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05C5" w:rsidRPr="008751E8" w:rsidRDefault="008005C5" w:rsidP="008751E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05C5" w:rsidRPr="008751E8" w:rsidRDefault="008005C5" w:rsidP="008751E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05C5" w:rsidRPr="008751E8" w:rsidRDefault="008005C5" w:rsidP="008751E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05C5" w:rsidRPr="008751E8" w:rsidRDefault="008005C5" w:rsidP="008751E8">
      <w:pPr>
        <w:spacing w:after="0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</w:p>
    <w:p w:rsidR="008005C5" w:rsidRPr="008751E8" w:rsidRDefault="008005C5" w:rsidP="008751E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C1CDA" w:rsidRPr="008751E8" w:rsidRDefault="007C1CDA" w:rsidP="008751E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51E8">
        <w:rPr>
          <w:rFonts w:ascii="Times New Roman" w:hAnsi="Times New Roman" w:cs="Times New Roman"/>
          <w:b/>
          <w:caps/>
          <w:sz w:val="28"/>
          <w:szCs w:val="28"/>
        </w:rPr>
        <w:t>REDIRECTION HC-SR05</w:t>
      </w:r>
      <w:r w:rsidR="00C02FAD" w:rsidRPr="008751E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8751E8">
        <w:rPr>
          <w:rFonts w:ascii="Times New Roman" w:hAnsi="Times New Roman" w:cs="Times New Roman"/>
          <w:b/>
          <w:caps/>
          <w:sz w:val="28"/>
          <w:szCs w:val="28"/>
        </w:rPr>
        <w:t>untuk efisiensi</w:t>
      </w:r>
    </w:p>
    <w:p w:rsidR="00057449" w:rsidRPr="008751E8" w:rsidRDefault="007C1CDA" w:rsidP="008751E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51E8">
        <w:rPr>
          <w:rFonts w:ascii="Times New Roman" w:hAnsi="Times New Roman" w:cs="Times New Roman"/>
          <w:b/>
          <w:caps/>
          <w:sz w:val="28"/>
          <w:szCs w:val="28"/>
        </w:rPr>
        <w:t>jumlah sensor</w:t>
      </w:r>
    </w:p>
    <w:p w:rsidR="008005C5" w:rsidRPr="008751E8" w:rsidRDefault="008005C5" w:rsidP="00875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5C5" w:rsidRPr="008751E8" w:rsidRDefault="008005C5" w:rsidP="00875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46B" w:rsidRDefault="001E6891" w:rsidP="00875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 PENGUSUL</w:t>
      </w:r>
      <w:r w:rsidR="00C02FAD" w:rsidRPr="008751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5C5" w:rsidRPr="008751E8" w:rsidRDefault="00B5046B" w:rsidP="00875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Ketua</w:t>
      </w:r>
      <w:r w:rsidR="00C02FAD" w:rsidRPr="008751E8">
        <w:rPr>
          <w:rFonts w:ascii="Times New Roman" w:hAnsi="Times New Roman" w:cs="Times New Roman"/>
          <w:b/>
          <w:sz w:val="28"/>
          <w:szCs w:val="28"/>
        </w:rPr>
        <w:t>:</w:t>
      </w:r>
    </w:p>
    <w:p w:rsidR="00B5046B" w:rsidRDefault="008751E8" w:rsidP="008751E8">
      <w:pPr>
        <w:tabs>
          <w:tab w:val="left" w:pos="284"/>
          <w:tab w:val="left" w:pos="2977"/>
          <w:tab w:val="left" w:pos="510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3FC8">
        <w:rPr>
          <w:rFonts w:ascii="Times New Roman" w:hAnsi="Times New Roman" w:cs="Times New Roman"/>
          <w:b/>
          <w:sz w:val="28"/>
          <w:szCs w:val="28"/>
        </w:rPr>
        <w:tab/>
      </w:r>
      <w:r w:rsidR="007C1CDA" w:rsidRPr="00A73FC8">
        <w:rPr>
          <w:rFonts w:ascii="Times New Roman" w:hAnsi="Times New Roman" w:cs="Times New Roman"/>
          <w:b/>
          <w:sz w:val="28"/>
          <w:szCs w:val="28"/>
        </w:rPr>
        <w:t xml:space="preserve">Nuryanto, </w:t>
      </w:r>
      <w:proofErr w:type="spellStart"/>
      <w:r w:rsidR="007C1CDA" w:rsidRPr="00A73FC8">
        <w:rPr>
          <w:rFonts w:ascii="Times New Roman" w:hAnsi="Times New Roman" w:cs="Times New Roman"/>
          <w:b/>
          <w:sz w:val="28"/>
          <w:szCs w:val="28"/>
        </w:rPr>
        <w:t>M.Kom</w:t>
      </w:r>
      <w:proofErr w:type="spellEnd"/>
      <w:r w:rsidR="007C1CDA" w:rsidRPr="00A73FC8">
        <w:rPr>
          <w:rFonts w:ascii="Times New Roman" w:hAnsi="Times New Roman" w:cs="Times New Roman"/>
          <w:b/>
          <w:sz w:val="28"/>
          <w:szCs w:val="28"/>
        </w:rPr>
        <w:tab/>
      </w:r>
      <w:r w:rsidR="00A73FC8">
        <w:rPr>
          <w:rFonts w:ascii="Times New Roman" w:hAnsi="Times New Roman" w:cs="Times New Roman"/>
          <w:b/>
          <w:sz w:val="28"/>
          <w:szCs w:val="28"/>
        </w:rPr>
        <w:tab/>
      </w:r>
      <w:r w:rsidR="007C1CDA" w:rsidRPr="00A73FC8">
        <w:rPr>
          <w:rFonts w:ascii="Times New Roman" w:hAnsi="Times New Roman" w:cs="Times New Roman"/>
          <w:b/>
          <w:sz w:val="28"/>
          <w:szCs w:val="28"/>
        </w:rPr>
        <w:t>NIDN. 987008138</w:t>
      </w:r>
    </w:p>
    <w:p w:rsidR="00DD5BF1" w:rsidRPr="008751E8" w:rsidRDefault="00DD5BF1" w:rsidP="00DD5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Anggota</w:t>
      </w:r>
    </w:p>
    <w:p w:rsidR="007C1CDA" w:rsidRPr="00A73FC8" w:rsidRDefault="008751E8" w:rsidP="008751E8">
      <w:pPr>
        <w:tabs>
          <w:tab w:val="left" w:pos="284"/>
          <w:tab w:val="left" w:pos="2977"/>
          <w:tab w:val="left" w:pos="510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3FC8">
        <w:rPr>
          <w:rFonts w:ascii="Times New Roman" w:hAnsi="Times New Roman" w:cs="Times New Roman"/>
          <w:b/>
          <w:sz w:val="28"/>
          <w:szCs w:val="28"/>
        </w:rPr>
        <w:tab/>
      </w:r>
      <w:r w:rsidR="007C1CDA" w:rsidRPr="00A73FC8">
        <w:rPr>
          <w:rFonts w:ascii="Times New Roman" w:hAnsi="Times New Roman" w:cs="Times New Roman"/>
          <w:b/>
          <w:sz w:val="28"/>
          <w:szCs w:val="28"/>
        </w:rPr>
        <w:t xml:space="preserve">Andi Widiyanto, M. </w:t>
      </w:r>
      <w:proofErr w:type="spellStart"/>
      <w:r w:rsidR="007C1CDA" w:rsidRPr="00A73FC8">
        <w:rPr>
          <w:rFonts w:ascii="Times New Roman" w:hAnsi="Times New Roman" w:cs="Times New Roman"/>
          <w:b/>
          <w:sz w:val="28"/>
          <w:szCs w:val="28"/>
        </w:rPr>
        <w:t>Kom</w:t>
      </w:r>
      <w:proofErr w:type="spellEnd"/>
      <w:r w:rsidR="007C1CDA" w:rsidRPr="00A73FC8">
        <w:rPr>
          <w:rFonts w:ascii="Times New Roman" w:hAnsi="Times New Roman" w:cs="Times New Roman"/>
          <w:b/>
          <w:sz w:val="28"/>
          <w:szCs w:val="28"/>
        </w:rPr>
        <w:tab/>
        <w:t>NIDN. 0623087901</w:t>
      </w:r>
      <w:r w:rsidR="007C1CDA" w:rsidRPr="00A73FC8">
        <w:rPr>
          <w:rFonts w:ascii="Times New Roman" w:hAnsi="Times New Roman" w:cs="Times New Roman"/>
          <w:b/>
          <w:sz w:val="28"/>
          <w:szCs w:val="28"/>
        </w:rPr>
        <w:tab/>
      </w:r>
    </w:p>
    <w:p w:rsidR="007C1CDA" w:rsidRPr="00A73FC8" w:rsidRDefault="008751E8" w:rsidP="008751E8">
      <w:pPr>
        <w:tabs>
          <w:tab w:val="left" w:pos="284"/>
          <w:tab w:val="left" w:pos="2977"/>
          <w:tab w:val="left" w:pos="510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3FC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C1CDA" w:rsidRPr="00A73FC8">
        <w:rPr>
          <w:rFonts w:ascii="Times New Roman" w:hAnsi="Times New Roman" w:cs="Times New Roman"/>
          <w:b/>
          <w:sz w:val="28"/>
          <w:szCs w:val="28"/>
        </w:rPr>
        <w:t>Auliya</w:t>
      </w:r>
      <w:proofErr w:type="spellEnd"/>
      <w:r w:rsidR="007C1CDA" w:rsidRPr="00A73FC8">
        <w:rPr>
          <w:rFonts w:ascii="Times New Roman" w:hAnsi="Times New Roman" w:cs="Times New Roman"/>
          <w:b/>
          <w:sz w:val="28"/>
          <w:szCs w:val="28"/>
        </w:rPr>
        <w:t xml:space="preserve"> Burhanudin, </w:t>
      </w:r>
      <w:proofErr w:type="spellStart"/>
      <w:r w:rsidR="007C1CDA" w:rsidRPr="00A73FC8">
        <w:rPr>
          <w:rFonts w:ascii="Times New Roman" w:hAnsi="Times New Roman" w:cs="Times New Roman"/>
          <w:b/>
          <w:sz w:val="28"/>
          <w:szCs w:val="28"/>
        </w:rPr>
        <w:t>S.Si</w:t>
      </w:r>
      <w:proofErr w:type="spellEnd"/>
      <w:r w:rsidR="007C1CDA" w:rsidRPr="00A73FC8">
        <w:rPr>
          <w:rFonts w:ascii="Times New Roman" w:hAnsi="Times New Roman" w:cs="Times New Roman"/>
          <w:b/>
          <w:sz w:val="28"/>
          <w:szCs w:val="28"/>
        </w:rPr>
        <w:tab/>
        <w:t>NIDN. 0630058202</w:t>
      </w:r>
      <w:r w:rsidR="007C1CDA" w:rsidRPr="00A73FC8">
        <w:rPr>
          <w:rFonts w:ascii="Times New Roman" w:hAnsi="Times New Roman" w:cs="Times New Roman"/>
          <w:b/>
          <w:sz w:val="28"/>
          <w:szCs w:val="28"/>
        </w:rPr>
        <w:tab/>
      </w:r>
    </w:p>
    <w:p w:rsidR="004526A0" w:rsidRPr="008751E8" w:rsidRDefault="004526A0" w:rsidP="008751E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02FAD" w:rsidRPr="008751E8" w:rsidRDefault="00C02FAD" w:rsidP="008751E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02FAD" w:rsidRPr="008751E8" w:rsidRDefault="00C02FAD" w:rsidP="008751E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02FAD" w:rsidRPr="008751E8" w:rsidRDefault="00C02FAD" w:rsidP="008751E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51E8">
        <w:rPr>
          <w:rFonts w:ascii="Times New Roman" w:hAnsi="Times New Roman" w:cs="Times New Roman"/>
          <w:b/>
          <w:sz w:val="24"/>
          <w:szCs w:val="28"/>
        </w:rPr>
        <w:t>Dibiayai LP3M Universitas Muhammadiyah Magelang</w:t>
      </w:r>
    </w:p>
    <w:p w:rsidR="00512689" w:rsidRPr="008751E8" w:rsidRDefault="00512689" w:rsidP="008751E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8751E8">
        <w:rPr>
          <w:rFonts w:ascii="Times New Roman" w:hAnsi="Times New Roman" w:cs="Times New Roman"/>
          <w:b/>
          <w:sz w:val="24"/>
          <w:szCs w:val="28"/>
          <w:lang w:val="en-US"/>
        </w:rPr>
        <w:t>Tahun</w:t>
      </w:r>
      <w:proofErr w:type="spellEnd"/>
      <w:r w:rsidRPr="008751E8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Pr="008751E8">
        <w:rPr>
          <w:rFonts w:ascii="Times New Roman" w:hAnsi="Times New Roman" w:cs="Times New Roman"/>
          <w:b/>
          <w:sz w:val="24"/>
          <w:szCs w:val="28"/>
          <w:lang w:val="en-US"/>
        </w:rPr>
        <w:t>Anggaran</w:t>
      </w:r>
      <w:proofErr w:type="spellEnd"/>
      <w:r w:rsidRPr="008751E8">
        <w:rPr>
          <w:rFonts w:ascii="Times New Roman" w:hAnsi="Times New Roman" w:cs="Times New Roman"/>
          <w:b/>
          <w:sz w:val="24"/>
          <w:szCs w:val="28"/>
          <w:lang w:val="en-US"/>
        </w:rPr>
        <w:t xml:space="preserve"> 201</w:t>
      </w:r>
      <w:r w:rsidR="00C02FAD" w:rsidRPr="008751E8">
        <w:rPr>
          <w:rFonts w:ascii="Times New Roman" w:hAnsi="Times New Roman" w:cs="Times New Roman"/>
          <w:b/>
          <w:sz w:val="24"/>
          <w:szCs w:val="28"/>
        </w:rPr>
        <w:t>6</w:t>
      </w:r>
    </w:p>
    <w:p w:rsidR="006617E8" w:rsidRPr="008751E8" w:rsidRDefault="006617E8" w:rsidP="008751E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63DF2" w:rsidRDefault="00563DF2" w:rsidP="00875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F1" w:rsidRPr="00DD5BF1" w:rsidRDefault="00DD5BF1" w:rsidP="00875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5C5" w:rsidRPr="008751E8" w:rsidRDefault="008005C5" w:rsidP="00875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1E8">
        <w:rPr>
          <w:rFonts w:ascii="Times New Roman" w:hAnsi="Times New Roman" w:cs="Times New Roman"/>
          <w:b/>
          <w:sz w:val="28"/>
          <w:szCs w:val="28"/>
        </w:rPr>
        <w:t>UNIVERSITAS MUHAMMADIYAH MAGELANG</w:t>
      </w:r>
    </w:p>
    <w:p w:rsidR="008005C5" w:rsidRPr="008751E8" w:rsidRDefault="008751E8" w:rsidP="00875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April </w:t>
      </w:r>
      <w:r w:rsidR="008005C5" w:rsidRPr="008751E8">
        <w:rPr>
          <w:rFonts w:ascii="Times New Roman" w:hAnsi="Times New Roman" w:cs="Times New Roman"/>
          <w:b/>
          <w:sz w:val="28"/>
          <w:szCs w:val="28"/>
        </w:rPr>
        <w:t>201</w:t>
      </w:r>
      <w:r w:rsidR="00C02FAD" w:rsidRPr="008751E8">
        <w:rPr>
          <w:rFonts w:ascii="Times New Roman" w:hAnsi="Times New Roman" w:cs="Times New Roman"/>
          <w:b/>
          <w:sz w:val="28"/>
          <w:szCs w:val="28"/>
        </w:rPr>
        <w:t>6</w:t>
      </w:r>
    </w:p>
    <w:p w:rsidR="000D0FF5" w:rsidRPr="008751E8" w:rsidRDefault="001850AA" w:rsidP="008751E8">
      <w:pPr>
        <w:spacing w:after="0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2" w:name="_Toc450368289"/>
      <w:r w:rsidRPr="008751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HALAMAN PENGESAHAN PROPOSAL</w:t>
      </w:r>
      <w:bookmarkEnd w:id="2"/>
      <w:r w:rsidRPr="008751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850AA" w:rsidRPr="002F724F" w:rsidRDefault="001850AA" w:rsidP="008751E8">
      <w:pPr>
        <w:pStyle w:val="NormalWeb"/>
        <w:pBdr>
          <w:bottom w:val="single" w:sz="6" w:space="1" w:color="auto"/>
        </w:pBdr>
        <w:spacing w:before="0" w:after="0" w:line="360" w:lineRule="auto"/>
        <w:jc w:val="center"/>
        <w:rPr>
          <w:b/>
        </w:rPr>
      </w:pPr>
      <w:r w:rsidRPr="002F724F">
        <w:rPr>
          <w:b/>
        </w:rPr>
        <w:t xml:space="preserve">PENELITIAN </w:t>
      </w:r>
      <w:r w:rsidR="000D0FF5">
        <w:rPr>
          <w:b/>
        </w:rPr>
        <w:t>HIBAH BERSAING</w:t>
      </w:r>
    </w:p>
    <w:p w:rsidR="000D0FF5" w:rsidRPr="000D0FF5" w:rsidRDefault="000D0FF5">
      <w:pPr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67"/>
        <w:gridCol w:w="4217"/>
      </w:tblGrid>
      <w:tr w:rsidR="000D0FF5" w:rsidRPr="00B30683" w:rsidTr="000D0FF5">
        <w:tc>
          <w:tcPr>
            <w:tcW w:w="3369" w:type="dxa"/>
          </w:tcPr>
          <w:p w:rsidR="000D0FF5" w:rsidRPr="00B30683" w:rsidRDefault="000D0FF5" w:rsidP="001E6891">
            <w:pPr>
              <w:jc w:val="both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Judul Kegiatan</w:t>
            </w:r>
          </w:p>
        </w:tc>
        <w:tc>
          <w:tcPr>
            <w:tcW w:w="567" w:type="dxa"/>
          </w:tcPr>
          <w:p w:rsidR="000D0FF5" w:rsidRPr="00B30683" w:rsidRDefault="000D0FF5" w:rsidP="001E6891">
            <w:pPr>
              <w:jc w:val="center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:</w:t>
            </w:r>
          </w:p>
        </w:tc>
        <w:tc>
          <w:tcPr>
            <w:tcW w:w="4217" w:type="dxa"/>
          </w:tcPr>
          <w:p w:rsidR="000D0FF5" w:rsidRPr="00B30683" w:rsidRDefault="000D0FF5" w:rsidP="001E6891">
            <w:pPr>
              <w:pStyle w:val="NormalWeb"/>
              <w:spacing w:after="0"/>
              <w:rPr>
                <w:rFonts w:cs="Times New Roman"/>
                <w:bCs/>
                <w:color w:val="000000" w:themeColor="text1"/>
              </w:rPr>
            </w:pPr>
            <w:proofErr w:type="spellStart"/>
            <w:r w:rsidRPr="00B30683">
              <w:rPr>
                <w:rFonts w:cs="Times New Roman"/>
                <w:bCs/>
                <w:color w:val="000000" w:themeColor="text1"/>
              </w:rPr>
              <w:t>Redirection</w:t>
            </w:r>
            <w:proofErr w:type="spellEnd"/>
            <w:r w:rsidRPr="00B30683">
              <w:rPr>
                <w:rFonts w:cs="Times New Roman"/>
                <w:bCs/>
                <w:color w:val="000000" w:themeColor="text1"/>
              </w:rPr>
              <w:t xml:space="preserve"> HC-SR05 Untuk Efisiensi </w:t>
            </w:r>
          </w:p>
          <w:p w:rsidR="000D0FF5" w:rsidRPr="00B30683" w:rsidRDefault="000D0FF5" w:rsidP="001E6891">
            <w:pPr>
              <w:jc w:val="both"/>
              <w:rPr>
                <w:sz w:val="24"/>
                <w:szCs w:val="24"/>
              </w:rPr>
            </w:pPr>
            <w:r w:rsidRPr="00B30683">
              <w:rPr>
                <w:bCs/>
                <w:color w:val="000000" w:themeColor="text1"/>
                <w:sz w:val="24"/>
                <w:szCs w:val="24"/>
              </w:rPr>
              <w:t>Jumlah Sensor</w:t>
            </w:r>
          </w:p>
        </w:tc>
      </w:tr>
      <w:tr w:rsidR="000D0FF5" w:rsidRPr="00B30683" w:rsidTr="000D0FF5">
        <w:tc>
          <w:tcPr>
            <w:tcW w:w="3369" w:type="dxa"/>
          </w:tcPr>
          <w:p w:rsidR="000D0FF5" w:rsidRPr="00B30683" w:rsidRDefault="000D0FF5" w:rsidP="001E6891">
            <w:pPr>
              <w:jc w:val="both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Kode/Nama Rumpun Ilmu</w:t>
            </w:r>
          </w:p>
        </w:tc>
        <w:tc>
          <w:tcPr>
            <w:tcW w:w="567" w:type="dxa"/>
          </w:tcPr>
          <w:p w:rsidR="000D0FF5" w:rsidRPr="00B30683" w:rsidRDefault="000D0FF5" w:rsidP="001E6891">
            <w:pPr>
              <w:jc w:val="center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:</w:t>
            </w:r>
          </w:p>
        </w:tc>
        <w:tc>
          <w:tcPr>
            <w:tcW w:w="4217" w:type="dxa"/>
          </w:tcPr>
          <w:p w:rsidR="000D0FF5" w:rsidRPr="00B30683" w:rsidRDefault="000D0FF5" w:rsidP="001E6891">
            <w:pPr>
              <w:jc w:val="both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458/Teknik Informatika</w:t>
            </w:r>
          </w:p>
        </w:tc>
      </w:tr>
      <w:tr w:rsidR="000D0FF5" w:rsidRPr="00B30683" w:rsidTr="000D0FF5">
        <w:tc>
          <w:tcPr>
            <w:tcW w:w="3369" w:type="dxa"/>
          </w:tcPr>
          <w:p w:rsidR="000D0FF5" w:rsidRPr="00B30683" w:rsidRDefault="000D0FF5" w:rsidP="001E6891">
            <w:pPr>
              <w:jc w:val="both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Ketua Peneliti</w:t>
            </w:r>
          </w:p>
        </w:tc>
        <w:tc>
          <w:tcPr>
            <w:tcW w:w="567" w:type="dxa"/>
          </w:tcPr>
          <w:p w:rsidR="000D0FF5" w:rsidRPr="00B30683" w:rsidRDefault="000D0FF5" w:rsidP="001E6891">
            <w:pPr>
              <w:jc w:val="center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:</w:t>
            </w:r>
          </w:p>
        </w:tc>
        <w:tc>
          <w:tcPr>
            <w:tcW w:w="4217" w:type="dxa"/>
          </w:tcPr>
          <w:p w:rsidR="000D0FF5" w:rsidRPr="00B30683" w:rsidRDefault="000D0FF5" w:rsidP="001E6891">
            <w:pPr>
              <w:jc w:val="both"/>
              <w:rPr>
                <w:sz w:val="24"/>
                <w:szCs w:val="24"/>
              </w:rPr>
            </w:pPr>
          </w:p>
        </w:tc>
      </w:tr>
      <w:tr w:rsidR="000D0FF5" w:rsidRPr="00B30683" w:rsidTr="000D0FF5">
        <w:tc>
          <w:tcPr>
            <w:tcW w:w="3369" w:type="dxa"/>
          </w:tcPr>
          <w:p w:rsidR="000D0FF5" w:rsidRPr="00B30683" w:rsidRDefault="000D0FF5" w:rsidP="000D0FF5">
            <w:pPr>
              <w:pStyle w:val="ListParagraph"/>
              <w:numPr>
                <w:ilvl w:val="0"/>
                <w:numId w:val="3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83">
              <w:rPr>
                <w:rFonts w:ascii="Times New Roman" w:hAnsi="Times New Roman"/>
                <w:sz w:val="24"/>
                <w:szCs w:val="24"/>
              </w:rPr>
              <w:t>Nama Lengkap</w:t>
            </w:r>
          </w:p>
        </w:tc>
        <w:tc>
          <w:tcPr>
            <w:tcW w:w="567" w:type="dxa"/>
          </w:tcPr>
          <w:p w:rsidR="000D0FF5" w:rsidRPr="00B30683" w:rsidRDefault="000D0FF5" w:rsidP="001E6891">
            <w:pPr>
              <w:jc w:val="center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:</w:t>
            </w:r>
          </w:p>
        </w:tc>
        <w:tc>
          <w:tcPr>
            <w:tcW w:w="4217" w:type="dxa"/>
          </w:tcPr>
          <w:p w:rsidR="000D0FF5" w:rsidRPr="00B30683" w:rsidRDefault="000D0FF5" w:rsidP="001E6891">
            <w:pPr>
              <w:jc w:val="both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 xml:space="preserve">Nuryanto, ST., </w:t>
            </w:r>
            <w:proofErr w:type="spellStart"/>
            <w:r w:rsidRPr="00B30683">
              <w:rPr>
                <w:sz w:val="24"/>
                <w:szCs w:val="24"/>
              </w:rPr>
              <w:t>M.Kom</w:t>
            </w:r>
            <w:proofErr w:type="spellEnd"/>
          </w:p>
        </w:tc>
      </w:tr>
      <w:tr w:rsidR="000D0FF5" w:rsidRPr="00B30683" w:rsidTr="000D0FF5">
        <w:tc>
          <w:tcPr>
            <w:tcW w:w="3369" w:type="dxa"/>
          </w:tcPr>
          <w:p w:rsidR="000D0FF5" w:rsidRPr="00B30683" w:rsidRDefault="000D0FF5" w:rsidP="000D0FF5">
            <w:pPr>
              <w:pStyle w:val="ListParagraph"/>
              <w:numPr>
                <w:ilvl w:val="0"/>
                <w:numId w:val="3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83">
              <w:rPr>
                <w:rFonts w:ascii="Times New Roman" w:hAnsi="Times New Roman"/>
                <w:sz w:val="24"/>
                <w:szCs w:val="24"/>
              </w:rPr>
              <w:t>NIDN</w:t>
            </w:r>
          </w:p>
        </w:tc>
        <w:tc>
          <w:tcPr>
            <w:tcW w:w="567" w:type="dxa"/>
          </w:tcPr>
          <w:p w:rsidR="000D0FF5" w:rsidRPr="00B30683" w:rsidRDefault="000D0FF5" w:rsidP="001E6891">
            <w:pPr>
              <w:jc w:val="center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:</w:t>
            </w:r>
          </w:p>
        </w:tc>
        <w:tc>
          <w:tcPr>
            <w:tcW w:w="4217" w:type="dxa"/>
          </w:tcPr>
          <w:p w:rsidR="000D0FF5" w:rsidRPr="00B30683" w:rsidRDefault="000D0FF5" w:rsidP="001E6891">
            <w:pPr>
              <w:jc w:val="both"/>
              <w:rPr>
                <w:sz w:val="24"/>
                <w:szCs w:val="24"/>
              </w:rPr>
            </w:pPr>
            <w:r w:rsidRPr="00B30683">
              <w:rPr>
                <w:sz w:val="24"/>
              </w:rPr>
              <w:t>0605037002</w:t>
            </w:r>
          </w:p>
        </w:tc>
      </w:tr>
      <w:tr w:rsidR="000D0FF5" w:rsidRPr="00B30683" w:rsidTr="000D0FF5">
        <w:tc>
          <w:tcPr>
            <w:tcW w:w="3369" w:type="dxa"/>
          </w:tcPr>
          <w:p w:rsidR="000D0FF5" w:rsidRPr="00B30683" w:rsidRDefault="000D0FF5" w:rsidP="000D0FF5">
            <w:pPr>
              <w:pStyle w:val="ListParagraph"/>
              <w:numPr>
                <w:ilvl w:val="0"/>
                <w:numId w:val="3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83">
              <w:rPr>
                <w:rFonts w:ascii="Times New Roman" w:hAnsi="Times New Roman"/>
                <w:sz w:val="24"/>
                <w:szCs w:val="24"/>
              </w:rPr>
              <w:t>Jabatan Fungsional</w:t>
            </w:r>
          </w:p>
        </w:tc>
        <w:tc>
          <w:tcPr>
            <w:tcW w:w="567" w:type="dxa"/>
          </w:tcPr>
          <w:p w:rsidR="000D0FF5" w:rsidRPr="00B30683" w:rsidRDefault="000D0FF5" w:rsidP="001E6891">
            <w:pPr>
              <w:jc w:val="center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:</w:t>
            </w:r>
          </w:p>
        </w:tc>
        <w:tc>
          <w:tcPr>
            <w:tcW w:w="4217" w:type="dxa"/>
          </w:tcPr>
          <w:p w:rsidR="000D0FF5" w:rsidRPr="00B30683" w:rsidRDefault="000D0FF5" w:rsidP="001E6891">
            <w:pPr>
              <w:jc w:val="both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Lektor</w:t>
            </w:r>
          </w:p>
        </w:tc>
      </w:tr>
      <w:tr w:rsidR="000D0FF5" w:rsidRPr="00B30683" w:rsidTr="000D0FF5">
        <w:tc>
          <w:tcPr>
            <w:tcW w:w="3369" w:type="dxa"/>
          </w:tcPr>
          <w:p w:rsidR="000D0FF5" w:rsidRPr="00B30683" w:rsidRDefault="000D0FF5" w:rsidP="000D0FF5">
            <w:pPr>
              <w:pStyle w:val="ListParagraph"/>
              <w:numPr>
                <w:ilvl w:val="0"/>
                <w:numId w:val="3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83">
              <w:rPr>
                <w:rFonts w:ascii="Times New Roman" w:hAnsi="Times New Roman"/>
                <w:sz w:val="24"/>
                <w:szCs w:val="24"/>
              </w:rPr>
              <w:t>Program Studi</w:t>
            </w:r>
          </w:p>
        </w:tc>
        <w:tc>
          <w:tcPr>
            <w:tcW w:w="567" w:type="dxa"/>
          </w:tcPr>
          <w:p w:rsidR="000D0FF5" w:rsidRPr="00B30683" w:rsidRDefault="000D0FF5" w:rsidP="001E6891">
            <w:pPr>
              <w:jc w:val="center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:</w:t>
            </w:r>
          </w:p>
        </w:tc>
        <w:tc>
          <w:tcPr>
            <w:tcW w:w="4217" w:type="dxa"/>
          </w:tcPr>
          <w:p w:rsidR="000D0FF5" w:rsidRPr="00B30683" w:rsidRDefault="000D0FF5" w:rsidP="001E6891">
            <w:pPr>
              <w:jc w:val="both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Teknik Informatika</w:t>
            </w:r>
          </w:p>
        </w:tc>
      </w:tr>
      <w:tr w:rsidR="000D0FF5" w:rsidRPr="00B30683" w:rsidTr="000D0FF5">
        <w:tc>
          <w:tcPr>
            <w:tcW w:w="3369" w:type="dxa"/>
          </w:tcPr>
          <w:p w:rsidR="000D0FF5" w:rsidRPr="00B30683" w:rsidRDefault="000D0FF5" w:rsidP="000D0FF5">
            <w:pPr>
              <w:pStyle w:val="ListParagraph"/>
              <w:numPr>
                <w:ilvl w:val="0"/>
                <w:numId w:val="3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83">
              <w:rPr>
                <w:rFonts w:ascii="Times New Roman" w:hAnsi="Times New Roman"/>
                <w:sz w:val="24"/>
                <w:szCs w:val="24"/>
              </w:rPr>
              <w:t>Nomor HP</w:t>
            </w:r>
          </w:p>
        </w:tc>
        <w:tc>
          <w:tcPr>
            <w:tcW w:w="567" w:type="dxa"/>
          </w:tcPr>
          <w:p w:rsidR="000D0FF5" w:rsidRPr="00B30683" w:rsidRDefault="000D0FF5" w:rsidP="001E6891">
            <w:pPr>
              <w:jc w:val="center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:</w:t>
            </w:r>
          </w:p>
        </w:tc>
        <w:tc>
          <w:tcPr>
            <w:tcW w:w="4217" w:type="dxa"/>
          </w:tcPr>
          <w:p w:rsidR="000D0FF5" w:rsidRPr="00B30683" w:rsidRDefault="000D0FF5" w:rsidP="001E6891">
            <w:pPr>
              <w:jc w:val="both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08122968845</w:t>
            </w:r>
          </w:p>
        </w:tc>
      </w:tr>
      <w:tr w:rsidR="000D0FF5" w:rsidRPr="00B30683" w:rsidTr="000D0FF5">
        <w:tc>
          <w:tcPr>
            <w:tcW w:w="3369" w:type="dxa"/>
          </w:tcPr>
          <w:p w:rsidR="000D0FF5" w:rsidRPr="00B30683" w:rsidRDefault="000D0FF5" w:rsidP="000D0FF5">
            <w:pPr>
              <w:pStyle w:val="ListParagraph"/>
              <w:numPr>
                <w:ilvl w:val="0"/>
                <w:numId w:val="3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683">
              <w:rPr>
                <w:rFonts w:ascii="Times New Roman" w:hAnsi="Times New Roman"/>
                <w:sz w:val="24"/>
                <w:szCs w:val="24"/>
              </w:rPr>
              <w:t>Surel</w:t>
            </w:r>
            <w:proofErr w:type="spellEnd"/>
            <w:r w:rsidRPr="00B306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30683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B306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0D0FF5" w:rsidRPr="00B30683" w:rsidRDefault="000D0FF5" w:rsidP="001E6891">
            <w:pPr>
              <w:jc w:val="center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:</w:t>
            </w:r>
          </w:p>
        </w:tc>
        <w:tc>
          <w:tcPr>
            <w:tcW w:w="4217" w:type="dxa"/>
          </w:tcPr>
          <w:p w:rsidR="000D0FF5" w:rsidRPr="00B30683" w:rsidRDefault="000D0FF5" w:rsidP="001E6891">
            <w:pPr>
              <w:jc w:val="both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nuryanto@ummgl.ac.id</w:t>
            </w:r>
          </w:p>
        </w:tc>
      </w:tr>
      <w:tr w:rsidR="000D0FF5" w:rsidRPr="00B30683" w:rsidTr="000D0FF5">
        <w:tc>
          <w:tcPr>
            <w:tcW w:w="3369" w:type="dxa"/>
          </w:tcPr>
          <w:p w:rsidR="000D0FF5" w:rsidRPr="00B30683" w:rsidRDefault="000D0FF5" w:rsidP="001E6891">
            <w:pPr>
              <w:jc w:val="both"/>
              <w:rPr>
                <w:sz w:val="24"/>
                <w:szCs w:val="24"/>
              </w:rPr>
            </w:pPr>
            <w:proofErr w:type="spellStart"/>
            <w:r w:rsidRPr="00B30683">
              <w:rPr>
                <w:sz w:val="24"/>
                <w:szCs w:val="24"/>
              </w:rPr>
              <w:t>AngotaPeneliti</w:t>
            </w:r>
            <w:proofErr w:type="spellEnd"/>
            <w:r w:rsidRPr="00B30683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567" w:type="dxa"/>
          </w:tcPr>
          <w:p w:rsidR="000D0FF5" w:rsidRPr="00B30683" w:rsidRDefault="000D0FF5" w:rsidP="001E6891">
            <w:pPr>
              <w:jc w:val="center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:</w:t>
            </w:r>
          </w:p>
        </w:tc>
        <w:tc>
          <w:tcPr>
            <w:tcW w:w="4217" w:type="dxa"/>
          </w:tcPr>
          <w:p w:rsidR="000D0FF5" w:rsidRPr="00B30683" w:rsidRDefault="000D0FF5" w:rsidP="001E6891">
            <w:pPr>
              <w:jc w:val="both"/>
              <w:rPr>
                <w:sz w:val="24"/>
                <w:szCs w:val="24"/>
              </w:rPr>
            </w:pPr>
          </w:p>
        </w:tc>
      </w:tr>
      <w:tr w:rsidR="000D0FF5" w:rsidRPr="00B30683" w:rsidTr="000D0FF5">
        <w:tc>
          <w:tcPr>
            <w:tcW w:w="3369" w:type="dxa"/>
          </w:tcPr>
          <w:p w:rsidR="000D0FF5" w:rsidRPr="00B30683" w:rsidRDefault="000D0FF5" w:rsidP="000D0FF5">
            <w:pPr>
              <w:pStyle w:val="ListParagraph"/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83">
              <w:rPr>
                <w:rFonts w:ascii="Times New Roman" w:hAnsi="Times New Roman"/>
                <w:sz w:val="24"/>
                <w:szCs w:val="24"/>
              </w:rPr>
              <w:t>Nama Lengkap</w:t>
            </w:r>
          </w:p>
        </w:tc>
        <w:tc>
          <w:tcPr>
            <w:tcW w:w="567" w:type="dxa"/>
          </w:tcPr>
          <w:p w:rsidR="000D0FF5" w:rsidRPr="00B30683" w:rsidRDefault="000D0FF5" w:rsidP="001E6891">
            <w:pPr>
              <w:jc w:val="center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:</w:t>
            </w:r>
          </w:p>
        </w:tc>
        <w:tc>
          <w:tcPr>
            <w:tcW w:w="4217" w:type="dxa"/>
          </w:tcPr>
          <w:p w:rsidR="000D0FF5" w:rsidRPr="00B30683" w:rsidRDefault="00286026" w:rsidP="001E6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Andi W</w:t>
            </w:r>
            <w:r w:rsidR="000D0FF5" w:rsidRPr="00B30683">
              <w:rPr>
                <w:sz w:val="24"/>
                <w:szCs w:val="24"/>
              </w:rPr>
              <w:t xml:space="preserve">idiyanto, </w:t>
            </w:r>
            <w:proofErr w:type="spellStart"/>
            <w:r w:rsidR="000D0FF5" w:rsidRPr="00B30683">
              <w:rPr>
                <w:sz w:val="24"/>
                <w:szCs w:val="24"/>
              </w:rPr>
              <w:t>S.Kom</w:t>
            </w:r>
            <w:proofErr w:type="spellEnd"/>
            <w:r w:rsidR="000D0FF5" w:rsidRPr="00B30683">
              <w:rPr>
                <w:sz w:val="24"/>
                <w:szCs w:val="24"/>
              </w:rPr>
              <w:t xml:space="preserve">, </w:t>
            </w:r>
            <w:proofErr w:type="spellStart"/>
            <w:r w:rsidR="000D0FF5" w:rsidRPr="00B30683">
              <w:rPr>
                <w:sz w:val="24"/>
                <w:szCs w:val="24"/>
              </w:rPr>
              <w:t>M.Kom</w:t>
            </w:r>
            <w:proofErr w:type="spellEnd"/>
          </w:p>
        </w:tc>
      </w:tr>
      <w:tr w:rsidR="000D0FF5" w:rsidRPr="00B30683" w:rsidTr="000D0FF5">
        <w:tc>
          <w:tcPr>
            <w:tcW w:w="3369" w:type="dxa"/>
          </w:tcPr>
          <w:p w:rsidR="000D0FF5" w:rsidRPr="00B30683" w:rsidRDefault="000D0FF5" w:rsidP="000D0FF5">
            <w:pPr>
              <w:pStyle w:val="ListParagraph"/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83">
              <w:rPr>
                <w:rFonts w:ascii="Times New Roman" w:hAnsi="Times New Roman"/>
                <w:sz w:val="24"/>
                <w:szCs w:val="24"/>
              </w:rPr>
              <w:t>NIDN</w:t>
            </w:r>
          </w:p>
        </w:tc>
        <w:tc>
          <w:tcPr>
            <w:tcW w:w="567" w:type="dxa"/>
          </w:tcPr>
          <w:p w:rsidR="000D0FF5" w:rsidRPr="00B30683" w:rsidRDefault="000D0FF5" w:rsidP="001E6891">
            <w:pPr>
              <w:jc w:val="center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:</w:t>
            </w:r>
          </w:p>
        </w:tc>
        <w:tc>
          <w:tcPr>
            <w:tcW w:w="4217" w:type="dxa"/>
          </w:tcPr>
          <w:p w:rsidR="000D0FF5" w:rsidRPr="00B30683" w:rsidRDefault="000D0FF5" w:rsidP="001E6891">
            <w:pPr>
              <w:jc w:val="both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0623087901</w:t>
            </w:r>
          </w:p>
        </w:tc>
      </w:tr>
      <w:tr w:rsidR="000D0FF5" w:rsidRPr="00B30683" w:rsidTr="000D0FF5">
        <w:tc>
          <w:tcPr>
            <w:tcW w:w="3369" w:type="dxa"/>
          </w:tcPr>
          <w:p w:rsidR="000D0FF5" w:rsidRPr="00B30683" w:rsidRDefault="000D0FF5" w:rsidP="000D0FF5">
            <w:pPr>
              <w:pStyle w:val="ListParagraph"/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83">
              <w:rPr>
                <w:rFonts w:ascii="Times New Roman" w:hAnsi="Times New Roman"/>
                <w:sz w:val="24"/>
                <w:szCs w:val="24"/>
              </w:rPr>
              <w:t>Perguruan Tinggi</w:t>
            </w:r>
          </w:p>
        </w:tc>
        <w:tc>
          <w:tcPr>
            <w:tcW w:w="567" w:type="dxa"/>
          </w:tcPr>
          <w:p w:rsidR="000D0FF5" w:rsidRPr="00B30683" w:rsidRDefault="000D0FF5" w:rsidP="001E6891">
            <w:pPr>
              <w:jc w:val="center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:</w:t>
            </w:r>
          </w:p>
        </w:tc>
        <w:tc>
          <w:tcPr>
            <w:tcW w:w="4217" w:type="dxa"/>
          </w:tcPr>
          <w:p w:rsidR="000D0FF5" w:rsidRPr="00B30683" w:rsidRDefault="000D0FF5" w:rsidP="001E6891">
            <w:pPr>
              <w:jc w:val="both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Universitas Muhammadiyah Magelang</w:t>
            </w:r>
          </w:p>
        </w:tc>
      </w:tr>
      <w:tr w:rsidR="000D0FF5" w:rsidRPr="00B30683" w:rsidTr="000D0FF5">
        <w:tc>
          <w:tcPr>
            <w:tcW w:w="3369" w:type="dxa"/>
          </w:tcPr>
          <w:p w:rsidR="000D0FF5" w:rsidRPr="00B30683" w:rsidRDefault="000D0FF5" w:rsidP="001E6891">
            <w:pPr>
              <w:jc w:val="both"/>
              <w:rPr>
                <w:sz w:val="24"/>
                <w:szCs w:val="24"/>
              </w:rPr>
            </w:pPr>
            <w:proofErr w:type="spellStart"/>
            <w:r w:rsidRPr="00B30683">
              <w:rPr>
                <w:sz w:val="24"/>
                <w:szCs w:val="24"/>
              </w:rPr>
              <w:t>AngotaPeneliti</w:t>
            </w:r>
            <w:proofErr w:type="spellEnd"/>
            <w:r w:rsidRPr="00B30683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567" w:type="dxa"/>
          </w:tcPr>
          <w:p w:rsidR="000D0FF5" w:rsidRPr="00B30683" w:rsidRDefault="000D0FF5" w:rsidP="001E6891">
            <w:pPr>
              <w:jc w:val="center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:</w:t>
            </w:r>
          </w:p>
        </w:tc>
        <w:tc>
          <w:tcPr>
            <w:tcW w:w="4217" w:type="dxa"/>
          </w:tcPr>
          <w:p w:rsidR="000D0FF5" w:rsidRPr="00B30683" w:rsidRDefault="000D0FF5" w:rsidP="001E6891">
            <w:pPr>
              <w:jc w:val="both"/>
              <w:rPr>
                <w:sz w:val="24"/>
                <w:szCs w:val="24"/>
              </w:rPr>
            </w:pPr>
          </w:p>
        </w:tc>
      </w:tr>
      <w:tr w:rsidR="000D0FF5" w:rsidRPr="00B30683" w:rsidTr="000D0FF5">
        <w:tc>
          <w:tcPr>
            <w:tcW w:w="3369" w:type="dxa"/>
          </w:tcPr>
          <w:p w:rsidR="000D0FF5" w:rsidRPr="00B30683" w:rsidRDefault="000D0FF5" w:rsidP="000D0FF5">
            <w:pPr>
              <w:pStyle w:val="ListParagraph"/>
              <w:numPr>
                <w:ilvl w:val="0"/>
                <w:numId w:val="3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83">
              <w:rPr>
                <w:rFonts w:ascii="Times New Roman" w:hAnsi="Times New Roman"/>
                <w:sz w:val="24"/>
                <w:szCs w:val="24"/>
              </w:rPr>
              <w:t>Nama Lengkap</w:t>
            </w:r>
          </w:p>
        </w:tc>
        <w:tc>
          <w:tcPr>
            <w:tcW w:w="567" w:type="dxa"/>
          </w:tcPr>
          <w:p w:rsidR="000D0FF5" w:rsidRPr="00B30683" w:rsidRDefault="000D0FF5" w:rsidP="001E6891">
            <w:pPr>
              <w:jc w:val="center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:</w:t>
            </w:r>
          </w:p>
        </w:tc>
        <w:tc>
          <w:tcPr>
            <w:tcW w:w="4217" w:type="dxa"/>
          </w:tcPr>
          <w:p w:rsidR="000D0FF5" w:rsidRPr="00B30683" w:rsidRDefault="00286026" w:rsidP="0028602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Auliya</w:t>
            </w:r>
            <w:proofErr w:type="spellEnd"/>
            <w:r>
              <w:rPr>
                <w:sz w:val="24"/>
                <w:szCs w:val="24"/>
              </w:rPr>
              <w:t xml:space="preserve"> Burhanuddin, </w:t>
            </w:r>
            <w:proofErr w:type="spellStart"/>
            <w:r>
              <w:rPr>
                <w:sz w:val="24"/>
                <w:szCs w:val="24"/>
              </w:rPr>
              <w:t>S.Si</w:t>
            </w:r>
            <w:proofErr w:type="spellEnd"/>
          </w:p>
        </w:tc>
      </w:tr>
      <w:tr w:rsidR="000D0FF5" w:rsidRPr="00B30683" w:rsidTr="000D0FF5">
        <w:tc>
          <w:tcPr>
            <w:tcW w:w="3369" w:type="dxa"/>
          </w:tcPr>
          <w:p w:rsidR="000D0FF5" w:rsidRPr="00B30683" w:rsidRDefault="000D0FF5" w:rsidP="000D0FF5">
            <w:pPr>
              <w:pStyle w:val="ListParagraph"/>
              <w:numPr>
                <w:ilvl w:val="0"/>
                <w:numId w:val="3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83">
              <w:rPr>
                <w:rFonts w:ascii="Times New Roman" w:hAnsi="Times New Roman"/>
                <w:sz w:val="24"/>
                <w:szCs w:val="24"/>
              </w:rPr>
              <w:t>NIDN</w:t>
            </w:r>
          </w:p>
        </w:tc>
        <w:tc>
          <w:tcPr>
            <w:tcW w:w="567" w:type="dxa"/>
          </w:tcPr>
          <w:p w:rsidR="000D0FF5" w:rsidRPr="00B30683" w:rsidRDefault="000D0FF5" w:rsidP="001E6891">
            <w:pPr>
              <w:jc w:val="center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:</w:t>
            </w:r>
          </w:p>
        </w:tc>
        <w:tc>
          <w:tcPr>
            <w:tcW w:w="4217" w:type="dxa"/>
          </w:tcPr>
          <w:p w:rsidR="000D0FF5" w:rsidRPr="00B30683" w:rsidRDefault="000A4DF6" w:rsidP="001E6891">
            <w:pPr>
              <w:jc w:val="both"/>
              <w:rPr>
                <w:sz w:val="24"/>
                <w:szCs w:val="24"/>
              </w:rPr>
            </w:pPr>
            <w:r w:rsidRPr="000A4DF6">
              <w:rPr>
                <w:sz w:val="24"/>
                <w:lang w:val="en-US"/>
              </w:rPr>
              <w:t>0630058202</w:t>
            </w:r>
          </w:p>
        </w:tc>
      </w:tr>
      <w:tr w:rsidR="000D0FF5" w:rsidRPr="00B30683" w:rsidTr="000D0FF5">
        <w:tc>
          <w:tcPr>
            <w:tcW w:w="3369" w:type="dxa"/>
          </w:tcPr>
          <w:p w:rsidR="000D0FF5" w:rsidRPr="00B30683" w:rsidRDefault="000D0FF5" w:rsidP="000D0FF5">
            <w:pPr>
              <w:pStyle w:val="ListParagraph"/>
              <w:numPr>
                <w:ilvl w:val="0"/>
                <w:numId w:val="3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83">
              <w:rPr>
                <w:rFonts w:ascii="Times New Roman" w:hAnsi="Times New Roman"/>
                <w:sz w:val="24"/>
                <w:szCs w:val="24"/>
              </w:rPr>
              <w:t>Perguruan Tinggi</w:t>
            </w:r>
          </w:p>
        </w:tc>
        <w:tc>
          <w:tcPr>
            <w:tcW w:w="567" w:type="dxa"/>
          </w:tcPr>
          <w:p w:rsidR="000D0FF5" w:rsidRPr="00B30683" w:rsidRDefault="000D0FF5" w:rsidP="001E6891">
            <w:pPr>
              <w:jc w:val="center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:</w:t>
            </w:r>
          </w:p>
        </w:tc>
        <w:tc>
          <w:tcPr>
            <w:tcW w:w="4217" w:type="dxa"/>
          </w:tcPr>
          <w:p w:rsidR="000D0FF5" w:rsidRPr="00B30683" w:rsidRDefault="000D0FF5" w:rsidP="001E6891">
            <w:pPr>
              <w:jc w:val="both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Universitas Muhammadiyah Magelang</w:t>
            </w:r>
          </w:p>
        </w:tc>
      </w:tr>
      <w:tr w:rsidR="000D0FF5" w:rsidRPr="00B30683" w:rsidTr="000D0FF5">
        <w:tc>
          <w:tcPr>
            <w:tcW w:w="3369" w:type="dxa"/>
          </w:tcPr>
          <w:p w:rsidR="000D0FF5" w:rsidRPr="00B30683" w:rsidRDefault="000D0FF5" w:rsidP="001E6891">
            <w:pPr>
              <w:jc w:val="both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Lama Penelitian Keseluruhan</w:t>
            </w:r>
          </w:p>
        </w:tc>
        <w:tc>
          <w:tcPr>
            <w:tcW w:w="567" w:type="dxa"/>
          </w:tcPr>
          <w:p w:rsidR="000D0FF5" w:rsidRPr="00B30683" w:rsidRDefault="000D0FF5" w:rsidP="001E6891">
            <w:pPr>
              <w:jc w:val="center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:</w:t>
            </w:r>
          </w:p>
        </w:tc>
        <w:tc>
          <w:tcPr>
            <w:tcW w:w="4217" w:type="dxa"/>
          </w:tcPr>
          <w:p w:rsidR="000D0FF5" w:rsidRPr="00B30683" w:rsidRDefault="000D0FF5" w:rsidP="001E6891">
            <w:pPr>
              <w:jc w:val="both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2 Tahun</w:t>
            </w:r>
          </w:p>
        </w:tc>
      </w:tr>
      <w:tr w:rsidR="000D0FF5" w:rsidRPr="00B30683" w:rsidTr="000D0FF5">
        <w:tc>
          <w:tcPr>
            <w:tcW w:w="3369" w:type="dxa"/>
          </w:tcPr>
          <w:p w:rsidR="000D0FF5" w:rsidRPr="00B30683" w:rsidRDefault="000D0FF5" w:rsidP="001E6891">
            <w:pPr>
              <w:jc w:val="both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Biaya Penelitian Keseluruhan</w:t>
            </w:r>
          </w:p>
        </w:tc>
        <w:tc>
          <w:tcPr>
            <w:tcW w:w="567" w:type="dxa"/>
          </w:tcPr>
          <w:p w:rsidR="000D0FF5" w:rsidRPr="00B30683" w:rsidRDefault="000D0FF5" w:rsidP="001E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0D0FF5" w:rsidRPr="00B30683" w:rsidRDefault="000D0FF5" w:rsidP="001E6891">
            <w:pPr>
              <w:jc w:val="both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Rp. 20.000.000</w:t>
            </w:r>
          </w:p>
        </w:tc>
      </w:tr>
      <w:tr w:rsidR="000D0FF5" w:rsidRPr="00B30683" w:rsidTr="000D0FF5">
        <w:tc>
          <w:tcPr>
            <w:tcW w:w="3369" w:type="dxa"/>
          </w:tcPr>
          <w:p w:rsidR="000D0FF5" w:rsidRPr="00B30683" w:rsidRDefault="000D0FF5" w:rsidP="001E6891">
            <w:pPr>
              <w:jc w:val="both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Penelitian Tahun ke-1</w:t>
            </w:r>
          </w:p>
        </w:tc>
        <w:tc>
          <w:tcPr>
            <w:tcW w:w="567" w:type="dxa"/>
          </w:tcPr>
          <w:p w:rsidR="000D0FF5" w:rsidRPr="00B30683" w:rsidRDefault="000D0FF5" w:rsidP="001E6891">
            <w:pPr>
              <w:jc w:val="center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217" w:type="dxa"/>
          </w:tcPr>
          <w:p w:rsidR="000D0FF5" w:rsidRPr="00B30683" w:rsidRDefault="000D0FF5" w:rsidP="001E6891">
            <w:pPr>
              <w:jc w:val="both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1 (satu)</w:t>
            </w:r>
          </w:p>
        </w:tc>
      </w:tr>
      <w:tr w:rsidR="000D0FF5" w:rsidRPr="00B30683" w:rsidTr="000D0FF5">
        <w:tc>
          <w:tcPr>
            <w:tcW w:w="3369" w:type="dxa"/>
          </w:tcPr>
          <w:p w:rsidR="000D0FF5" w:rsidRPr="00B30683" w:rsidRDefault="000D0FF5" w:rsidP="001E6891">
            <w:pPr>
              <w:jc w:val="both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Biaya Tahun Berjalan</w:t>
            </w:r>
          </w:p>
        </w:tc>
        <w:tc>
          <w:tcPr>
            <w:tcW w:w="567" w:type="dxa"/>
          </w:tcPr>
          <w:p w:rsidR="000D0FF5" w:rsidRPr="00B30683" w:rsidRDefault="000D0FF5" w:rsidP="001E6891">
            <w:pPr>
              <w:jc w:val="center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:</w:t>
            </w:r>
          </w:p>
        </w:tc>
        <w:tc>
          <w:tcPr>
            <w:tcW w:w="4217" w:type="dxa"/>
          </w:tcPr>
          <w:p w:rsidR="000D0FF5" w:rsidRPr="00B30683" w:rsidRDefault="000D0FF5" w:rsidP="001E6891">
            <w:pPr>
              <w:jc w:val="both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 xml:space="preserve">Rp. </w:t>
            </w:r>
            <w:r>
              <w:rPr>
                <w:sz w:val="24"/>
                <w:szCs w:val="24"/>
              </w:rPr>
              <w:t>10</w:t>
            </w:r>
            <w:r w:rsidRPr="00B30683">
              <w:rPr>
                <w:sz w:val="24"/>
                <w:szCs w:val="24"/>
              </w:rPr>
              <w:t>.000.000</w:t>
            </w:r>
          </w:p>
        </w:tc>
      </w:tr>
      <w:tr w:rsidR="000D0FF5" w:rsidRPr="00B30683" w:rsidTr="000D0FF5">
        <w:tc>
          <w:tcPr>
            <w:tcW w:w="3369" w:type="dxa"/>
          </w:tcPr>
          <w:p w:rsidR="000D0FF5" w:rsidRPr="00B30683" w:rsidRDefault="000D0FF5" w:rsidP="000D0FF5">
            <w:pPr>
              <w:pStyle w:val="ListParagraph"/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83">
              <w:rPr>
                <w:rFonts w:ascii="Times New Roman" w:hAnsi="Times New Roman"/>
                <w:sz w:val="24"/>
                <w:szCs w:val="24"/>
              </w:rPr>
              <w:t>diusulkan DRPM</w:t>
            </w:r>
          </w:p>
        </w:tc>
        <w:tc>
          <w:tcPr>
            <w:tcW w:w="567" w:type="dxa"/>
          </w:tcPr>
          <w:p w:rsidR="000D0FF5" w:rsidRPr="00B30683" w:rsidRDefault="000D0FF5" w:rsidP="001E6891">
            <w:pPr>
              <w:jc w:val="center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:</w:t>
            </w:r>
          </w:p>
        </w:tc>
        <w:tc>
          <w:tcPr>
            <w:tcW w:w="4217" w:type="dxa"/>
          </w:tcPr>
          <w:p w:rsidR="000D0FF5" w:rsidRPr="00B30683" w:rsidRDefault="000D0FF5" w:rsidP="001E6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0FF5" w:rsidRPr="00B30683" w:rsidTr="000D0FF5">
        <w:tc>
          <w:tcPr>
            <w:tcW w:w="3369" w:type="dxa"/>
          </w:tcPr>
          <w:p w:rsidR="000D0FF5" w:rsidRPr="00B30683" w:rsidRDefault="000D0FF5" w:rsidP="000D0FF5">
            <w:pPr>
              <w:pStyle w:val="ListParagraph"/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dana internal PT</w:t>
            </w:r>
          </w:p>
        </w:tc>
        <w:tc>
          <w:tcPr>
            <w:tcW w:w="567" w:type="dxa"/>
          </w:tcPr>
          <w:p w:rsidR="000D0FF5" w:rsidRPr="00B30683" w:rsidRDefault="000D0FF5" w:rsidP="001E6891">
            <w:pPr>
              <w:jc w:val="center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:</w:t>
            </w:r>
          </w:p>
        </w:tc>
        <w:tc>
          <w:tcPr>
            <w:tcW w:w="4217" w:type="dxa"/>
          </w:tcPr>
          <w:p w:rsidR="000D0FF5" w:rsidRPr="00B30683" w:rsidRDefault="000D0FF5" w:rsidP="001E6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Rp. 10.000.000</w:t>
            </w:r>
          </w:p>
        </w:tc>
      </w:tr>
      <w:tr w:rsidR="000D0FF5" w:rsidRPr="00B30683" w:rsidTr="000D0FF5">
        <w:tc>
          <w:tcPr>
            <w:tcW w:w="3369" w:type="dxa"/>
          </w:tcPr>
          <w:p w:rsidR="000D0FF5" w:rsidRPr="00B30683" w:rsidRDefault="000D0FF5" w:rsidP="000D0FF5">
            <w:pPr>
              <w:pStyle w:val="ListParagraph"/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83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ana institusi lain</w:t>
            </w:r>
          </w:p>
        </w:tc>
        <w:tc>
          <w:tcPr>
            <w:tcW w:w="567" w:type="dxa"/>
          </w:tcPr>
          <w:p w:rsidR="000D0FF5" w:rsidRPr="00B30683" w:rsidRDefault="000D0FF5" w:rsidP="001E6891">
            <w:pPr>
              <w:jc w:val="center"/>
              <w:rPr>
                <w:sz w:val="24"/>
                <w:szCs w:val="24"/>
              </w:rPr>
            </w:pPr>
            <w:r w:rsidRPr="00B30683">
              <w:rPr>
                <w:sz w:val="24"/>
                <w:szCs w:val="24"/>
              </w:rPr>
              <w:t>:</w:t>
            </w:r>
          </w:p>
        </w:tc>
        <w:tc>
          <w:tcPr>
            <w:tcW w:w="4217" w:type="dxa"/>
          </w:tcPr>
          <w:p w:rsidR="000D0FF5" w:rsidRPr="00952224" w:rsidRDefault="000D0FF5" w:rsidP="001E6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D0FF5" w:rsidRDefault="000D0FF5" w:rsidP="000D0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284"/>
        <w:gridCol w:w="3793"/>
      </w:tblGrid>
      <w:tr w:rsidR="000D0FF5" w:rsidTr="001E6891">
        <w:tc>
          <w:tcPr>
            <w:tcW w:w="4077" w:type="dxa"/>
          </w:tcPr>
          <w:p w:rsidR="000D0FF5" w:rsidRDefault="000D0FF5" w:rsidP="001E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 Dekan Fakultas Teknik.</w:t>
            </w:r>
          </w:p>
          <w:p w:rsidR="000D0FF5" w:rsidRDefault="000D0FF5" w:rsidP="001E6891">
            <w:pPr>
              <w:jc w:val="center"/>
              <w:rPr>
                <w:sz w:val="24"/>
                <w:szCs w:val="24"/>
              </w:rPr>
            </w:pPr>
          </w:p>
          <w:p w:rsidR="000D0FF5" w:rsidRDefault="000D0FF5" w:rsidP="001E6891">
            <w:pPr>
              <w:jc w:val="center"/>
              <w:rPr>
                <w:sz w:val="24"/>
                <w:szCs w:val="24"/>
              </w:rPr>
            </w:pPr>
          </w:p>
          <w:p w:rsidR="000D0FF5" w:rsidRDefault="000D0FF5" w:rsidP="001E6891">
            <w:pPr>
              <w:jc w:val="center"/>
              <w:rPr>
                <w:sz w:val="24"/>
                <w:szCs w:val="24"/>
              </w:rPr>
            </w:pPr>
          </w:p>
          <w:p w:rsidR="000D0FF5" w:rsidRPr="009F7F6D" w:rsidRDefault="000D0FF5" w:rsidP="001E6891">
            <w:pPr>
              <w:jc w:val="center"/>
              <w:rPr>
                <w:rStyle w:val="PageNumber"/>
                <w:sz w:val="24"/>
                <w:szCs w:val="24"/>
              </w:rPr>
            </w:pPr>
            <w:proofErr w:type="spellStart"/>
            <w:r w:rsidRPr="009F7F6D">
              <w:rPr>
                <w:rStyle w:val="PageNumber"/>
                <w:sz w:val="24"/>
                <w:szCs w:val="24"/>
              </w:rPr>
              <w:t>Yun</w:t>
            </w:r>
            <w:proofErr w:type="spellEnd"/>
            <w:r w:rsidRPr="009F7F6D">
              <w:rPr>
                <w:rStyle w:val="PageNumber"/>
                <w:sz w:val="24"/>
                <w:szCs w:val="24"/>
              </w:rPr>
              <w:t xml:space="preserve"> </w:t>
            </w:r>
            <w:proofErr w:type="spellStart"/>
            <w:r w:rsidRPr="009F7F6D">
              <w:rPr>
                <w:rStyle w:val="PageNumber"/>
                <w:sz w:val="24"/>
                <w:szCs w:val="24"/>
              </w:rPr>
              <w:t>Arifatul</w:t>
            </w:r>
            <w:proofErr w:type="spellEnd"/>
            <w:r w:rsidRPr="009F7F6D">
              <w:rPr>
                <w:rStyle w:val="PageNumber"/>
                <w:sz w:val="24"/>
                <w:szCs w:val="24"/>
              </w:rPr>
              <w:t xml:space="preserve"> Fatimah, ST., MT., </w:t>
            </w:r>
            <w:proofErr w:type="spellStart"/>
            <w:r w:rsidRPr="009F7F6D">
              <w:rPr>
                <w:rStyle w:val="PageNumber"/>
                <w:sz w:val="24"/>
                <w:szCs w:val="24"/>
              </w:rPr>
              <w:t>Phd</w:t>
            </w:r>
            <w:proofErr w:type="spellEnd"/>
          </w:p>
          <w:p w:rsidR="000D0FF5" w:rsidRPr="009F7F6D" w:rsidRDefault="000D0FF5" w:rsidP="001E6891">
            <w:pPr>
              <w:jc w:val="center"/>
              <w:rPr>
                <w:sz w:val="24"/>
                <w:szCs w:val="24"/>
              </w:rPr>
            </w:pPr>
            <w:r w:rsidRPr="009F7F6D">
              <w:rPr>
                <w:rStyle w:val="PageNumber"/>
                <w:sz w:val="24"/>
                <w:szCs w:val="24"/>
              </w:rPr>
              <w:t>NIK. 987408139</w:t>
            </w:r>
          </w:p>
          <w:p w:rsidR="000D0FF5" w:rsidRDefault="000D0FF5" w:rsidP="001E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D0FF5" w:rsidRDefault="000D0FF5" w:rsidP="001E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D0FF5" w:rsidRDefault="000D0FF5" w:rsidP="001E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Magelang, 24 April 2016</w:t>
            </w:r>
          </w:p>
          <w:p w:rsidR="000D0FF5" w:rsidRDefault="000D0FF5" w:rsidP="001E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 Peneliti</w:t>
            </w:r>
          </w:p>
          <w:p w:rsidR="000D0FF5" w:rsidRDefault="000D0FF5" w:rsidP="001E6891">
            <w:pPr>
              <w:jc w:val="center"/>
              <w:rPr>
                <w:sz w:val="24"/>
                <w:szCs w:val="24"/>
              </w:rPr>
            </w:pPr>
          </w:p>
          <w:p w:rsidR="000D0FF5" w:rsidRDefault="000D0FF5" w:rsidP="001E6891">
            <w:pPr>
              <w:jc w:val="center"/>
              <w:rPr>
                <w:sz w:val="24"/>
                <w:szCs w:val="24"/>
              </w:rPr>
            </w:pPr>
          </w:p>
          <w:p w:rsidR="000D0FF5" w:rsidRDefault="000D0FF5" w:rsidP="001E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Nuryanto, ST., </w:t>
            </w:r>
            <w:proofErr w:type="spellStart"/>
            <w:r>
              <w:rPr>
                <w:sz w:val="24"/>
                <w:szCs w:val="24"/>
              </w:rPr>
              <w:t>M.Kom</w:t>
            </w:r>
            <w:proofErr w:type="spellEnd"/>
          </w:p>
          <w:p w:rsidR="000D0FF5" w:rsidRDefault="000D0FF5" w:rsidP="001E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 </w:t>
            </w:r>
            <w:r w:rsidRPr="00B30683">
              <w:rPr>
                <w:sz w:val="24"/>
              </w:rPr>
              <w:t>987008138</w:t>
            </w:r>
          </w:p>
        </w:tc>
      </w:tr>
    </w:tbl>
    <w:p w:rsidR="000D0FF5" w:rsidRDefault="000D0FF5" w:rsidP="000D0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FF5" w:rsidRDefault="000D0FF5" w:rsidP="000D0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7"/>
        <w:gridCol w:w="2718"/>
        <w:gridCol w:w="2718"/>
      </w:tblGrid>
      <w:tr w:rsidR="000D0FF5" w:rsidTr="001E6891">
        <w:tc>
          <w:tcPr>
            <w:tcW w:w="2718" w:type="dxa"/>
          </w:tcPr>
          <w:p w:rsidR="000D0FF5" w:rsidRDefault="000D0FF5" w:rsidP="001E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0D0FF5" w:rsidRDefault="000D0FF5" w:rsidP="001E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</w:t>
            </w:r>
          </w:p>
          <w:p w:rsidR="000D0FF5" w:rsidRDefault="000D0FF5" w:rsidP="001E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 LP3M</w:t>
            </w:r>
          </w:p>
          <w:p w:rsidR="000D0FF5" w:rsidRDefault="000D0FF5" w:rsidP="001E6891">
            <w:pPr>
              <w:jc w:val="center"/>
              <w:rPr>
                <w:sz w:val="24"/>
                <w:szCs w:val="24"/>
              </w:rPr>
            </w:pPr>
          </w:p>
          <w:p w:rsidR="000D0FF5" w:rsidRDefault="000D0FF5" w:rsidP="001E6891">
            <w:pPr>
              <w:jc w:val="center"/>
              <w:rPr>
                <w:sz w:val="24"/>
                <w:szCs w:val="24"/>
              </w:rPr>
            </w:pPr>
          </w:p>
          <w:p w:rsidR="000D0FF5" w:rsidRDefault="000D0FF5" w:rsidP="001E6891">
            <w:pPr>
              <w:jc w:val="center"/>
              <w:rPr>
                <w:sz w:val="24"/>
                <w:szCs w:val="24"/>
              </w:rPr>
            </w:pPr>
          </w:p>
          <w:p w:rsidR="000D0FF5" w:rsidRDefault="000D0FF5" w:rsidP="001E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Suliswiyadi</w:t>
            </w:r>
            <w:proofErr w:type="spellEnd"/>
            <w:r>
              <w:rPr>
                <w:sz w:val="24"/>
                <w:szCs w:val="24"/>
              </w:rPr>
              <w:t>, M. Ag</w:t>
            </w:r>
          </w:p>
          <w:p w:rsidR="000D0FF5" w:rsidRDefault="000D0FF5" w:rsidP="001E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NIP/NIK 966610111</w:t>
            </w:r>
          </w:p>
        </w:tc>
        <w:tc>
          <w:tcPr>
            <w:tcW w:w="2718" w:type="dxa"/>
          </w:tcPr>
          <w:p w:rsidR="000D0FF5" w:rsidRDefault="000D0FF5" w:rsidP="001E68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51E8" w:rsidRPr="00E55738" w:rsidRDefault="008751E8" w:rsidP="008751E8">
      <w:pPr>
        <w:pBdr>
          <w:bottom w:val="single" w:sz="4" w:space="1" w:color="auto"/>
        </w:pBd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450368290"/>
      <w:r w:rsidRPr="008751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IDENTITAS</w:t>
      </w:r>
      <w:r w:rsidRPr="00E55738">
        <w:rPr>
          <w:rFonts w:ascii="Times New Roman" w:hAnsi="Times New Roman" w:cs="Times New Roman"/>
          <w:b/>
          <w:sz w:val="24"/>
          <w:szCs w:val="24"/>
        </w:rPr>
        <w:t xml:space="preserve"> DAN URAIAN UMUM</w:t>
      </w:r>
      <w:bookmarkEnd w:id="3"/>
    </w:p>
    <w:p w:rsidR="008751E8" w:rsidRDefault="008751E8" w:rsidP="008751E8">
      <w:pPr>
        <w:pStyle w:val="NormalWeb"/>
        <w:spacing w:before="0" w:after="0" w:line="360" w:lineRule="auto"/>
        <w:ind w:left="720"/>
        <w:jc w:val="both"/>
      </w:pPr>
    </w:p>
    <w:p w:rsidR="008751E8" w:rsidRPr="008751E8" w:rsidRDefault="008751E8" w:rsidP="008751E8">
      <w:pPr>
        <w:pStyle w:val="ListParagraph"/>
        <w:numPr>
          <w:ilvl w:val="0"/>
          <w:numId w:val="36"/>
        </w:numPr>
        <w:spacing w:after="0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8751E8">
        <w:rPr>
          <w:rFonts w:ascii="Times New Roman" w:hAnsi="Times New Roman"/>
          <w:sz w:val="24"/>
          <w:szCs w:val="24"/>
        </w:rPr>
        <w:t xml:space="preserve">Judul Penelitian : </w:t>
      </w:r>
      <w:proofErr w:type="spellStart"/>
      <w:r w:rsidRPr="008751E8">
        <w:rPr>
          <w:rFonts w:ascii="Times New Roman" w:hAnsi="Times New Roman"/>
          <w:bCs/>
          <w:color w:val="000000" w:themeColor="text1"/>
          <w:sz w:val="24"/>
          <w:szCs w:val="24"/>
        </w:rPr>
        <w:t>Redirection</w:t>
      </w:r>
      <w:proofErr w:type="spellEnd"/>
      <w:r w:rsidRPr="008751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HC-SR05 Untuk Efisiensi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751E8">
        <w:rPr>
          <w:rFonts w:ascii="Times New Roman" w:hAnsi="Times New Roman"/>
          <w:bCs/>
          <w:color w:val="000000" w:themeColor="text1"/>
          <w:sz w:val="24"/>
          <w:szCs w:val="24"/>
        </w:rPr>
        <w:t>Jumlah Sensor</w:t>
      </w:r>
    </w:p>
    <w:p w:rsidR="008751E8" w:rsidRPr="00794051" w:rsidRDefault="008751E8" w:rsidP="008751E8">
      <w:pPr>
        <w:pStyle w:val="ListParagraph"/>
        <w:numPr>
          <w:ilvl w:val="0"/>
          <w:numId w:val="36"/>
        </w:numPr>
        <w:spacing w:after="0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794051">
        <w:rPr>
          <w:rFonts w:ascii="Times New Roman" w:hAnsi="Times New Roman"/>
          <w:sz w:val="24"/>
          <w:szCs w:val="24"/>
        </w:rPr>
        <w:t>Tim Peneliti</w:t>
      </w:r>
    </w:p>
    <w:tbl>
      <w:tblPr>
        <w:tblStyle w:val="TableGrid"/>
        <w:tblW w:w="907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043"/>
        <w:gridCol w:w="1366"/>
        <w:gridCol w:w="1418"/>
        <w:gridCol w:w="1880"/>
      </w:tblGrid>
      <w:tr w:rsidR="008751E8" w:rsidRPr="00794051" w:rsidTr="001E6891">
        <w:tc>
          <w:tcPr>
            <w:tcW w:w="534" w:type="dxa"/>
            <w:vAlign w:val="center"/>
          </w:tcPr>
          <w:p w:rsidR="008751E8" w:rsidRPr="00794051" w:rsidRDefault="008751E8" w:rsidP="001E689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94051">
              <w:rPr>
                <w:b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2835" w:type="dxa"/>
            <w:vAlign w:val="center"/>
          </w:tcPr>
          <w:p w:rsidR="008751E8" w:rsidRPr="00794051" w:rsidRDefault="008751E8" w:rsidP="001E6891">
            <w:pPr>
              <w:jc w:val="center"/>
              <w:rPr>
                <w:b/>
                <w:sz w:val="24"/>
                <w:szCs w:val="24"/>
              </w:rPr>
            </w:pPr>
            <w:r w:rsidRPr="00794051"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1043" w:type="dxa"/>
            <w:vAlign w:val="center"/>
          </w:tcPr>
          <w:p w:rsidR="008751E8" w:rsidRPr="00794051" w:rsidRDefault="008751E8" w:rsidP="001E6891">
            <w:pPr>
              <w:jc w:val="center"/>
              <w:rPr>
                <w:b/>
                <w:sz w:val="24"/>
                <w:szCs w:val="24"/>
              </w:rPr>
            </w:pPr>
            <w:r w:rsidRPr="00794051">
              <w:rPr>
                <w:b/>
                <w:sz w:val="24"/>
                <w:szCs w:val="24"/>
              </w:rPr>
              <w:t>Jabatan</w:t>
            </w:r>
          </w:p>
        </w:tc>
        <w:tc>
          <w:tcPr>
            <w:tcW w:w="1366" w:type="dxa"/>
            <w:vAlign w:val="center"/>
          </w:tcPr>
          <w:p w:rsidR="008751E8" w:rsidRPr="00794051" w:rsidRDefault="008751E8" w:rsidP="001E6891">
            <w:pPr>
              <w:jc w:val="center"/>
              <w:rPr>
                <w:b/>
                <w:sz w:val="24"/>
                <w:szCs w:val="24"/>
              </w:rPr>
            </w:pPr>
            <w:r w:rsidRPr="00794051">
              <w:rPr>
                <w:b/>
                <w:sz w:val="24"/>
                <w:szCs w:val="24"/>
              </w:rPr>
              <w:t>Bidang Keahlian</w:t>
            </w:r>
          </w:p>
        </w:tc>
        <w:tc>
          <w:tcPr>
            <w:tcW w:w="1418" w:type="dxa"/>
            <w:vAlign w:val="center"/>
          </w:tcPr>
          <w:p w:rsidR="008751E8" w:rsidRPr="00794051" w:rsidRDefault="008751E8" w:rsidP="001E6891">
            <w:pPr>
              <w:jc w:val="center"/>
              <w:rPr>
                <w:b/>
                <w:sz w:val="24"/>
                <w:szCs w:val="24"/>
              </w:rPr>
            </w:pPr>
            <w:r w:rsidRPr="00794051">
              <w:rPr>
                <w:b/>
                <w:sz w:val="24"/>
                <w:szCs w:val="24"/>
              </w:rPr>
              <w:t>Instansi Asal</w:t>
            </w:r>
          </w:p>
        </w:tc>
        <w:tc>
          <w:tcPr>
            <w:tcW w:w="1880" w:type="dxa"/>
            <w:vAlign w:val="center"/>
          </w:tcPr>
          <w:p w:rsidR="008751E8" w:rsidRPr="00794051" w:rsidRDefault="008751E8" w:rsidP="001E6891">
            <w:pPr>
              <w:jc w:val="center"/>
              <w:rPr>
                <w:b/>
                <w:sz w:val="24"/>
                <w:szCs w:val="24"/>
              </w:rPr>
            </w:pPr>
            <w:r w:rsidRPr="00794051">
              <w:rPr>
                <w:b/>
                <w:sz w:val="24"/>
                <w:szCs w:val="24"/>
              </w:rPr>
              <w:t>Alokasi Waktu (jam/</w:t>
            </w:r>
            <w:proofErr w:type="spellStart"/>
            <w:r w:rsidRPr="00794051">
              <w:rPr>
                <w:b/>
                <w:sz w:val="24"/>
                <w:szCs w:val="24"/>
              </w:rPr>
              <w:t>minggu</w:t>
            </w:r>
            <w:proofErr w:type="spellEnd"/>
            <w:r w:rsidRPr="00794051">
              <w:rPr>
                <w:b/>
                <w:sz w:val="24"/>
                <w:szCs w:val="24"/>
              </w:rPr>
              <w:t>)</w:t>
            </w:r>
          </w:p>
        </w:tc>
      </w:tr>
      <w:tr w:rsidR="008751E8" w:rsidRPr="00794051" w:rsidTr="001E6891">
        <w:tc>
          <w:tcPr>
            <w:tcW w:w="534" w:type="dxa"/>
          </w:tcPr>
          <w:p w:rsidR="008751E8" w:rsidRPr="00794051" w:rsidRDefault="008751E8" w:rsidP="001E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751E8" w:rsidRPr="00794051" w:rsidRDefault="008751E8" w:rsidP="001E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Nuryanto, ST, </w:t>
            </w:r>
            <w:proofErr w:type="spellStart"/>
            <w:r>
              <w:rPr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1043" w:type="dxa"/>
          </w:tcPr>
          <w:p w:rsidR="008751E8" w:rsidRPr="00794051" w:rsidRDefault="008751E8" w:rsidP="001E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</w:t>
            </w:r>
          </w:p>
        </w:tc>
        <w:tc>
          <w:tcPr>
            <w:tcW w:w="1366" w:type="dxa"/>
          </w:tcPr>
          <w:p w:rsidR="008751E8" w:rsidRPr="00794051" w:rsidRDefault="008751E8" w:rsidP="001E6891">
            <w:pPr>
              <w:rPr>
                <w:sz w:val="24"/>
                <w:szCs w:val="24"/>
              </w:rPr>
            </w:pPr>
            <w:r w:rsidRPr="00794051">
              <w:rPr>
                <w:sz w:val="24"/>
                <w:szCs w:val="24"/>
              </w:rPr>
              <w:t>Teknik Informatika</w:t>
            </w:r>
          </w:p>
        </w:tc>
        <w:tc>
          <w:tcPr>
            <w:tcW w:w="1418" w:type="dxa"/>
          </w:tcPr>
          <w:p w:rsidR="008751E8" w:rsidRPr="00794051" w:rsidRDefault="008751E8" w:rsidP="001E6891">
            <w:pPr>
              <w:rPr>
                <w:sz w:val="24"/>
                <w:szCs w:val="24"/>
              </w:rPr>
            </w:pPr>
            <w:proofErr w:type="spellStart"/>
            <w:r w:rsidRPr="00794051">
              <w:rPr>
                <w:sz w:val="24"/>
                <w:szCs w:val="24"/>
              </w:rPr>
              <w:t>Univ</w:t>
            </w:r>
            <w:proofErr w:type="spellEnd"/>
            <w:r w:rsidRPr="00794051">
              <w:rPr>
                <w:sz w:val="24"/>
                <w:szCs w:val="24"/>
              </w:rPr>
              <w:t xml:space="preserve">. </w:t>
            </w:r>
            <w:proofErr w:type="spellStart"/>
            <w:r w:rsidRPr="00794051">
              <w:rPr>
                <w:sz w:val="24"/>
                <w:szCs w:val="24"/>
              </w:rPr>
              <w:t>Muh</w:t>
            </w:r>
            <w:proofErr w:type="spellEnd"/>
            <w:r w:rsidRPr="00794051">
              <w:rPr>
                <w:sz w:val="24"/>
                <w:szCs w:val="24"/>
              </w:rPr>
              <w:t>. Magelang</w:t>
            </w:r>
          </w:p>
        </w:tc>
        <w:tc>
          <w:tcPr>
            <w:tcW w:w="1880" w:type="dxa"/>
          </w:tcPr>
          <w:p w:rsidR="008751E8" w:rsidRPr="00794051" w:rsidRDefault="008751E8" w:rsidP="001E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94051">
              <w:rPr>
                <w:sz w:val="24"/>
                <w:szCs w:val="24"/>
              </w:rPr>
              <w:t xml:space="preserve"> jam</w:t>
            </w:r>
          </w:p>
        </w:tc>
      </w:tr>
      <w:tr w:rsidR="008751E8" w:rsidRPr="00794051" w:rsidTr="001E6891">
        <w:tc>
          <w:tcPr>
            <w:tcW w:w="534" w:type="dxa"/>
          </w:tcPr>
          <w:p w:rsidR="008751E8" w:rsidRPr="00794051" w:rsidRDefault="008751E8" w:rsidP="001E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751E8" w:rsidRPr="00794051" w:rsidRDefault="008751E8" w:rsidP="001E6891">
            <w:pPr>
              <w:rPr>
                <w:sz w:val="24"/>
                <w:szCs w:val="24"/>
              </w:rPr>
            </w:pPr>
            <w:r w:rsidRPr="00794051">
              <w:rPr>
                <w:sz w:val="24"/>
                <w:szCs w:val="24"/>
              </w:rPr>
              <w:t>Andi Widiyanto,</w:t>
            </w:r>
            <w:proofErr w:type="spellStart"/>
            <w:r w:rsidRPr="00794051">
              <w:rPr>
                <w:sz w:val="24"/>
                <w:szCs w:val="24"/>
              </w:rPr>
              <w:t>S.Kom</w:t>
            </w:r>
            <w:proofErr w:type="spellEnd"/>
            <w:r w:rsidRPr="00794051">
              <w:rPr>
                <w:sz w:val="24"/>
                <w:szCs w:val="24"/>
              </w:rPr>
              <w:t xml:space="preserve">, </w:t>
            </w:r>
            <w:proofErr w:type="spellStart"/>
            <w:r w:rsidRPr="00794051">
              <w:rPr>
                <w:sz w:val="24"/>
                <w:szCs w:val="24"/>
              </w:rPr>
              <w:t>M.Kom</w:t>
            </w:r>
            <w:proofErr w:type="spellEnd"/>
          </w:p>
        </w:tc>
        <w:tc>
          <w:tcPr>
            <w:tcW w:w="1043" w:type="dxa"/>
          </w:tcPr>
          <w:p w:rsidR="008751E8" w:rsidRPr="00794051" w:rsidRDefault="008751E8" w:rsidP="001E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Anggota</w:t>
            </w:r>
          </w:p>
        </w:tc>
        <w:tc>
          <w:tcPr>
            <w:tcW w:w="1366" w:type="dxa"/>
          </w:tcPr>
          <w:p w:rsidR="008751E8" w:rsidRPr="00794051" w:rsidRDefault="008751E8" w:rsidP="001E6891">
            <w:pPr>
              <w:rPr>
                <w:sz w:val="24"/>
                <w:szCs w:val="24"/>
              </w:rPr>
            </w:pPr>
            <w:r w:rsidRPr="00794051">
              <w:rPr>
                <w:sz w:val="24"/>
                <w:szCs w:val="24"/>
              </w:rPr>
              <w:t>Teknik Informatika</w:t>
            </w:r>
          </w:p>
        </w:tc>
        <w:tc>
          <w:tcPr>
            <w:tcW w:w="1418" w:type="dxa"/>
          </w:tcPr>
          <w:p w:rsidR="008751E8" w:rsidRPr="00794051" w:rsidRDefault="008751E8" w:rsidP="001E6891">
            <w:pPr>
              <w:rPr>
                <w:sz w:val="24"/>
                <w:szCs w:val="24"/>
              </w:rPr>
            </w:pPr>
            <w:proofErr w:type="spellStart"/>
            <w:r w:rsidRPr="00794051">
              <w:rPr>
                <w:sz w:val="24"/>
                <w:szCs w:val="24"/>
              </w:rPr>
              <w:t>Univ</w:t>
            </w:r>
            <w:proofErr w:type="spellEnd"/>
            <w:r w:rsidRPr="00794051">
              <w:rPr>
                <w:sz w:val="24"/>
                <w:szCs w:val="24"/>
              </w:rPr>
              <w:t xml:space="preserve">. </w:t>
            </w:r>
            <w:proofErr w:type="spellStart"/>
            <w:r w:rsidRPr="00794051">
              <w:rPr>
                <w:sz w:val="24"/>
                <w:szCs w:val="24"/>
              </w:rPr>
              <w:t>Muh</w:t>
            </w:r>
            <w:proofErr w:type="spellEnd"/>
            <w:r w:rsidRPr="00794051">
              <w:rPr>
                <w:sz w:val="24"/>
                <w:szCs w:val="24"/>
              </w:rPr>
              <w:t>. Magelang</w:t>
            </w:r>
          </w:p>
        </w:tc>
        <w:tc>
          <w:tcPr>
            <w:tcW w:w="1880" w:type="dxa"/>
          </w:tcPr>
          <w:p w:rsidR="008751E8" w:rsidRPr="00794051" w:rsidRDefault="008751E8" w:rsidP="001E6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94051">
              <w:rPr>
                <w:sz w:val="24"/>
                <w:szCs w:val="24"/>
              </w:rPr>
              <w:t xml:space="preserve"> jam</w:t>
            </w:r>
          </w:p>
        </w:tc>
      </w:tr>
      <w:tr w:rsidR="008751E8" w:rsidRPr="00794051" w:rsidTr="001E6891">
        <w:tc>
          <w:tcPr>
            <w:tcW w:w="534" w:type="dxa"/>
          </w:tcPr>
          <w:p w:rsidR="008751E8" w:rsidRPr="00794051" w:rsidRDefault="008751E8" w:rsidP="001E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751E8" w:rsidRPr="00794051" w:rsidRDefault="008751E8" w:rsidP="001E68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Auliya</w:t>
            </w:r>
            <w:proofErr w:type="spellEnd"/>
            <w:r>
              <w:rPr>
                <w:sz w:val="24"/>
                <w:szCs w:val="24"/>
              </w:rPr>
              <w:t xml:space="preserve"> Burhanuddin, </w:t>
            </w:r>
            <w:proofErr w:type="spellStart"/>
            <w:r>
              <w:rPr>
                <w:sz w:val="24"/>
                <w:szCs w:val="24"/>
              </w:rPr>
              <w:t>S.Si</w:t>
            </w:r>
            <w:proofErr w:type="spellEnd"/>
          </w:p>
        </w:tc>
        <w:tc>
          <w:tcPr>
            <w:tcW w:w="1043" w:type="dxa"/>
          </w:tcPr>
          <w:p w:rsidR="008751E8" w:rsidRPr="00794051" w:rsidRDefault="008751E8" w:rsidP="001E6891">
            <w:pPr>
              <w:rPr>
                <w:sz w:val="24"/>
                <w:szCs w:val="24"/>
              </w:rPr>
            </w:pPr>
            <w:r w:rsidRPr="00794051">
              <w:rPr>
                <w:sz w:val="24"/>
                <w:szCs w:val="24"/>
              </w:rPr>
              <w:t>Anggota</w:t>
            </w:r>
          </w:p>
        </w:tc>
        <w:tc>
          <w:tcPr>
            <w:tcW w:w="1366" w:type="dxa"/>
          </w:tcPr>
          <w:p w:rsidR="008751E8" w:rsidRPr="00794051" w:rsidRDefault="008751E8" w:rsidP="001E6891">
            <w:pPr>
              <w:rPr>
                <w:sz w:val="24"/>
                <w:szCs w:val="24"/>
              </w:rPr>
            </w:pPr>
            <w:r w:rsidRPr="00794051">
              <w:rPr>
                <w:sz w:val="24"/>
                <w:szCs w:val="24"/>
              </w:rPr>
              <w:t>Teknik Otomotif</w:t>
            </w:r>
          </w:p>
        </w:tc>
        <w:tc>
          <w:tcPr>
            <w:tcW w:w="1418" w:type="dxa"/>
          </w:tcPr>
          <w:p w:rsidR="008751E8" w:rsidRPr="00794051" w:rsidRDefault="008751E8" w:rsidP="001E6891">
            <w:pPr>
              <w:rPr>
                <w:sz w:val="24"/>
                <w:szCs w:val="24"/>
              </w:rPr>
            </w:pPr>
            <w:proofErr w:type="spellStart"/>
            <w:r w:rsidRPr="00794051">
              <w:rPr>
                <w:sz w:val="24"/>
                <w:szCs w:val="24"/>
              </w:rPr>
              <w:t>Univ</w:t>
            </w:r>
            <w:proofErr w:type="spellEnd"/>
            <w:r w:rsidRPr="00794051">
              <w:rPr>
                <w:sz w:val="24"/>
                <w:szCs w:val="24"/>
              </w:rPr>
              <w:t xml:space="preserve">. </w:t>
            </w:r>
            <w:proofErr w:type="spellStart"/>
            <w:r w:rsidRPr="00794051">
              <w:rPr>
                <w:sz w:val="24"/>
                <w:szCs w:val="24"/>
              </w:rPr>
              <w:t>Muh</w:t>
            </w:r>
            <w:proofErr w:type="spellEnd"/>
            <w:r w:rsidRPr="00794051">
              <w:rPr>
                <w:sz w:val="24"/>
                <w:szCs w:val="24"/>
              </w:rPr>
              <w:t>. Magelang</w:t>
            </w:r>
          </w:p>
        </w:tc>
        <w:tc>
          <w:tcPr>
            <w:tcW w:w="1880" w:type="dxa"/>
          </w:tcPr>
          <w:p w:rsidR="008751E8" w:rsidRPr="00794051" w:rsidRDefault="008751E8" w:rsidP="001E6891">
            <w:pPr>
              <w:jc w:val="center"/>
              <w:rPr>
                <w:sz w:val="24"/>
                <w:szCs w:val="24"/>
              </w:rPr>
            </w:pPr>
            <w:r w:rsidRPr="00794051">
              <w:rPr>
                <w:sz w:val="24"/>
                <w:szCs w:val="24"/>
              </w:rPr>
              <w:t>4 jam</w:t>
            </w:r>
          </w:p>
        </w:tc>
      </w:tr>
    </w:tbl>
    <w:p w:rsidR="008751E8" w:rsidRPr="007671A5" w:rsidRDefault="008751E8" w:rsidP="008751E8">
      <w:pPr>
        <w:pStyle w:val="ListParagraph"/>
        <w:numPr>
          <w:ilvl w:val="0"/>
          <w:numId w:val="36"/>
        </w:numPr>
        <w:spacing w:before="240" w:after="240"/>
        <w:ind w:left="709" w:hanging="3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671A5">
        <w:rPr>
          <w:rFonts w:ascii="Times New Roman" w:hAnsi="Times New Roman"/>
          <w:color w:val="000000" w:themeColor="text1"/>
          <w:sz w:val="24"/>
          <w:szCs w:val="24"/>
        </w:rPr>
        <w:t xml:space="preserve">Objek Penelitian: Sistem mekanik &amp; elektris kunci pintu meliputi motor, sensor, RFID, </w:t>
      </w:r>
      <w:proofErr w:type="spellStart"/>
      <w:r w:rsidRPr="007671A5">
        <w:rPr>
          <w:rFonts w:ascii="Times New Roman" w:hAnsi="Times New Roman"/>
          <w:color w:val="000000" w:themeColor="text1"/>
          <w:sz w:val="24"/>
          <w:szCs w:val="24"/>
        </w:rPr>
        <w:t>Arduino</w:t>
      </w:r>
      <w:proofErr w:type="spellEnd"/>
      <w:r w:rsidRPr="007671A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7671A5">
        <w:rPr>
          <w:rFonts w:ascii="Times New Roman" w:hAnsi="Times New Roman"/>
          <w:color w:val="000000" w:themeColor="text1"/>
          <w:sz w:val="24"/>
          <w:szCs w:val="24"/>
        </w:rPr>
        <w:t>bluetooth</w:t>
      </w:r>
      <w:proofErr w:type="spellEnd"/>
    </w:p>
    <w:p w:rsidR="008751E8" w:rsidRPr="007671A5" w:rsidRDefault="008751E8" w:rsidP="008751E8">
      <w:pPr>
        <w:pStyle w:val="ListParagraph"/>
        <w:numPr>
          <w:ilvl w:val="0"/>
          <w:numId w:val="36"/>
        </w:numPr>
        <w:spacing w:before="240"/>
        <w:ind w:left="714" w:hanging="3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671A5">
        <w:rPr>
          <w:rFonts w:ascii="Times New Roman" w:hAnsi="Times New Roman"/>
          <w:color w:val="000000" w:themeColor="text1"/>
          <w:sz w:val="24"/>
          <w:szCs w:val="24"/>
        </w:rPr>
        <w:t>Masa Pelaksanaan</w:t>
      </w:r>
    </w:p>
    <w:p w:rsidR="008751E8" w:rsidRPr="007671A5" w:rsidRDefault="008751E8" w:rsidP="008751E8">
      <w:pPr>
        <w:pStyle w:val="ListParagraph"/>
        <w:tabs>
          <w:tab w:val="left" w:pos="1843"/>
          <w:tab w:val="left" w:pos="3544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7671A5">
        <w:rPr>
          <w:rFonts w:ascii="Times New Roman" w:hAnsi="Times New Roman"/>
          <w:color w:val="000000" w:themeColor="text1"/>
          <w:sz w:val="24"/>
          <w:szCs w:val="24"/>
        </w:rPr>
        <w:t xml:space="preserve">Mulai    </w:t>
      </w:r>
      <w:r w:rsidRPr="007671A5">
        <w:rPr>
          <w:rFonts w:ascii="Times New Roman" w:hAnsi="Times New Roman"/>
          <w:color w:val="000000" w:themeColor="text1"/>
          <w:sz w:val="24"/>
          <w:szCs w:val="24"/>
        </w:rPr>
        <w:tab/>
        <w:t xml:space="preserve">: bulan: April </w:t>
      </w:r>
      <w:r w:rsidRPr="007671A5">
        <w:rPr>
          <w:rFonts w:ascii="Times New Roman" w:hAnsi="Times New Roman"/>
          <w:color w:val="000000" w:themeColor="text1"/>
          <w:sz w:val="24"/>
          <w:szCs w:val="24"/>
        </w:rPr>
        <w:tab/>
        <w:t>tahun 2016</w:t>
      </w:r>
    </w:p>
    <w:p w:rsidR="008751E8" w:rsidRPr="007671A5" w:rsidRDefault="008751E8" w:rsidP="008751E8">
      <w:pPr>
        <w:pStyle w:val="ListParagraph"/>
        <w:tabs>
          <w:tab w:val="left" w:pos="1843"/>
          <w:tab w:val="left" w:pos="3544"/>
        </w:tabs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  <w:r w:rsidRPr="007671A5">
        <w:rPr>
          <w:rFonts w:ascii="Times New Roman" w:hAnsi="Times New Roman"/>
          <w:color w:val="000000" w:themeColor="text1"/>
          <w:sz w:val="24"/>
          <w:szCs w:val="24"/>
        </w:rPr>
        <w:t xml:space="preserve">Berakhir  </w:t>
      </w:r>
      <w:r w:rsidRPr="007671A5">
        <w:rPr>
          <w:rFonts w:ascii="Times New Roman" w:hAnsi="Times New Roman"/>
          <w:color w:val="000000" w:themeColor="text1"/>
          <w:sz w:val="24"/>
          <w:szCs w:val="24"/>
        </w:rPr>
        <w:tab/>
        <w:t>: bulan: Agustus</w:t>
      </w:r>
      <w:r w:rsidRPr="007671A5">
        <w:rPr>
          <w:rFonts w:ascii="Times New Roman" w:hAnsi="Times New Roman"/>
          <w:color w:val="000000" w:themeColor="text1"/>
          <w:sz w:val="24"/>
          <w:szCs w:val="24"/>
        </w:rPr>
        <w:tab/>
        <w:t>tahun 2016</w:t>
      </w:r>
    </w:p>
    <w:p w:rsidR="008751E8" w:rsidRPr="007671A5" w:rsidRDefault="008751E8" w:rsidP="008751E8">
      <w:pPr>
        <w:pStyle w:val="ListParagraph"/>
        <w:numPr>
          <w:ilvl w:val="0"/>
          <w:numId w:val="36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671A5">
        <w:rPr>
          <w:rFonts w:ascii="Times New Roman" w:hAnsi="Times New Roman"/>
          <w:color w:val="000000" w:themeColor="text1"/>
          <w:sz w:val="24"/>
          <w:szCs w:val="24"/>
        </w:rPr>
        <w:t xml:space="preserve">Usulan Biaya : Rp. </w:t>
      </w:r>
      <w:r w:rsidR="007671A5" w:rsidRPr="007671A5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7671A5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7671A5" w:rsidRPr="007671A5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7671A5">
        <w:rPr>
          <w:rFonts w:ascii="Times New Roman" w:hAnsi="Times New Roman"/>
          <w:color w:val="000000" w:themeColor="text1"/>
          <w:sz w:val="24"/>
          <w:szCs w:val="24"/>
        </w:rPr>
        <w:t>0.000,-</w:t>
      </w:r>
    </w:p>
    <w:p w:rsidR="008751E8" w:rsidRPr="007671A5" w:rsidRDefault="008751E8" w:rsidP="008751E8">
      <w:pPr>
        <w:pStyle w:val="ListParagraph"/>
        <w:numPr>
          <w:ilvl w:val="0"/>
          <w:numId w:val="36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671A5">
        <w:rPr>
          <w:rFonts w:ascii="Times New Roman" w:hAnsi="Times New Roman"/>
          <w:color w:val="000000" w:themeColor="text1"/>
          <w:sz w:val="24"/>
          <w:szCs w:val="24"/>
        </w:rPr>
        <w:t xml:space="preserve">Lokasi Penelitian (lab/studio/lapangan) : lab. Net OS dan lab. Otomotif </w:t>
      </w:r>
    </w:p>
    <w:p w:rsidR="008751E8" w:rsidRPr="007671A5" w:rsidRDefault="008751E8" w:rsidP="008751E8">
      <w:pPr>
        <w:pStyle w:val="ListParagraph"/>
        <w:numPr>
          <w:ilvl w:val="0"/>
          <w:numId w:val="36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671A5">
        <w:rPr>
          <w:rFonts w:ascii="Times New Roman" w:hAnsi="Times New Roman"/>
          <w:color w:val="000000" w:themeColor="text1"/>
          <w:sz w:val="24"/>
          <w:szCs w:val="24"/>
        </w:rPr>
        <w:t>Instansi lain yang terlibat :</w:t>
      </w:r>
    </w:p>
    <w:p w:rsidR="008751E8" w:rsidRPr="007671A5" w:rsidRDefault="008751E8" w:rsidP="008751E8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 w:rsidRPr="007671A5">
        <w:rPr>
          <w:rFonts w:ascii="Times New Roman" w:hAnsi="Times New Roman"/>
          <w:color w:val="000000" w:themeColor="text1"/>
          <w:sz w:val="24"/>
          <w:szCs w:val="24"/>
        </w:rPr>
        <w:t>-</w:t>
      </w:r>
    </w:p>
    <w:p w:rsidR="008751E8" w:rsidRPr="007671A5" w:rsidRDefault="008751E8" w:rsidP="008751E8">
      <w:pPr>
        <w:pStyle w:val="ListParagraph"/>
        <w:numPr>
          <w:ilvl w:val="0"/>
          <w:numId w:val="36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671A5">
        <w:rPr>
          <w:rFonts w:ascii="Times New Roman" w:hAnsi="Times New Roman"/>
          <w:color w:val="000000" w:themeColor="text1"/>
          <w:sz w:val="24"/>
          <w:szCs w:val="24"/>
        </w:rPr>
        <w:t>Temuan yang ditargetkan :</w:t>
      </w:r>
    </w:p>
    <w:p w:rsidR="008751E8" w:rsidRPr="007671A5" w:rsidRDefault="007671A5" w:rsidP="008751E8">
      <w:pPr>
        <w:pStyle w:val="ListParagraph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Redirection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yang tepat pemasangan sensor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ultrasonic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751E8" w:rsidRPr="007671A5" w:rsidRDefault="008751E8" w:rsidP="008751E8">
      <w:pPr>
        <w:pStyle w:val="ListParagraph"/>
        <w:numPr>
          <w:ilvl w:val="0"/>
          <w:numId w:val="36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671A5">
        <w:rPr>
          <w:rFonts w:ascii="Times New Roman" w:hAnsi="Times New Roman"/>
          <w:color w:val="000000" w:themeColor="text1"/>
          <w:sz w:val="24"/>
          <w:szCs w:val="24"/>
        </w:rPr>
        <w:t xml:space="preserve">Kontribusi mendasar pada </w:t>
      </w:r>
      <w:proofErr w:type="spellStart"/>
      <w:r w:rsidRPr="007671A5">
        <w:rPr>
          <w:rFonts w:ascii="Times New Roman" w:hAnsi="Times New Roman"/>
          <w:color w:val="000000" w:themeColor="text1"/>
          <w:sz w:val="24"/>
          <w:szCs w:val="24"/>
        </w:rPr>
        <w:t>suatu</w:t>
      </w:r>
      <w:proofErr w:type="spellEnd"/>
      <w:r w:rsidRPr="007671A5">
        <w:rPr>
          <w:rFonts w:ascii="Times New Roman" w:hAnsi="Times New Roman"/>
          <w:color w:val="000000" w:themeColor="text1"/>
          <w:sz w:val="24"/>
          <w:szCs w:val="24"/>
        </w:rPr>
        <w:t xml:space="preserve"> bidang ilmu:</w:t>
      </w:r>
    </w:p>
    <w:p w:rsidR="008751E8" w:rsidRPr="007671A5" w:rsidRDefault="008751E8" w:rsidP="008751E8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>Hasil</w:t>
      </w:r>
      <w:proofErr w:type="spellEnd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>dapat</w:t>
      </w:r>
      <w:proofErr w:type="spellEnd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>dikembangkan</w:t>
      </w:r>
      <w:proofErr w:type="spellEnd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>lebih</w:t>
      </w:r>
      <w:proofErr w:type="spellEnd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>lanjut</w:t>
      </w:r>
      <w:proofErr w:type="spellEnd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>dimanfaatkan</w:t>
      </w:r>
      <w:proofErr w:type="spellEnd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>untuk</w:t>
      </w:r>
      <w:proofErr w:type="spellEnd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671A5">
        <w:rPr>
          <w:rFonts w:ascii="Times New Roman" w:hAnsi="Times New Roman"/>
          <w:color w:val="000000" w:themeColor="text1"/>
          <w:sz w:val="24"/>
          <w:szCs w:val="24"/>
        </w:rPr>
        <w:t>alat elektronik maupun peralatan yang lain</w:t>
      </w:r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>demikian</w:t>
      </w:r>
      <w:proofErr w:type="spellEnd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>akan</w:t>
      </w:r>
      <w:proofErr w:type="spellEnd"/>
      <w:proofErr w:type="gramEnd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>terjadi</w:t>
      </w:r>
      <w:proofErr w:type="spellEnd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>pendayagunaan</w:t>
      </w:r>
      <w:proofErr w:type="spellEnd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>hasil</w:t>
      </w:r>
      <w:proofErr w:type="spellEnd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>menjadi</w:t>
      </w:r>
      <w:proofErr w:type="spellEnd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>produk</w:t>
      </w:r>
      <w:proofErr w:type="spellEnd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>siap</w:t>
      </w:r>
      <w:proofErr w:type="spellEnd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671A5">
        <w:rPr>
          <w:rFonts w:ascii="Times New Roman" w:hAnsi="Times New Roman"/>
          <w:color w:val="000000" w:themeColor="text1"/>
          <w:sz w:val="24"/>
          <w:szCs w:val="24"/>
          <w:lang w:val="en-US"/>
        </w:rPr>
        <w:t>pakai</w:t>
      </w:r>
      <w:proofErr w:type="spellEnd"/>
    </w:p>
    <w:p w:rsidR="008751E8" w:rsidRPr="007671A5" w:rsidRDefault="008751E8" w:rsidP="008751E8">
      <w:pPr>
        <w:pStyle w:val="ListParagraph"/>
        <w:numPr>
          <w:ilvl w:val="0"/>
          <w:numId w:val="36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671A5">
        <w:rPr>
          <w:rFonts w:ascii="Times New Roman" w:hAnsi="Times New Roman"/>
          <w:color w:val="000000" w:themeColor="text1"/>
          <w:sz w:val="24"/>
          <w:szCs w:val="24"/>
        </w:rPr>
        <w:t>Jurnal Ilmiah yang menjadi sasaran:</w:t>
      </w:r>
    </w:p>
    <w:p w:rsidR="008751E8" w:rsidRPr="007671A5" w:rsidRDefault="007671A5" w:rsidP="008751E8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Prosiding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internasional  atau </w:t>
      </w:r>
      <w:r w:rsidR="008751E8" w:rsidRPr="007671A5">
        <w:rPr>
          <w:rFonts w:ascii="Times New Roman" w:hAnsi="Times New Roman"/>
          <w:color w:val="000000" w:themeColor="text1"/>
          <w:sz w:val="24"/>
          <w:szCs w:val="24"/>
        </w:rPr>
        <w:t xml:space="preserve">Jurnal Nasional terakreditasi </w:t>
      </w:r>
    </w:p>
    <w:p w:rsidR="008751E8" w:rsidRPr="007671A5" w:rsidRDefault="008751E8" w:rsidP="008751E8">
      <w:pPr>
        <w:pStyle w:val="ListParagraph"/>
        <w:numPr>
          <w:ilvl w:val="0"/>
          <w:numId w:val="36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671A5">
        <w:rPr>
          <w:rFonts w:ascii="Times New Roman" w:hAnsi="Times New Roman"/>
          <w:color w:val="000000" w:themeColor="text1"/>
          <w:sz w:val="24"/>
          <w:szCs w:val="24"/>
        </w:rPr>
        <w:t xml:space="preserve">Rencana </w:t>
      </w:r>
      <w:proofErr w:type="spellStart"/>
      <w:r w:rsidRPr="007671A5">
        <w:rPr>
          <w:rFonts w:ascii="Times New Roman" w:hAnsi="Times New Roman"/>
          <w:color w:val="000000" w:themeColor="text1"/>
          <w:sz w:val="24"/>
          <w:szCs w:val="24"/>
        </w:rPr>
        <w:t>luaran</w:t>
      </w:r>
      <w:proofErr w:type="spellEnd"/>
      <w:r w:rsidRPr="007671A5">
        <w:rPr>
          <w:rFonts w:ascii="Times New Roman" w:hAnsi="Times New Roman"/>
          <w:color w:val="000000" w:themeColor="text1"/>
          <w:sz w:val="24"/>
          <w:szCs w:val="24"/>
        </w:rPr>
        <w:t xml:space="preserve"> HKI, buku, purwarupa atau </w:t>
      </w:r>
      <w:proofErr w:type="spellStart"/>
      <w:r w:rsidRPr="007671A5">
        <w:rPr>
          <w:rFonts w:ascii="Times New Roman" w:hAnsi="Times New Roman"/>
          <w:color w:val="000000" w:themeColor="text1"/>
          <w:sz w:val="24"/>
          <w:szCs w:val="24"/>
        </w:rPr>
        <w:t>luaran</w:t>
      </w:r>
      <w:proofErr w:type="spellEnd"/>
      <w:r w:rsidRPr="007671A5">
        <w:rPr>
          <w:rFonts w:ascii="Times New Roman" w:hAnsi="Times New Roman"/>
          <w:color w:val="000000" w:themeColor="text1"/>
          <w:sz w:val="24"/>
          <w:szCs w:val="24"/>
        </w:rPr>
        <w:t xml:space="preserve"> lainnya yang ditargetkan, tahun rencana peroleh atau penyelesaiannya:</w:t>
      </w:r>
    </w:p>
    <w:p w:rsidR="008751E8" w:rsidRPr="007671A5" w:rsidRDefault="007671A5" w:rsidP="008751E8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Purwarupa </w:t>
      </w:r>
      <w:proofErr w:type="spellStart"/>
      <w:r w:rsidRPr="007671A5">
        <w:rPr>
          <w:rFonts w:ascii="Times New Roman" w:hAnsi="Times New Roman"/>
          <w:i/>
          <w:color w:val="000000" w:themeColor="text1"/>
          <w:sz w:val="24"/>
          <w:szCs w:val="24"/>
        </w:rPr>
        <w:t>Autonomous</w:t>
      </w:r>
      <w:proofErr w:type="spellEnd"/>
      <w:r w:rsidRPr="007671A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Mobile Robot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dengan sensor menyilang</w:t>
      </w:r>
    </w:p>
    <w:p w:rsidR="008751E8" w:rsidRDefault="008751E8" w:rsidP="008751E8"/>
    <w:p w:rsidR="008751E8" w:rsidRDefault="008751E8" w:rsidP="008751E8">
      <w:pPr>
        <w:pStyle w:val="NormalWeb"/>
        <w:spacing w:before="0" w:after="0" w:line="360" w:lineRule="auto"/>
        <w:ind w:left="720"/>
        <w:jc w:val="both"/>
      </w:pPr>
    </w:p>
    <w:p w:rsidR="008751E8" w:rsidRDefault="008751E8" w:rsidP="008751E8">
      <w:pPr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4" w:name="_Toc450368291"/>
      <w:r w:rsidRPr="00F222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DAFTAR ISI</w:t>
      </w:r>
      <w:bookmarkEnd w:id="4"/>
    </w:p>
    <w:p w:rsidR="007C3303" w:rsidRDefault="007C3303" w:rsidP="008751E8">
      <w:pPr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sdt>
      <w:sdtPr>
        <w:rPr>
          <w:rFonts w:asciiTheme="minorHAnsi" w:eastAsia="Times New Roman" w:hAnsiTheme="minorHAnsi" w:cstheme="minorBidi"/>
          <w:b w:val="0"/>
          <w:bCs w:val="0"/>
          <w:noProof w:val="0"/>
          <w:sz w:val="22"/>
          <w:szCs w:val="24"/>
        </w:rPr>
        <w:id w:val="87559408"/>
        <w:docPartObj>
          <w:docPartGallery w:val="Table of Contents"/>
          <w:docPartUnique/>
        </w:docPartObj>
      </w:sdtPr>
      <w:sdtEndPr>
        <w:rPr>
          <w:rFonts w:ascii="Times New Roman" w:hAnsi="Times New Roman" w:cs="Calibri"/>
          <w:sz w:val="24"/>
        </w:rPr>
      </w:sdtEndPr>
      <w:sdtContent>
        <w:p w:rsidR="007C3303" w:rsidRPr="007C3303" w:rsidRDefault="001F2C2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lang w:eastAsia="id-ID"/>
            </w:rPr>
          </w:pPr>
          <w:r w:rsidRPr="007C3303">
            <w:rPr>
              <w:rStyle w:val="Hyperlink"/>
              <w:rFonts w:asciiTheme="minorHAnsi" w:eastAsia="Calibri" w:hAnsiTheme="minorHAnsi" w:cstheme="minorBidi"/>
              <w:sz w:val="22"/>
            </w:rPr>
            <w:fldChar w:fldCharType="begin"/>
          </w:r>
          <w:r w:rsidR="008751E8" w:rsidRPr="007C3303">
            <w:rPr>
              <w:rStyle w:val="Hyperlink"/>
              <w:rFonts w:eastAsia="Calibri"/>
              <w:b w:val="0"/>
            </w:rPr>
            <w:instrText xml:space="preserve"> TOC \o "1-3" \h \z \u </w:instrText>
          </w:r>
          <w:r w:rsidRPr="007C3303">
            <w:rPr>
              <w:rStyle w:val="Hyperlink"/>
              <w:rFonts w:asciiTheme="minorHAnsi" w:eastAsia="Calibri" w:hAnsiTheme="minorHAnsi" w:cstheme="minorBidi"/>
              <w:sz w:val="22"/>
            </w:rPr>
            <w:fldChar w:fldCharType="separate"/>
          </w:r>
          <w:hyperlink w:anchor="_Toc450368288" w:history="1">
            <w:r w:rsidR="007C3303">
              <w:rPr>
                <w:rStyle w:val="Hyperlink"/>
                <w:b w:val="0"/>
              </w:rPr>
              <w:t>HA</w:t>
            </w:r>
            <w:r w:rsidR="007C3303" w:rsidRPr="007C3303">
              <w:rPr>
                <w:rStyle w:val="Hyperlink"/>
                <w:b w:val="0"/>
              </w:rPr>
              <w:t>L</w:t>
            </w:r>
            <w:r w:rsidR="007C3303">
              <w:rPr>
                <w:rStyle w:val="Hyperlink"/>
                <w:b w:val="0"/>
              </w:rPr>
              <w:t>AM</w:t>
            </w:r>
            <w:r w:rsidR="007C3303" w:rsidRPr="007C3303">
              <w:rPr>
                <w:rStyle w:val="Hyperlink"/>
                <w:b w:val="0"/>
              </w:rPr>
              <w:t>AN</w:t>
            </w:r>
            <w:r w:rsidR="007C3303">
              <w:rPr>
                <w:rStyle w:val="Hyperlink"/>
                <w:b w:val="0"/>
              </w:rPr>
              <w:t xml:space="preserve"> SAMPUL</w:t>
            </w:r>
            <w:r w:rsidR="007C3303" w:rsidRPr="007C3303">
              <w:rPr>
                <w:b w:val="0"/>
                <w:webHidden/>
              </w:rPr>
              <w:tab/>
            </w:r>
            <w:r w:rsidRPr="007C3303">
              <w:rPr>
                <w:b w:val="0"/>
                <w:webHidden/>
              </w:rPr>
              <w:fldChar w:fldCharType="begin"/>
            </w:r>
            <w:r w:rsidR="007C3303" w:rsidRPr="007C3303">
              <w:rPr>
                <w:b w:val="0"/>
                <w:webHidden/>
              </w:rPr>
              <w:instrText xml:space="preserve"> PAGEREF _Toc450368288 \h </w:instrText>
            </w:r>
            <w:r w:rsidRPr="007C3303">
              <w:rPr>
                <w:b w:val="0"/>
                <w:webHidden/>
              </w:rPr>
            </w:r>
            <w:r w:rsidRPr="007C3303">
              <w:rPr>
                <w:b w:val="0"/>
                <w:webHidden/>
              </w:rPr>
              <w:fldChar w:fldCharType="separate"/>
            </w:r>
            <w:r w:rsidR="007C3303" w:rsidRPr="007C3303">
              <w:rPr>
                <w:b w:val="0"/>
                <w:webHidden/>
              </w:rPr>
              <w:t>i</w:t>
            </w:r>
            <w:r w:rsidRPr="007C3303">
              <w:rPr>
                <w:b w:val="0"/>
                <w:webHidden/>
              </w:rPr>
              <w:fldChar w:fldCharType="end"/>
            </w:r>
          </w:hyperlink>
        </w:p>
        <w:p w:rsidR="007C3303" w:rsidRPr="007C3303" w:rsidRDefault="00F0356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lang w:eastAsia="id-ID"/>
            </w:rPr>
          </w:pPr>
          <w:hyperlink w:anchor="_Toc450368289" w:history="1">
            <w:r w:rsidR="007C3303" w:rsidRPr="007C3303">
              <w:rPr>
                <w:rStyle w:val="Hyperlink"/>
                <w:rFonts w:eastAsia="Calibri"/>
                <w:b w:val="0"/>
              </w:rPr>
              <w:t>HALAMAN PENGESAHAN PROPOSAL</w:t>
            </w:r>
            <w:r w:rsidR="007C3303" w:rsidRPr="007C3303">
              <w:rPr>
                <w:b w:val="0"/>
                <w:webHidden/>
              </w:rPr>
              <w:tab/>
            </w:r>
            <w:r w:rsidR="001F2C26" w:rsidRPr="007C3303">
              <w:rPr>
                <w:b w:val="0"/>
                <w:webHidden/>
              </w:rPr>
              <w:fldChar w:fldCharType="begin"/>
            </w:r>
            <w:r w:rsidR="007C3303" w:rsidRPr="007C3303">
              <w:rPr>
                <w:b w:val="0"/>
                <w:webHidden/>
              </w:rPr>
              <w:instrText xml:space="preserve"> PAGEREF _Toc450368289 \h </w:instrText>
            </w:r>
            <w:r w:rsidR="001F2C26" w:rsidRPr="007C3303">
              <w:rPr>
                <w:b w:val="0"/>
                <w:webHidden/>
              </w:rPr>
            </w:r>
            <w:r w:rsidR="001F2C26" w:rsidRPr="007C3303">
              <w:rPr>
                <w:b w:val="0"/>
                <w:webHidden/>
              </w:rPr>
              <w:fldChar w:fldCharType="separate"/>
            </w:r>
            <w:r w:rsidR="007C3303" w:rsidRPr="007C3303">
              <w:rPr>
                <w:b w:val="0"/>
                <w:webHidden/>
              </w:rPr>
              <w:t>ii</w:t>
            </w:r>
            <w:r w:rsidR="001F2C26" w:rsidRPr="007C3303">
              <w:rPr>
                <w:b w:val="0"/>
                <w:webHidden/>
              </w:rPr>
              <w:fldChar w:fldCharType="end"/>
            </w:r>
          </w:hyperlink>
        </w:p>
        <w:p w:rsidR="007C3303" w:rsidRPr="007C3303" w:rsidRDefault="00F0356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lang w:eastAsia="id-ID"/>
            </w:rPr>
          </w:pPr>
          <w:hyperlink w:anchor="_Toc450368290" w:history="1">
            <w:r w:rsidR="007C3303" w:rsidRPr="007C3303">
              <w:rPr>
                <w:rStyle w:val="Hyperlink"/>
                <w:rFonts w:eastAsia="Calibri"/>
                <w:b w:val="0"/>
              </w:rPr>
              <w:t>IDENTITAS</w:t>
            </w:r>
            <w:r w:rsidR="007C3303" w:rsidRPr="007C3303">
              <w:rPr>
                <w:rStyle w:val="Hyperlink"/>
                <w:b w:val="0"/>
              </w:rPr>
              <w:t xml:space="preserve"> DAN URAIAN UMUM</w:t>
            </w:r>
            <w:r w:rsidR="007C3303" w:rsidRPr="007C3303">
              <w:rPr>
                <w:b w:val="0"/>
                <w:webHidden/>
              </w:rPr>
              <w:tab/>
            </w:r>
            <w:r w:rsidR="001F2C26" w:rsidRPr="007C3303">
              <w:rPr>
                <w:b w:val="0"/>
                <w:webHidden/>
              </w:rPr>
              <w:fldChar w:fldCharType="begin"/>
            </w:r>
            <w:r w:rsidR="007C3303" w:rsidRPr="007C3303">
              <w:rPr>
                <w:b w:val="0"/>
                <w:webHidden/>
              </w:rPr>
              <w:instrText xml:space="preserve"> PAGEREF _Toc450368290 \h </w:instrText>
            </w:r>
            <w:r w:rsidR="001F2C26" w:rsidRPr="007C3303">
              <w:rPr>
                <w:b w:val="0"/>
                <w:webHidden/>
              </w:rPr>
            </w:r>
            <w:r w:rsidR="001F2C26" w:rsidRPr="007C3303">
              <w:rPr>
                <w:b w:val="0"/>
                <w:webHidden/>
              </w:rPr>
              <w:fldChar w:fldCharType="separate"/>
            </w:r>
            <w:r w:rsidR="007C3303" w:rsidRPr="007C3303">
              <w:rPr>
                <w:b w:val="0"/>
                <w:webHidden/>
              </w:rPr>
              <w:t>iii</w:t>
            </w:r>
            <w:r w:rsidR="001F2C26" w:rsidRPr="007C3303">
              <w:rPr>
                <w:b w:val="0"/>
                <w:webHidden/>
              </w:rPr>
              <w:fldChar w:fldCharType="end"/>
            </w:r>
          </w:hyperlink>
        </w:p>
        <w:p w:rsidR="007C3303" w:rsidRPr="007C3303" w:rsidRDefault="00F0356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lang w:eastAsia="id-ID"/>
            </w:rPr>
          </w:pPr>
          <w:hyperlink w:anchor="_Toc450368291" w:history="1">
            <w:r w:rsidR="007C3303" w:rsidRPr="007C3303">
              <w:rPr>
                <w:rStyle w:val="Hyperlink"/>
                <w:rFonts w:eastAsia="Calibri"/>
                <w:b w:val="0"/>
              </w:rPr>
              <w:t>DAFTAR ISI</w:t>
            </w:r>
            <w:r w:rsidR="007C3303" w:rsidRPr="007C3303">
              <w:rPr>
                <w:b w:val="0"/>
                <w:webHidden/>
              </w:rPr>
              <w:tab/>
            </w:r>
            <w:r w:rsidR="001F2C26" w:rsidRPr="007C3303">
              <w:rPr>
                <w:b w:val="0"/>
                <w:webHidden/>
              </w:rPr>
              <w:fldChar w:fldCharType="begin"/>
            </w:r>
            <w:r w:rsidR="007C3303" w:rsidRPr="007C3303">
              <w:rPr>
                <w:b w:val="0"/>
                <w:webHidden/>
              </w:rPr>
              <w:instrText xml:space="preserve"> PAGEREF _Toc450368291 \h </w:instrText>
            </w:r>
            <w:r w:rsidR="001F2C26" w:rsidRPr="007C3303">
              <w:rPr>
                <w:b w:val="0"/>
                <w:webHidden/>
              </w:rPr>
            </w:r>
            <w:r w:rsidR="001F2C26" w:rsidRPr="007C3303">
              <w:rPr>
                <w:b w:val="0"/>
                <w:webHidden/>
              </w:rPr>
              <w:fldChar w:fldCharType="separate"/>
            </w:r>
            <w:r w:rsidR="007C3303" w:rsidRPr="007C3303">
              <w:rPr>
                <w:b w:val="0"/>
                <w:webHidden/>
              </w:rPr>
              <w:t>iv</w:t>
            </w:r>
            <w:r w:rsidR="001F2C26" w:rsidRPr="007C3303">
              <w:rPr>
                <w:b w:val="0"/>
                <w:webHidden/>
              </w:rPr>
              <w:fldChar w:fldCharType="end"/>
            </w:r>
          </w:hyperlink>
        </w:p>
        <w:p w:rsidR="007C3303" w:rsidRPr="007C3303" w:rsidRDefault="00F0356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lang w:eastAsia="id-ID"/>
            </w:rPr>
          </w:pPr>
          <w:hyperlink w:anchor="_Toc450368292" w:history="1">
            <w:r w:rsidR="007C3303" w:rsidRPr="007C3303">
              <w:rPr>
                <w:rStyle w:val="Hyperlink"/>
                <w:b w:val="0"/>
              </w:rPr>
              <w:t>RINGKASAN</w:t>
            </w:r>
            <w:r w:rsidR="007C3303" w:rsidRPr="007C3303">
              <w:rPr>
                <w:b w:val="0"/>
                <w:webHidden/>
              </w:rPr>
              <w:tab/>
            </w:r>
            <w:r w:rsidR="001F2C26" w:rsidRPr="007C3303">
              <w:rPr>
                <w:b w:val="0"/>
                <w:webHidden/>
              </w:rPr>
              <w:fldChar w:fldCharType="begin"/>
            </w:r>
            <w:r w:rsidR="007C3303" w:rsidRPr="007C3303">
              <w:rPr>
                <w:b w:val="0"/>
                <w:webHidden/>
              </w:rPr>
              <w:instrText xml:space="preserve"> PAGEREF _Toc450368292 \h </w:instrText>
            </w:r>
            <w:r w:rsidR="001F2C26" w:rsidRPr="007C3303">
              <w:rPr>
                <w:b w:val="0"/>
                <w:webHidden/>
              </w:rPr>
            </w:r>
            <w:r w:rsidR="001F2C26" w:rsidRPr="007C3303">
              <w:rPr>
                <w:b w:val="0"/>
                <w:webHidden/>
              </w:rPr>
              <w:fldChar w:fldCharType="separate"/>
            </w:r>
            <w:r w:rsidR="007C3303" w:rsidRPr="007C3303">
              <w:rPr>
                <w:b w:val="0"/>
                <w:webHidden/>
              </w:rPr>
              <w:t>v</w:t>
            </w:r>
            <w:r w:rsidR="001F2C26" w:rsidRPr="007C3303">
              <w:rPr>
                <w:b w:val="0"/>
                <w:webHidden/>
              </w:rPr>
              <w:fldChar w:fldCharType="end"/>
            </w:r>
          </w:hyperlink>
        </w:p>
        <w:p w:rsidR="007C3303" w:rsidRPr="007C3303" w:rsidRDefault="00F0356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lang w:eastAsia="id-ID"/>
            </w:rPr>
          </w:pPr>
          <w:hyperlink w:anchor="_Toc450368293" w:history="1">
            <w:r w:rsidR="007C3303" w:rsidRPr="007C3303">
              <w:rPr>
                <w:rStyle w:val="Hyperlink"/>
                <w:b w:val="0"/>
              </w:rPr>
              <w:t>BAB 1. PENDAHULUAN</w:t>
            </w:r>
            <w:r w:rsidR="007C3303" w:rsidRPr="007C3303">
              <w:rPr>
                <w:b w:val="0"/>
                <w:webHidden/>
              </w:rPr>
              <w:tab/>
            </w:r>
            <w:r w:rsidR="001F2C26" w:rsidRPr="007C3303">
              <w:rPr>
                <w:b w:val="0"/>
                <w:webHidden/>
              </w:rPr>
              <w:fldChar w:fldCharType="begin"/>
            </w:r>
            <w:r w:rsidR="007C3303" w:rsidRPr="007C3303">
              <w:rPr>
                <w:b w:val="0"/>
                <w:webHidden/>
              </w:rPr>
              <w:instrText xml:space="preserve"> PAGEREF _Toc450368293 \h </w:instrText>
            </w:r>
            <w:r w:rsidR="001F2C26" w:rsidRPr="007C3303">
              <w:rPr>
                <w:b w:val="0"/>
                <w:webHidden/>
              </w:rPr>
            </w:r>
            <w:r w:rsidR="001F2C26" w:rsidRPr="007C3303">
              <w:rPr>
                <w:b w:val="0"/>
                <w:webHidden/>
              </w:rPr>
              <w:fldChar w:fldCharType="separate"/>
            </w:r>
            <w:r w:rsidR="007C3303" w:rsidRPr="007C3303">
              <w:rPr>
                <w:b w:val="0"/>
                <w:webHidden/>
              </w:rPr>
              <w:t>1</w:t>
            </w:r>
            <w:r w:rsidR="001F2C26" w:rsidRPr="007C3303">
              <w:rPr>
                <w:b w:val="0"/>
                <w:webHidden/>
              </w:rPr>
              <w:fldChar w:fldCharType="end"/>
            </w:r>
          </w:hyperlink>
        </w:p>
        <w:p w:rsidR="007C3303" w:rsidRPr="007C3303" w:rsidRDefault="00F0356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lang w:eastAsia="id-ID"/>
            </w:rPr>
          </w:pPr>
          <w:hyperlink w:anchor="_Toc450368294" w:history="1">
            <w:r w:rsidR="007C3303" w:rsidRPr="007C3303">
              <w:rPr>
                <w:rStyle w:val="Hyperlink"/>
                <w:b w:val="0"/>
              </w:rPr>
              <w:t>1.1. Latar Belakang Masalah</w:t>
            </w:r>
            <w:r w:rsidR="007C3303" w:rsidRPr="007C3303">
              <w:rPr>
                <w:b w:val="0"/>
                <w:webHidden/>
              </w:rPr>
              <w:tab/>
            </w:r>
            <w:r w:rsidR="001F2C26" w:rsidRPr="007C3303">
              <w:rPr>
                <w:b w:val="0"/>
                <w:webHidden/>
              </w:rPr>
              <w:fldChar w:fldCharType="begin"/>
            </w:r>
            <w:r w:rsidR="007C3303" w:rsidRPr="007C3303">
              <w:rPr>
                <w:b w:val="0"/>
                <w:webHidden/>
              </w:rPr>
              <w:instrText xml:space="preserve"> PAGEREF _Toc450368294 \h </w:instrText>
            </w:r>
            <w:r w:rsidR="001F2C26" w:rsidRPr="007C3303">
              <w:rPr>
                <w:b w:val="0"/>
                <w:webHidden/>
              </w:rPr>
            </w:r>
            <w:r w:rsidR="001F2C26" w:rsidRPr="007C3303">
              <w:rPr>
                <w:b w:val="0"/>
                <w:webHidden/>
              </w:rPr>
              <w:fldChar w:fldCharType="separate"/>
            </w:r>
            <w:r w:rsidR="007C3303" w:rsidRPr="007C3303">
              <w:rPr>
                <w:b w:val="0"/>
                <w:webHidden/>
              </w:rPr>
              <w:t>1</w:t>
            </w:r>
            <w:r w:rsidR="001F2C26" w:rsidRPr="007C3303">
              <w:rPr>
                <w:b w:val="0"/>
                <w:webHidden/>
              </w:rPr>
              <w:fldChar w:fldCharType="end"/>
            </w:r>
          </w:hyperlink>
        </w:p>
        <w:p w:rsidR="007C3303" w:rsidRPr="007C3303" w:rsidRDefault="00F0356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lang w:eastAsia="id-ID"/>
            </w:rPr>
          </w:pPr>
          <w:hyperlink w:anchor="_Toc450368295" w:history="1">
            <w:r w:rsidR="007C3303" w:rsidRPr="007C3303">
              <w:rPr>
                <w:rStyle w:val="Hyperlink"/>
                <w:b w:val="0"/>
              </w:rPr>
              <w:t>1.2. Tujuan Penelitian</w:t>
            </w:r>
            <w:r w:rsidR="007C3303" w:rsidRPr="007C3303">
              <w:rPr>
                <w:b w:val="0"/>
                <w:webHidden/>
              </w:rPr>
              <w:tab/>
            </w:r>
            <w:r w:rsidR="001F2C26" w:rsidRPr="007C3303">
              <w:rPr>
                <w:b w:val="0"/>
                <w:webHidden/>
              </w:rPr>
              <w:fldChar w:fldCharType="begin"/>
            </w:r>
            <w:r w:rsidR="007C3303" w:rsidRPr="007C3303">
              <w:rPr>
                <w:b w:val="0"/>
                <w:webHidden/>
              </w:rPr>
              <w:instrText xml:space="preserve"> PAGEREF _Toc450368295 \h </w:instrText>
            </w:r>
            <w:r w:rsidR="001F2C26" w:rsidRPr="007C3303">
              <w:rPr>
                <w:b w:val="0"/>
                <w:webHidden/>
              </w:rPr>
            </w:r>
            <w:r w:rsidR="001F2C26" w:rsidRPr="007C3303">
              <w:rPr>
                <w:b w:val="0"/>
                <w:webHidden/>
              </w:rPr>
              <w:fldChar w:fldCharType="separate"/>
            </w:r>
            <w:r w:rsidR="007C3303" w:rsidRPr="007C3303">
              <w:rPr>
                <w:b w:val="0"/>
                <w:webHidden/>
              </w:rPr>
              <w:t>4</w:t>
            </w:r>
            <w:r w:rsidR="001F2C26" w:rsidRPr="007C3303">
              <w:rPr>
                <w:b w:val="0"/>
                <w:webHidden/>
              </w:rPr>
              <w:fldChar w:fldCharType="end"/>
            </w:r>
          </w:hyperlink>
        </w:p>
        <w:p w:rsidR="007C3303" w:rsidRPr="007C3303" w:rsidRDefault="00F0356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lang w:eastAsia="id-ID"/>
            </w:rPr>
          </w:pPr>
          <w:hyperlink w:anchor="_Toc450368296" w:history="1">
            <w:r w:rsidR="007C3303" w:rsidRPr="007C3303">
              <w:rPr>
                <w:rStyle w:val="Hyperlink"/>
                <w:b w:val="0"/>
              </w:rPr>
              <w:t>1.3. Kontribusi Penelitian</w:t>
            </w:r>
            <w:r w:rsidR="007C3303" w:rsidRPr="007C3303">
              <w:rPr>
                <w:b w:val="0"/>
                <w:webHidden/>
              </w:rPr>
              <w:tab/>
            </w:r>
            <w:r w:rsidR="001F2C26" w:rsidRPr="007C3303">
              <w:rPr>
                <w:b w:val="0"/>
                <w:webHidden/>
              </w:rPr>
              <w:fldChar w:fldCharType="begin"/>
            </w:r>
            <w:r w:rsidR="007C3303" w:rsidRPr="007C3303">
              <w:rPr>
                <w:b w:val="0"/>
                <w:webHidden/>
              </w:rPr>
              <w:instrText xml:space="preserve"> PAGEREF _Toc450368296 \h </w:instrText>
            </w:r>
            <w:r w:rsidR="001F2C26" w:rsidRPr="007C3303">
              <w:rPr>
                <w:b w:val="0"/>
                <w:webHidden/>
              </w:rPr>
            </w:r>
            <w:r w:rsidR="001F2C26" w:rsidRPr="007C3303">
              <w:rPr>
                <w:b w:val="0"/>
                <w:webHidden/>
              </w:rPr>
              <w:fldChar w:fldCharType="separate"/>
            </w:r>
            <w:r w:rsidR="007C3303" w:rsidRPr="007C3303">
              <w:rPr>
                <w:b w:val="0"/>
                <w:webHidden/>
              </w:rPr>
              <w:t>4</w:t>
            </w:r>
            <w:r w:rsidR="001F2C26" w:rsidRPr="007C3303">
              <w:rPr>
                <w:b w:val="0"/>
                <w:webHidden/>
              </w:rPr>
              <w:fldChar w:fldCharType="end"/>
            </w:r>
          </w:hyperlink>
        </w:p>
        <w:p w:rsidR="007C3303" w:rsidRPr="007C3303" w:rsidRDefault="00F0356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lang w:eastAsia="id-ID"/>
            </w:rPr>
          </w:pPr>
          <w:hyperlink w:anchor="_Toc450368297" w:history="1">
            <w:r w:rsidR="007C3303" w:rsidRPr="007C3303">
              <w:rPr>
                <w:rStyle w:val="Hyperlink"/>
                <w:b w:val="0"/>
              </w:rPr>
              <w:t>1.4. Luaran Penelitian</w:t>
            </w:r>
            <w:r w:rsidR="007C3303" w:rsidRPr="007C3303">
              <w:rPr>
                <w:b w:val="0"/>
                <w:webHidden/>
              </w:rPr>
              <w:tab/>
            </w:r>
            <w:r w:rsidR="001F2C26" w:rsidRPr="007C3303">
              <w:rPr>
                <w:b w:val="0"/>
                <w:webHidden/>
              </w:rPr>
              <w:fldChar w:fldCharType="begin"/>
            </w:r>
            <w:r w:rsidR="007C3303" w:rsidRPr="007C3303">
              <w:rPr>
                <w:b w:val="0"/>
                <w:webHidden/>
              </w:rPr>
              <w:instrText xml:space="preserve"> PAGEREF _Toc450368297 \h </w:instrText>
            </w:r>
            <w:r w:rsidR="001F2C26" w:rsidRPr="007C3303">
              <w:rPr>
                <w:b w:val="0"/>
                <w:webHidden/>
              </w:rPr>
            </w:r>
            <w:r w:rsidR="001F2C26" w:rsidRPr="007C3303">
              <w:rPr>
                <w:b w:val="0"/>
                <w:webHidden/>
              </w:rPr>
              <w:fldChar w:fldCharType="separate"/>
            </w:r>
            <w:r w:rsidR="007C3303" w:rsidRPr="007C3303">
              <w:rPr>
                <w:b w:val="0"/>
                <w:webHidden/>
              </w:rPr>
              <w:t>4</w:t>
            </w:r>
            <w:r w:rsidR="001F2C26" w:rsidRPr="007C3303">
              <w:rPr>
                <w:b w:val="0"/>
                <w:webHidden/>
              </w:rPr>
              <w:fldChar w:fldCharType="end"/>
            </w:r>
          </w:hyperlink>
        </w:p>
        <w:p w:rsidR="007C3303" w:rsidRPr="007C3303" w:rsidRDefault="00F0356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lang w:eastAsia="id-ID"/>
            </w:rPr>
          </w:pPr>
          <w:hyperlink w:anchor="_Toc450368298" w:history="1">
            <w:r w:rsidR="007C3303" w:rsidRPr="007C3303">
              <w:rPr>
                <w:rStyle w:val="Hyperlink"/>
                <w:b w:val="0"/>
              </w:rPr>
              <w:t>BAB 2. TINJAUAN PUSTAKA</w:t>
            </w:r>
            <w:r w:rsidR="007C3303" w:rsidRPr="007C3303">
              <w:rPr>
                <w:b w:val="0"/>
                <w:webHidden/>
              </w:rPr>
              <w:tab/>
            </w:r>
            <w:r w:rsidR="001F2C26" w:rsidRPr="007C3303">
              <w:rPr>
                <w:b w:val="0"/>
                <w:webHidden/>
              </w:rPr>
              <w:fldChar w:fldCharType="begin"/>
            </w:r>
            <w:r w:rsidR="007C3303" w:rsidRPr="007C3303">
              <w:rPr>
                <w:b w:val="0"/>
                <w:webHidden/>
              </w:rPr>
              <w:instrText xml:space="preserve"> PAGEREF _Toc450368298 \h </w:instrText>
            </w:r>
            <w:r w:rsidR="001F2C26" w:rsidRPr="007C3303">
              <w:rPr>
                <w:b w:val="0"/>
                <w:webHidden/>
              </w:rPr>
            </w:r>
            <w:r w:rsidR="001F2C26" w:rsidRPr="007C3303">
              <w:rPr>
                <w:b w:val="0"/>
                <w:webHidden/>
              </w:rPr>
              <w:fldChar w:fldCharType="separate"/>
            </w:r>
            <w:r w:rsidR="007C3303" w:rsidRPr="007C3303">
              <w:rPr>
                <w:b w:val="0"/>
                <w:webHidden/>
              </w:rPr>
              <w:t>5</w:t>
            </w:r>
            <w:r w:rsidR="001F2C26" w:rsidRPr="007C3303">
              <w:rPr>
                <w:b w:val="0"/>
                <w:webHidden/>
              </w:rPr>
              <w:fldChar w:fldCharType="end"/>
            </w:r>
          </w:hyperlink>
        </w:p>
        <w:p w:rsidR="007C3303" w:rsidRPr="007C3303" w:rsidRDefault="00F0356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lang w:eastAsia="id-ID"/>
            </w:rPr>
          </w:pPr>
          <w:hyperlink w:anchor="_Toc450368299" w:history="1">
            <w:r w:rsidR="007C3303" w:rsidRPr="007C3303">
              <w:rPr>
                <w:rStyle w:val="Hyperlink"/>
                <w:b w:val="0"/>
              </w:rPr>
              <w:t>2.1.</w:t>
            </w:r>
            <w:r w:rsidR="007C3303" w:rsidRPr="007C3303">
              <w:rPr>
                <w:rStyle w:val="Hyperlink"/>
                <w:b w:val="0"/>
                <w:lang w:val="sv-SE"/>
              </w:rPr>
              <w:t xml:space="preserve"> </w:t>
            </w:r>
            <w:r w:rsidR="007C3303" w:rsidRPr="007C3303">
              <w:rPr>
                <w:rStyle w:val="Hyperlink"/>
                <w:b w:val="0"/>
              </w:rPr>
              <w:t>State of Art</w:t>
            </w:r>
            <w:r w:rsidR="007C3303" w:rsidRPr="007C3303">
              <w:rPr>
                <w:b w:val="0"/>
                <w:webHidden/>
              </w:rPr>
              <w:tab/>
            </w:r>
            <w:r w:rsidR="001F2C26" w:rsidRPr="007C3303">
              <w:rPr>
                <w:b w:val="0"/>
                <w:webHidden/>
              </w:rPr>
              <w:fldChar w:fldCharType="begin"/>
            </w:r>
            <w:r w:rsidR="007C3303" w:rsidRPr="007C3303">
              <w:rPr>
                <w:b w:val="0"/>
                <w:webHidden/>
              </w:rPr>
              <w:instrText xml:space="preserve"> PAGEREF _Toc450368299 \h </w:instrText>
            </w:r>
            <w:r w:rsidR="001F2C26" w:rsidRPr="007C3303">
              <w:rPr>
                <w:b w:val="0"/>
                <w:webHidden/>
              </w:rPr>
            </w:r>
            <w:r w:rsidR="001F2C26" w:rsidRPr="007C3303">
              <w:rPr>
                <w:b w:val="0"/>
                <w:webHidden/>
              </w:rPr>
              <w:fldChar w:fldCharType="separate"/>
            </w:r>
            <w:r w:rsidR="007C3303" w:rsidRPr="007C3303">
              <w:rPr>
                <w:b w:val="0"/>
                <w:webHidden/>
              </w:rPr>
              <w:t>5</w:t>
            </w:r>
            <w:r w:rsidR="001F2C26" w:rsidRPr="007C3303">
              <w:rPr>
                <w:b w:val="0"/>
                <w:webHidden/>
              </w:rPr>
              <w:fldChar w:fldCharType="end"/>
            </w:r>
          </w:hyperlink>
        </w:p>
        <w:p w:rsidR="007C3303" w:rsidRPr="007C3303" w:rsidRDefault="00F0356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lang w:eastAsia="id-ID"/>
            </w:rPr>
          </w:pPr>
          <w:hyperlink w:anchor="_Toc450368300" w:history="1">
            <w:r w:rsidR="007C3303" w:rsidRPr="007C3303">
              <w:rPr>
                <w:rStyle w:val="Hyperlink"/>
                <w:b w:val="0"/>
              </w:rPr>
              <w:t>2.2.</w:t>
            </w:r>
            <w:r w:rsidR="007C3303" w:rsidRPr="007C3303">
              <w:rPr>
                <w:rStyle w:val="Hyperlink"/>
                <w:b w:val="0"/>
                <w:lang w:val="sv-SE"/>
              </w:rPr>
              <w:t xml:space="preserve"> </w:t>
            </w:r>
            <w:r w:rsidR="007C3303" w:rsidRPr="007C3303">
              <w:rPr>
                <w:rStyle w:val="Hyperlink"/>
                <w:b w:val="0"/>
              </w:rPr>
              <w:t>Penelitian Sebelumnya yang Mendukung Penelitian ini</w:t>
            </w:r>
            <w:r w:rsidR="007C3303" w:rsidRPr="007C3303">
              <w:rPr>
                <w:b w:val="0"/>
                <w:webHidden/>
              </w:rPr>
              <w:tab/>
            </w:r>
            <w:r w:rsidR="001F2C26" w:rsidRPr="007C3303">
              <w:rPr>
                <w:b w:val="0"/>
                <w:webHidden/>
              </w:rPr>
              <w:fldChar w:fldCharType="begin"/>
            </w:r>
            <w:r w:rsidR="007C3303" w:rsidRPr="007C3303">
              <w:rPr>
                <w:b w:val="0"/>
                <w:webHidden/>
              </w:rPr>
              <w:instrText xml:space="preserve"> PAGEREF _Toc450368300 \h </w:instrText>
            </w:r>
            <w:r w:rsidR="001F2C26" w:rsidRPr="007C3303">
              <w:rPr>
                <w:b w:val="0"/>
                <w:webHidden/>
              </w:rPr>
            </w:r>
            <w:r w:rsidR="001F2C26" w:rsidRPr="007C3303">
              <w:rPr>
                <w:b w:val="0"/>
                <w:webHidden/>
              </w:rPr>
              <w:fldChar w:fldCharType="separate"/>
            </w:r>
            <w:r w:rsidR="007C3303" w:rsidRPr="007C3303">
              <w:rPr>
                <w:b w:val="0"/>
                <w:webHidden/>
              </w:rPr>
              <w:t>5</w:t>
            </w:r>
            <w:r w:rsidR="001F2C26" w:rsidRPr="007C3303">
              <w:rPr>
                <w:b w:val="0"/>
                <w:webHidden/>
              </w:rPr>
              <w:fldChar w:fldCharType="end"/>
            </w:r>
          </w:hyperlink>
        </w:p>
        <w:p w:rsidR="007C3303" w:rsidRPr="007C3303" w:rsidRDefault="00F0356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lang w:eastAsia="id-ID"/>
            </w:rPr>
          </w:pPr>
          <w:hyperlink w:anchor="_Toc450368301" w:history="1">
            <w:r w:rsidR="007C3303" w:rsidRPr="007C3303">
              <w:rPr>
                <w:rStyle w:val="Hyperlink"/>
                <w:b w:val="0"/>
              </w:rPr>
              <w:t>BAB 3. METODE PENELITIAN</w:t>
            </w:r>
            <w:r w:rsidR="007C3303" w:rsidRPr="007C3303">
              <w:rPr>
                <w:b w:val="0"/>
                <w:webHidden/>
              </w:rPr>
              <w:tab/>
            </w:r>
            <w:r w:rsidR="001F2C26" w:rsidRPr="007C3303">
              <w:rPr>
                <w:b w:val="0"/>
                <w:webHidden/>
              </w:rPr>
              <w:fldChar w:fldCharType="begin"/>
            </w:r>
            <w:r w:rsidR="007C3303" w:rsidRPr="007C3303">
              <w:rPr>
                <w:b w:val="0"/>
                <w:webHidden/>
              </w:rPr>
              <w:instrText xml:space="preserve"> PAGEREF _Toc450368301 \h </w:instrText>
            </w:r>
            <w:r w:rsidR="001F2C26" w:rsidRPr="007C3303">
              <w:rPr>
                <w:b w:val="0"/>
                <w:webHidden/>
              </w:rPr>
            </w:r>
            <w:r w:rsidR="001F2C26" w:rsidRPr="007C3303">
              <w:rPr>
                <w:b w:val="0"/>
                <w:webHidden/>
              </w:rPr>
              <w:fldChar w:fldCharType="separate"/>
            </w:r>
            <w:r w:rsidR="007C3303" w:rsidRPr="007C3303">
              <w:rPr>
                <w:b w:val="0"/>
                <w:webHidden/>
              </w:rPr>
              <w:t>6</w:t>
            </w:r>
            <w:r w:rsidR="001F2C26" w:rsidRPr="007C3303">
              <w:rPr>
                <w:b w:val="0"/>
                <w:webHidden/>
              </w:rPr>
              <w:fldChar w:fldCharType="end"/>
            </w:r>
          </w:hyperlink>
        </w:p>
        <w:p w:rsidR="007C3303" w:rsidRPr="007C3303" w:rsidRDefault="00F0356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lang w:eastAsia="id-ID"/>
            </w:rPr>
          </w:pPr>
          <w:hyperlink w:anchor="_Toc450368302" w:history="1">
            <w:r w:rsidR="007C3303" w:rsidRPr="007C3303">
              <w:rPr>
                <w:rStyle w:val="Hyperlink"/>
                <w:b w:val="0"/>
              </w:rPr>
              <w:t>3.1.</w:t>
            </w:r>
            <w:r w:rsidR="007C3303" w:rsidRPr="007C3303">
              <w:rPr>
                <w:rStyle w:val="Hyperlink"/>
                <w:b w:val="0"/>
                <w:lang w:val="sv-SE"/>
              </w:rPr>
              <w:t xml:space="preserve"> Tempat dan Waktu Penelitian</w:t>
            </w:r>
            <w:r w:rsidR="007C3303" w:rsidRPr="007C3303">
              <w:rPr>
                <w:b w:val="0"/>
                <w:webHidden/>
              </w:rPr>
              <w:tab/>
            </w:r>
            <w:r w:rsidR="001F2C26" w:rsidRPr="007C3303">
              <w:rPr>
                <w:b w:val="0"/>
                <w:webHidden/>
              </w:rPr>
              <w:fldChar w:fldCharType="begin"/>
            </w:r>
            <w:r w:rsidR="007C3303" w:rsidRPr="007C3303">
              <w:rPr>
                <w:b w:val="0"/>
                <w:webHidden/>
              </w:rPr>
              <w:instrText xml:space="preserve"> PAGEREF _Toc450368302 \h </w:instrText>
            </w:r>
            <w:r w:rsidR="001F2C26" w:rsidRPr="007C3303">
              <w:rPr>
                <w:b w:val="0"/>
                <w:webHidden/>
              </w:rPr>
            </w:r>
            <w:r w:rsidR="001F2C26" w:rsidRPr="007C3303">
              <w:rPr>
                <w:b w:val="0"/>
                <w:webHidden/>
              </w:rPr>
              <w:fldChar w:fldCharType="separate"/>
            </w:r>
            <w:r w:rsidR="007C3303" w:rsidRPr="007C3303">
              <w:rPr>
                <w:b w:val="0"/>
                <w:webHidden/>
              </w:rPr>
              <w:t>6</w:t>
            </w:r>
            <w:r w:rsidR="001F2C26" w:rsidRPr="007C3303">
              <w:rPr>
                <w:b w:val="0"/>
                <w:webHidden/>
              </w:rPr>
              <w:fldChar w:fldCharType="end"/>
            </w:r>
          </w:hyperlink>
        </w:p>
        <w:p w:rsidR="007C3303" w:rsidRPr="007C3303" w:rsidRDefault="00F0356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lang w:eastAsia="id-ID"/>
            </w:rPr>
          </w:pPr>
          <w:hyperlink w:anchor="_Toc450368303" w:history="1">
            <w:r w:rsidR="007C3303" w:rsidRPr="007C3303">
              <w:rPr>
                <w:rStyle w:val="Hyperlink"/>
                <w:b w:val="0"/>
              </w:rPr>
              <w:t>3.2.</w:t>
            </w:r>
            <w:r w:rsidR="007C3303" w:rsidRPr="007C3303">
              <w:rPr>
                <w:rStyle w:val="Hyperlink"/>
                <w:b w:val="0"/>
                <w:lang w:val="sv-SE"/>
              </w:rPr>
              <w:t xml:space="preserve"> </w:t>
            </w:r>
            <w:r w:rsidR="007C3303" w:rsidRPr="007C3303">
              <w:rPr>
                <w:rStyle w:val="Hyperlink"/>
                <w:b w:val="0"/>
              </w:rPr>
              <w:t>Metode Pendekatan</w:t>
            </w:r>
            <w:r w:rsidR="007C3303" w:rsidRPr="007C3303">
              <w:rPr>
                <w:b w:val="0"/>
                <w:webHidden/>
              </w:rPr>
              <w:tab/>
            </w:r>
            <w:r w:rsidR="001F2C26" w:rsidRPr="007C3303">
              <w:rPr>
                <w:b w:val="0"/>
                <w:webHidden/>
              </w:rPr>
              <w:fldChar w:fldCharType="begin"/>
            </w:r>
            <w:r w:rsidR="007C3303" w:rsidRPr="007C3303">
              <w:rPr>
                <w:b w:val="0"/>
                <w:webHidden/>
              </w:rPr>
              <w:instrText xml:space="preserve"> PAGEREF _Toc450368303 \h </w:instrText>
            </w:r>
            <w:r w:rsidR="001F2C26" w:rsidRPr="007C3303">
              <w:rPr>
                <w:b w:val="0"/>
                <w:webHidden/>
              </w:rPr>
            </w:r>
            <w:r w:rsidR="001F2C26" w:rsidRPr="007C3303">
              <w:rPr>
                <w:b w:val="0"/>
                <w:webHidden/>
              </w:rPr>
              <w:fldChar w:fldCharType="separate"/>
            </w:r>
            <w:r w:rsidR="007C3303" w:rsidRPr="007C3303">
              <w:rPr>
                <w:b w:val="0"/>
                <w:webHidden/>
              </w:rPr>
              <w:t>6</w:t>
            </w:r>
            <w:r w:rsidR="001F2C26" w:rsidRPr="007C3303">
              <w:rPr>
                <w:b w:val="0"/>
                <w:webHidden/>
              </w:rPr>
              <w:fldChar w:fldCharType="end"/>
            </w:r>
          </w:hyperlink>
        </w:p>
        <w:p w:rsidR="007C3303" w:rsidRPr="007C3303" w:rsidRDefault="00F0356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lang w:eastAsia="id-ID"/>
            </w:rPr>
          </w:pPr>
          <w:hyperlink w:anchor="_Toc450368304" w:history="1">
            <w:r w:rsidR="007C3303" w:rsidRPr="007C3303">
              <w:rPr>
                <w:rStyle w:val="Hyperlink"/>
                <w:b w:val="0"/>
              </w:rPr>
              <w:t>BAB 4. BIAYA DAN JADWAL PENELITIAN</w:t>
            </w:r>
            <w:r w:rsidR="007C3303" w:rsidRPr="007C3303">
              <w:rPr>
                <w:b w:val="0"/>
                <w:webHidden/>
              </w:rPr>
              <w:tab/>
            </w:r>
            <w:r w:rsidR="001F2C26" w:rsidRPr="007C3303">
              <w:rPr>
                <w:b w:val="0"/>
                <w:webHidden/>
              </w:rPr>
              <w:fldChar w:fldCharType="begin"/>
            </w:r>
            <w:r w:rsidR="007C3303" w:rsidRPr="007C3303">
              <w:rPr>
                <w:b w:val="0"/>
                <w:webHidden/>
              </w:rPr>
              <w:instrText xml:space="preserve"> PAGEREF _Toc450368304 \h </w:instrText>
            </w:r>
            <w:r w:rsidR="001F2C26" w:rsidRPr="007C3303">
              <w:rPr>
                <w:b w:val="0"/>
                <w:webHidden/>
              </w:rPr>
            </w:r>
            <w:r w:rsidR="001F2C26" w:rsidRPr="007C3303">
              <w:rPr>
                <w:b w:val="0"/>
                <w:webHidden/>
              </w:rPr>
              <w:fldChar w:fldCharType="separate"/>
            </w:r>
            <w:r w:rsidR="007C3303" w:rsidRPr="007C3303">
              <w:rPr>
                <w:b w:val="0"/>
                <w:webHidden/>
              </w:rPr>
              <w:t>7</w:t>
            </w:r>
            <w:r w:rsidR="001F2C26" w:rsidRPr="007C3303">
              <w:rPr>
                <w:b w:val="0"/>
                <w:webHidden/>
              </w:rPr>
              <w:fldChar w:fldCharType="end"/>
            </w:r>
          </w:hyperlink>
        </w:p>
        <w:p w:rsidR="007C3303" w:rsidRPr="007C3303" w:rsidRDefault="00F0356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lang w:eastAsia="id-ID"/>
            </w:rPr>
          </w:pPr>
          <w:hyperlink w:anchor="_Toc450368305" w:history="1">
            <w:r w:rsidR="007C3303" w:rsidRPr="007C3303">
              <w:rPr>
                <w:rStyle w:val="Hyperlink"/>
                <w:b w:val="0"/>
              </w:rPr>
              <w:t>4.1. Anggaran Biaya</w:t>
            </w:r>
            <w:r w:rsidR="007C3303" w:rsidRPr="007C3303">
              <w:rPr>
                <w:b w:val="0"/>
                <w:webHidden/>
              </w:rPr>
              <w:tab/>
            </w:r>
            <w:r w:rsidR="001F2C26" w:rsidRPr="007C3303">
              <w:rPr>
                <w:b w:val="0"/>
                <w:webHidden/>
              </w:rPr>
              <w:fldChar w:fldCharType="begin"/>
            </w:r>
            <w:r w:rsidR="007C3303" w:rsidRPr="007C3303">
              <w:rPr>
                <w:b w:val="0"/>
                <w:webHidden/>
              </w:rPr>
              <w:instrText xml:space="preserve"> PAGEREF _Toc450368305 \h </w:instrText>
            </w:r>
            <w:r w:rsidR="001F2C26" w:rsidRPr="007C3303">
              <w:rPr>
                <w:b w:val="0"/>
                <w:webHidden/>
              </w:rPr>
            </w:r>
            <w:r w:rsidR="001F2C26" w:rsidRPr="007C3303">
              <w:rPr>
                <w:b w:val="0"/>
                <w:webHidden/>
              </w:rPr>
              <w:fldChar w:fldCharType="separate"/>
            </w:r>
            <w:r w:rsidR="007C3303" w:rsidRPr="007C3303">
              <w:rPr>
                <w:b w:val="0"/>
                <w:webHidden/>
              </w:rPr>
              <w:t>7</w:t>
            </w:r>
            <w:r w:rsidR="001F2C26" w:rsidRPr="007C3303">
              <w:rPr>
                <w:b w:val="0"/>
                <w:webHidden/>
              </w:rPr>
              <w:fldChar w:fldCharType="end"/>
            </w:r>
          </w:hyperlink>
        </w:p>
        <w:p w:rsidR="007C3303" w:rsidRPr="007C3303" w:rsidRDefault="00F0356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lang w:eastAsia="id-ID"/>
            </w:rPr>
          </w:pPr>
          <w:hyperlink w:anchor="_Toc450368306" w:history="1">
            <w:r w:rsidR="007C3303" w:rsidRPr="007C3303">
              <w:rPr>
                <w:rStyle w:val="Hyperlink"/>
                <w:b w:val="0"/>
              </w:rPr>
              <w:t>4.2. Jadwal Penelitian</w:t>
            </w:r>
            <w:r w:rsidR="007C3303" w:rsidRPr="007C3303">
              <w:rPr>
                <w:b w:val="0"/>
                <w:webHidden/>
              </w:rPr>
              <w:tab/>
            </w:r>
            <w:r w:rsidR="001F2C26" w:rsidRPr="007C3303">
              <w:rPr>
                <w:b w:val="0"/>
                <w:webHidden/>
              </w:rPr>
              <w:fldChar w:fldCharType="begin"/>
            </w:r>
            <w:r w:rsidR="007C3303" w:rsidRPr="007C3303">
              <w:rPr>
                <w:b w:val="0"/>
                <w:webHidden/>
              </w:rPr>
              <w:instrText xml:space="preserve"> PAGEREF _Toc450368306 \h </w:instrText>
            </w:r>
            <w:r w:rsidR="001F2C26" w:rsidRPr="007C3303">
              <w:rPr>
                <w:b w:val="0"/>
                <w:webHidden/>
              </w:rPr>
            </w:r>
            <w:r w:rsidR="001F2C26" w:rsidRPr="007C3303">
              <w:rPr>
                <w:b w:val="0"/>
                <w:webHidden/>
              </w:rPr>
              <w:fldChar w:fldCharType="separate"/>
            </w:r>
            <w:r w:rsidR="007C3303" w:rsidRPr="007C3303">
              <w:rPr>
                <w:b w:val="0"/>
                <w:webHidden/>
              </w:rPr>
              <w:t>7</w:t>
            </w:r>
            <w:r w:rsidR="001F2C26" w:rsidRPr="007C3303">
              <w:rPr>
                <w:b w:val="0"/>
                <w:webHidden/>
              </w:rPr>
              <w:fldChar w:fldCharType="end"/>
            </w:r>
          </w:hyperlink>
        </w:p>
        <w:p w:rsidR="007C3303" w:rsidRPr="007C3303" w:rsidRDefault="00F0356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lang w:eastAsia="id-ID"/>
            </w:rPr>
          </w:pPr>
          <w:hyperlink w:anchor="_Toc450368307" w:history="1">
            <w:r w:rsidR="007C3303" w:rsidRPr="007C3303">
              <w:rPr>
                <w:rStyle w:val="Hyperlink"/>
                <w:b w:val="0"/>
              </w:rPr>
              <w:t>REFERENSI</w:t>
            </w:r>
            <w:r w:rsidR="007C3303" w:rsidRPr="007C3303">
              <w:rPr>
                <w:b w:val="0"/>
                <w:webHidden/>
              </w:rPr>
              <w:tab/>
            </w:r>
            <w:r w:rsidR="001F2C26" w:rsidRPr="007C3303">
              <w:rPr>
                <w:b w:val="0"/>
                <w:webHidden/>
              </w:rPr>
              <w:fldChar w:fldCharType="begin"/>
            </w:r>
            <w:r w:rsidR="007C3303" w:rsidRPr="007C3303">
              <w:rPr>
                <w:b w:val="0"/>
                <w:webHidden/>
              </w:rPr>
              <w:instrText xml:space="preserve"> PAGEREF _Toc450368307 \h </w:instrText>
            </w:r>
            <w:r w:rsidR="001F2C26" w:rsidRPr="007C3303">
              <w:rPr>
                <w:b w:val="0"/>
                <w:webHidden/>
              </w:rPr>
            </w:r>
            <w:r w:rsidR="001F2C26" w:rsidRPr="007C3303">
              <w:rPr>
                <w:b w:val="0"/>
                <w:webHidden/>
              </w:rPr>
              <w:fldChar w:fldCharType="separate"/>
            </w:r>
            <w:r w:rsidR="007C3303" w:rsidRPr="007C3303">
              <w:rPr>
                <w:b w:val="0"/>
                <w:webHidden/>
              </w:rPr>
              <w:t>8</w:t>
            </w:r>
            <w:r w:rsidR="001F2C26" w:rsidRPr="007C3303">
              <w:rPr>
                <w:b w:val="0"/>
                <w:webHidden/>
              </w:rPr>
              <w:fldChar w:fldCharType="end"/>
            </w:r>
          </w:hyperlink>
        </w:p>
        <w:p w:rsidR="007C3303" w:rsidRPr="007C3303" w:rsidRDefault="00F0356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lang w:eastAsia="id-ID"/>
            </w:rPr>
          </w:pPr>
          <w:hyperlink w:anchor="_Toc450368308" w:history="1">
            <w:r w:rsidR="007C3303" w:rsidRPr="007C3303">
              <w:rPr>
                <w:rStyle w:val="Hyperlink"/>
                <w:b w:val="0"/>
              </w:rPr>
              <w:t>LAMPIRAN-LAMPIRAN</w:t>
            </w:r>
            <w:r w:rsidR="007C3303" w:rsidRPr="007C3303">
              <w:rPr>
                <w:b w:val="0"/>
                <w:webHidden/>
              </w:rPr>
              <w:tab/>
            </w:r>
            <w:r w:rsidR="001F2C26" w:rsidRPr="007C3303">
              <w:rPr>
                <w:b w:val="0"/>
                <w:webHidden/>
              </w:rPr>
              <w:fldChar w:fldCharType="begin"/>
            </w:r>
            <w:r w:rsidR="007C3303" w:rsidRPr="007C3303">
              <w:rPr>
                <w:b w:val="0"/>
                <w:webHidden/>
              </w:rPr>
              <w:instrText xml:space="preserve"> PAGEREF _Toc450368308 \h </w:instrText>
            </w:r>
            <w:r w:rsidR="001F2C26" w:rsidRPr="007C3303">
              <w:rPr>
                <w:b w:val="0"/>
                <w:webHidden/>
              </w:rPr>
            </w:r>
            <w:r w:rsidR="001F2C26" w:rsidRPr="007C3303">
              <w:rPr>
                <w:b w:val="0"/>
                <w:webHidden/>
              </w:rPr>
              <w:fldChar w:fldCharType="separate"/>
            </w:r>
            <w:r w:rsidR="007C3303" w:rsidRPr="007C3303">
              <w:rPr>
                <w:b w:val="0"/>
                <w:webHidden/>
              </w:rPr>
              <w:t>9</w:t>
            </w:r>
            <w:r w:rsidR="001F2C26" w:rsidRPr="007C3303">
              <w:rPr>
                <w:b w:val="0"/>
                <w:webHidden/>
              </w:rPr>
              <w:fldChar w:fldCharType="end"/>
            </w:r>
          </w:hyperlink>
        </w:p>
        <w:p w:rsidR="007C3303" w:rsidRPr="007C3303" w:rsidRDefault="00F0356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lang w:eastAsia="id-ID"/>
            </w:rPr>
          </w:pPr>
          <w:hyperlink w:anchor="_Toc450368309" w:history="1">
            <w:r w:rsidR="007C3303" w:rsidRPr="007C3303">
              <w:rPr>
                <w:rStyle w:val="Hyperlink"/>
                <w:b w:val="0"/>
              </w:rPr>
              <w:t>Lampiran 1.  Justifikasi Anggaran Penelitian</w:t>
            </w:r>
            <w:r w:rsidR="007C3303" w:rsidRPr="007C3303">
              <w:rPr>
                <w:b w:val="0"/>
                <w:webHidden/>
              </w:rPr>
              <w:tab/>
            </w:r>
            <w:r w:rsidR="001F2C26" w:rsidRPr="007C3303">
              <w:rPr>
                <w:b w:val="0"/>
                <w:webHidden/>
              </w:rPr>
              <w:fldChar w:fldCharType="begin"/>
            </w:r>
            <w:r w:rsidR="007C3303" w:rsidRPr="007C3303">
              <w:rPr>
                <w:b w:val="0"/>
                <w:webHidden/>
              </w:rPr>
              <w:instrText xml:space="preserve"> PAGEREF _Toc450368309 \h </w:instrText>
            </w:r>
            <w:r w:rsidR="001F2C26" w:rsidRPr="007C3303">
              <w:rPr>
                <w:b w:val="0"/>
                <w:webHidden/>
              </w:rPr>
            </w:r>
            <w:r w:rsidR="001F2C26" w:rsidRPr="007C3303">
              <w:rPr>
                <w:b w:val="0"/>
                <w:webHidden/>
              </w:rPr>
              <w:fldChar w:fldCharType="separate"/>
            </w:r>
            <w:r w:rsidR="007C3303" w:rsidRPr="007C3303">
              <w:rPr>
                <w:b w:val="0"/>
                <w:webHidden/>
              </w:rPr>
              <w:t>9</w:t>
            </w:r>
            <w:r w:rsidR="001F2C26" w:rsidRPr="007C3303">
              <w:rPr>
                <w:b w:val="0"/>
                <w:webHidden/>
              </w:rPr>
              <w:fldChar w:fldCharType="end"/>
            </w:r>
          </w:hyperlink>
        </w:p>
        <w:p w:rsidR="007C3303" w:rsidRPr="007C3303" w:rsidRDefault="00F0356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lang w:eastAsia="id-ID"/>
            </w:rPr>
          </w:pPr>
          <w:hyperlink w:anchor="_Toc450368310" w:history="1">
            <w:r w:rsidR="007C3303" w:rsidRPr="007C3303">
              <w:rPr>
                <w:rStyle w:val="Hyperlink"/>
                <w:b w:val="0"/>
              </w:rPr>
              <w:t>Lampiran 2. Susunan Organisasi TimPeneliti/Pelaksana dan Pembagian Tugas</w:t>
            </w:r>
            <w:r w:rsidR="007C3303" w:rsidRPr="007C3303">
              <w:rPr>
                <w:b w:val="0"/>
                <w:webHidden/>
              </w:rPr>
              <w:tab/>
            </w:r>
            <w:r w:rsidR="001F2C26" w:rsidRPr="007C3303">
              <w:rPr>
                <w:b w:val="0"/>
                <w:webHidden/>
              </w:rPr>
              <w:fldChar w:fldCharType="begin"/>
            </w:r>
            <w:r w:rsidR="007C3303" w:rsidRPr="007C3303">
              <w:rPr>
                <w:b w:val="0"/>
                <w:webHidden/>
              </w:rPr>
              <w:instrText xml:space="preserve"> PAGEREF _Toc450368310 \h </w:instrText>
            </w:r>
            <w:r w:rsidR="001F2C26" w:rsidRPr="007C3303">
              <w:rPr>
                <w:b w:val="0"/>
                <w:webHidden/>
              </w:rPr>
            </w:r>
            <w:r w:rsidR="001F2C26" w:rsidRPr="007C3303">
              <w:rPr>
                <w:b w:val="0"/>
                <w:webHidden/>
              </w:rPr>
              <w:fldChar w:fldCharType="separate"/>
            </w:r>
            <w:r w:rsidR="007C3303" w:rsidRPr="007C3303">
              <w:rPr>
                <w:b w:val="0"/>
                <w:webHidden/>
              </w:rPr>
              <w:t>10</w:t>
            </w:r>
            <w:r w:rsidR="001F2C26" w:rsidRPr="007C3303">
              <w:rPr>
                <w:b w:val="0"/>
                <w:webHidden/>
              </w:rPr>
              <w:fldChar w:fldCharType="end"/>
            </w:r>
          </w:hyperlink>
        </w:p>
        <w:p w:rsidR="007C3303" w:rsidRPr="007C3303" w:rsidRDefault="00F0356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lang w:eastAsia="id-ID"/>
            </w:rPr>
          </w:pPr>
          <w:hyperlink w:anchor="_Toc450368311" w:history="1">
            <w:r w:rsidR="007C3303" w:rsidRPr="007C3303">
              <w:rPr>
                <w:rStyle w:val="Hyperlink"/>
                <w:b w:val="0"/>
              </w:rPr>
              <w:t>Lampiran 3. Biodata Ketua/Anggota Tim Peneliti/Pelaksana</w:t>
            </w:r>
            <w:r w:rsidR="007C3303" w:rsidRPr="007C3303">
              <w:rPr>
                <w:b w:val="0"/>
                <w:webHidden/>
              </w:rPr>
              <w:tab/>
            </w:r>
            <w:r w:rsidR="001F2C26" w:rsidRPr="007C3303">
              <w:rPr>
                <w:b w:val="0"/>
                <w:webHidden/>
              </w:rPr>
              <w:fldChar w:fldCharType="begin"/>
            </w:r>
            <w:r w:rsidR="007C3303" w:rsidRPr="007C3303">
              <w:rPr>
                <w:b w:val="0"/>
                <w:webHidden/>
              </w:rPr>
              <w:instrText xml:space="preserve"> PAGEREF _Toc450368311 \h </w:instrText>
            </w:r>
            <w:r w:rsidR="001F2C26" w:rsidRPr="007C3303">
              <w:rPr>
                <w:b w:val="0"/>
                <w:webHidden/>
              </w:rPr>
            </w:r>
            <w:r w:rsidR="001F2C26" w:rsidRPr="007C3303">
              <w:rPr>
                <w:b w:val="0"/>
                <w:webHidden/>
              </w:rPr>
              <w:fldChar w:fldCharType="separate"/>
            </w:r>
            <w:r w:rsidR="007C3303" w:rsidRPr="007C3303">
              <w:rPr>
                <w:b w:val="0"/>
                <w:webHidden/>
              </w:rPr>
              <w:t>11</w:t>
            </w:r>
            <w:r w:rsidR="001F2C26" w:rsidRPr="007C3303">
              <w:rPr>
                <w:b w:val="0"/>
                <w:webHidden/>
              </w:rPr>
              <w:fldChar w:fldCharType="end"/>
            </w:r>
          </w:hyperlink>
        </w:p>
        <w:p w:rsidR="007C3303" w:rsidRPr="007C3303" w:rsidRDefault="00F0356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lang w:eastAsia="id-ID"/>
            </w:rPr>
          </w:pPr>
          <w:hyperlink w:anchor="_Toc450368312" w:history="1">
            <w:r w:rsidR="007C3303" w:rsidRPr="007C3303">
              <w:rPr>
                <w:rStyle w:val="Hyperlink"/>
                <w:b w:val="0"/>
              </w:rPr>
              <w:t>Lampiran 4. Surat Pernyataan Ketua Pengusul</w:t>
            </w:r>
            <w:r w:rsidR="007C3303" w:rsidRPr="007C3303">
              <w:rPr>
                <w:b w:val="0"/>
                <w:webHidden/>
              </w:rPr>
              <w:tab/>
            </w:r>
            <w:r w:rsidR="001F2C26" w:rsidRPr="007C3303">
              <w:rPr>
                <w:b w:val="0"/>
                <w:webHidden/>
              </w:rPr>
              <w:fldChar w:fldCharType="begin"/>
            </w:r>
            <w:r w:rsidR="007C3303" w:rsidRPr="007C3303">
              <w:rPr>
                <w:b w:val="0"/>
                <w:webHidden/>
              </w:rPr>
              <w:instrText xml:space="preserve"> PAGEREF _Toc450368312 \h </w:instrText>
            </w:r>
            <w:r w:rsidR="001F2C26" w:rsidRPr="007C3303">
              <w:rPr>
                <w:b w:val="0"/>
                <w:webHidden/>
              </w:rPr>
            </w:r>
            <w:r w:rsidR="001F2C26" w:rsidRPr="007C3303">
              <w:rPr>
                <w:b w:val="0"/>
                <w:webHidden/>
              </w:rPr>
              <w:fldChar w:fldCharType="separate"/>
            </w:r>
            <w:r w:rsidR="007C3303" w:rsidRPr="007C3303">
              <w:rPr>
                <w:b w:val="0"/>
                <w:webHidden/>
              </w:rPr>
              <w:t>20</w:t>
            </w:r>
            <w:r w:rsidR="001F2C26" w:rsidRPr="007C3303">
              <w:rPr>
                <w:b w:val="0"/>
                <w:webHidden/>
              </w:rPr>
              <w:fldChar w:fldCharType="end"/>
            </w:r>
          </w:hyperlink>
        </w:p>
        <w:p w:rsidR="008751E8" w:rsidRDefault="001F2C26" w:rsidP="008751E8">
          <w:pPr>
            <w:pStyle w:val="NormalWeb"/>
            <w:spacing w:before="0" w:after="0"/>
            <w:jc w:val="both"/>
          </w:pPr>
          <w:r w:rsidRPr="007C3303">
            <w:rPr>
              <w:rFonts w:cs="Times New Roman"/>
            </w:rPr>
            <w:fldChar w:fldCharType="end"/>
          </w:r>
        </w:p>
      </w:sdtContent>
    </w:sdt>
    <w:p w:rsidR="008751E8" w:rsidRDefault="008751E8" w:rsidP="008751E8">
      <w:pPr>
        <w:pStyle w:val="NormalWeb"/>
        <w:spacing w:before="0" w:after="0"/>
        <w:jc w:val="center"/>
        <w:rPr>
          <w:rFonts w:eastAsia="Calibri" w:cs="Times New Roman"/>
          <w:b/>
          <w:color w:val="000000" w:themeColor="text1"/>
        </w:rPr>
      </w:pPr>
    </w:p>
    <w:p w:rsidR="007C3303" w:rsidRDefault="007C3303" w:rsidP="008751E8">
      <w:pPr>
        <w:pStyle w:val="NormalWeb"/>
        <w:spacing w:before="0" w:after="0"/>
        <w:jc w:val="center"/>
        <w:rPr>
          <w:rFonts w:eastAsia="Calibri" w:cs="Times New Roman"/>
          <w:b/>
          <w:color w:val="000000" w:themeColor="text1"/>
        </w:rPr>
      </w:pPr>
    </w:p>
    <w:p w:rsidR="007C3303" w:rsidRDefault="007C3303" w:rsidP="008751E8">
      <w:pPr>
        <w:pStyle w:val="NormalWeb"/>
        <w:spacing w:before="0" w:after="0"/>
        <w:jc w:val="center"/>
        <w:rPr>
          <w:rFonts w:eastAsia="Calibri" w:cs="Times New Roman"/>
          <w:b/>
          <w:color w:val="000000" w:themeColor="text1"/>
        </w:rPr>
      </w:pPr>
    </w:p>
    <w:p w:rsidR="008751E8" w:rsidRDefault="008751E8" w:rsidP="008751E8">
      <w:pPr>
        <w:pStyle w:val="NormalWeb"/>
        <w:spacing w:before="0" w:after="0"/>
        <w:jc w:val="center"/>
        <w:rPr>
          <w:rFonts w:eastAsia="Calibri" w:cs="Times New Roman"/>
          <w:b/>
          <w:color w:val="000000" w:themeColor="text1"/>
        </w:rPr>
      </w:pPr>
    </w:p>
    <w:p w:rsidR="008005C5" w:rsidRPr="008751E8" w:rsidRDefault="00CF14B6" w:rsidP="007C3303">
      <w:pPr>
        <w:pStyle w:val="Default"/>
        <w:spacing w:line="360" w:lineRule="auto"/>
        <w:jc w:val="center"/>
        <w:outlineLvl w:val="0"/>
        <w:rPr>
          <w:rFonts w:eastAsia="Calibri"/>
          <w:b/>
          <w:color w:val="000000" w:themeColor="text1"/>
        </w:rPr>
      </w:pPr>
      <w:bookmarkStart w:id="5" w:name="_Toc450368292"/>
      <w:r w:rsidRPr="007C3303">
        <w:rPr>
          <w:b/>
          <w:bCs/>
          <w:color w:val="000000" w:themeColor="text1"/>
        </w:rPr>
        <w:lastRenderedPageBreak/>
        <w:t>RINGKASAN</w:t>
      </w:r>
      <w:bookmarkEnd w:id="5"/>
    </w:p>
    <w:p w:rsidR="008C5C6F" w:rsidRPr="00F222E8" w:rsidRDefault="008C5C6F" w:rsidP="00AB042E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803BC" w:rsidRDefault="00A803BC" w:rsidP="005A6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>Teknologi robot berkembang dengan pesat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Saat ini</w:t>
      </w:r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obot yang dikembangkan mendekati fungsi yang dilakukan manusia dalam hal bergerak, berbicara bahkan dalam hal </w:t>
      </w:r>
      <w:proofErr w:type="spellStart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>berfikir</w:t>
      </w:r>
      <w:proofErr w:type="spellEnd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>Salah satu sensor yang hampir selalu ada adalah sensor jarak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A803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ultrasonic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>Robot yang dapat bergerak membutuhkan sensor jarak yang lebih banyak sesuai dengan arah yang akan dilalui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>Semakin ba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nyak sensor juga membutuhkan </w:t>
      </w:r>
      <w:proofErr w:type="spellStart"/>
      <w:r w:rsidRPr="00A803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microcontroller</w:t>
      </w:r>
      <w:proofErr w:type="spellEnd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jumlah pin yang banyak pula.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Penyusunan algoritma mekanisme gerak pemrograman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mikrocontroller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seperti </w:t>
      </w:r>
      <w:proofErr w:type="spellStart"/>
      <w:r w:rsidR="008972AF" w:rsidRPr="008972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arduino</w:t>
      </w:r>
      <w:proofErr w:type="spellEnd"/>
      <w:r w:rsidR="00897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juga semakin rumit.</w:t>
      </w:r>
      <w:r w:rsidRPr="00A80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6D79" w:rsidRDefault="00A803BC" w:rsidP="005A6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Selama ini sensor </w:t>
      </w:r>
      <w:proofErr w:type="spellStart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>ultrasonic</w:t>
      </w:r>
      <w:proofErr w:type="spellEnd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dipasang mengarah lurus </w:t>
      </w:r>
      <w:proofErr w:type="spellStart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>kedepan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sehingga p</w:t>
      </w:r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>enghalang pada bagian sudut atau dapat berupa lembaran seperti daun pintu, sangat mungkin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terjadi tabrakan</w:t>
      </w:r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karena terletak </w:t>
      </w:r>
      <w:proofErr w:type="spellStart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>diluar</w:t>
      </w:r>
      <w:proofErr w:type="spellEnd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03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coverage</w:t>
      </w:r>
      <w:proofErr w:type="spellEnd"/>
      <w:r w:rsidRPr="00A803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area sensor </w:t>
      </w:r>
      <w:proofErr w:type="spellStart"/>
      <w:r w:rsidRPr="00A803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ultrasonic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03BC" w:rsidRDefault="008972AF" w:rsidP="005A6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 ini akan menghasilkan m</w:t>
      </w:r>
      <w:r w:rsidR="00A80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odel pemasangan sensor </w:t>
      </w:r>
      <w:proofErr w:type="spellStart"/>
      <w:r w:rsidR="00A803BC">
        <w:rPr>
          <w:rFonts w:ascii="Times New Roman" w:hAnsi="Times New Roman" w:cs="Times New Roman"/>
          <w:color w:val="000000" w:themeColor="text1"/>
          <w:sz w:val="24"/>
          <w:szCs w:val="24"/>
        </w:rPr>
        <w:t>ultrasonic</w:t>
      </w:r>
      <w:proofErr w:type="spellEnd"/>
      <w:r w:rsidR="00A80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cara menyilang (</w:t>
      </w:r>
      <w:proofErr w:type="spellStart"/>
      <w:r w:rsidR="00A803BC" w:rsidRPr="00F800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redirection</w:t>
      </w:r>
      <w:proofErr w:type="spellEnd"/>
      <w:r w:rsidR="00A803BC">
        <w:rPr>
          <w:rFonts w:ascii="Times New Roman" w:hAnsi="Times New Roman" w:cs="Times New Roman"/>
          <w:color w:val="000000" w:themeColor="text1"/>
          <w:sz w:val="24"/>
          <w:szCs w:val="24"/>
        </w:rPr>
        <w:t>) dengan sudut tertentu menerapkan perhitungan trigonometri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Hasil akhir penelitian ini adalah purwarupa</w:t>
      </w:r>
      <w:r w:rsidRPr="007F5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model autonomous mobile robot </w:t>
      </w:r>
      <w:proofErr w:type="spellStart"/>
      <w:r w:rsidRPr="007F5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7F5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model sensor </w:t>
      </w:r>
      <w:proofErr w:type="spellStart"/>
      <w:r w:rsidRPr="007F5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menyilang</w:t>
      </w:r>
      <w:proofErr w:type="spellEnd"/>
    </w:p>
    <w:p w:rsidR="008972AF" w:rsidRPr="00F222E8" w:rsidRDefault="008972AF" w:rsidP="005A6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6565A" w:rsidRPr="008972AF" w:rsidRDefault="0056565A" w:rsidP="007C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2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Kata </w:t>
      </w:r>
      <w:proofErr w:type="spellStart"/>
      <w:proofErr w:type="gramStart"/>
      <w:r w:rsidRPr="008972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Kunci</w:t>
      </w:r>
      <w:proofErr w:type="spellEnd"/>
      <w:r w:rsidRPr="008972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F2CFC" w:rsidRPr="008972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proofErr w:type="gramEnd"/>
      <w:r w:rsidR="001F2CFC" w:rsidRPr="008972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="00A803BC" w:rsidRPr="008972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Ultrasonic</w:t>
      </w:r>
      <w:proofErr w:type="spellEnd"/>
      <w:r w:rsidR="001F2CFC" w:rsidRPr="008972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, </w:t>
      </w:r>
      <w:r w:rsidR="00F22495" w:rsidRPr="008972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Microcontroller</w:t>
      </w:r>
      <w:r w:rsidR="001F2CFC" w:rsidRPr="008972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F22495" w:rsidRPr="008972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Arduino</w:t>
      </w:r>
      <w:proofErr w:type="spellEnd"/>
      <w:r w:rsidR="008C6A45" w:rsidRPr="008972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, </w:t>
      </w:r>
      <w:r w:rsidR="008972AF" w:rsidRPr="008972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autonomous</w:t>
      </w:r>
      <w:r w:rsidR="008972AF" w:rsidRPr="008972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8972AF" w:rsidRPr="008972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mobile </w:t>
      </w:r>
      <w:proofErr w:type="spellStart"/>
      <w:r w:rsidR="008972AF" w:rsidRPr="008972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robo</w:t>
      </w:r>
      <w:proofErr w:type="spellEnd"/>
      <w:r w:rsidR="008972AF" w:rsidRPr="008972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</w:p>
    <w:p w:rsidR="0056565A" w:rsidRPr="0097741E" w:rsidRDefault="0056565A">
      <w:pPr>
        <w:rPr>
          <w:rFonts w:ascii="Times New Roman" w:hAnsi="Times New Roman" w:cs="Times New Roman"/>
          <w:b/>
          <w:bCs/>
          <w:color w:val="FF0000"/>
        </w:rPr>
      </w:pPr>
    </w:p>
    <w:p w:rsidR="002D6FBD" w:rsidRPr="0097741E" w:rsidRDefault="002D6FBD">
      <w:pPr>
        <w:rPr>
          <w:rFonts w:ascii="Times New Roman" w:hAnsi="Times New Roman" w:cs="Times New Roman"/>
          <w:b/>
          <w:bCs/>
          <w:color w:val="FF0000"/>
        </w:rPr>
      </w:pPr>
      <w:r w:rsidRPr="0097741E">
        <w:rPr>
          <w:rFonts w:ascii="Times New Roman" w:hAnsi="Times New Roman" w:cs="Times New Roman"/>
          <w:b/>
          <w:bCs/>
          <w:color w:val="FF0000"/>
        </w:rPr>
        <w:br w:type="page"/>
      </w:r>
    </w:p>
    <w:p w:rsidR="00D82C0F" w:rsidRPr="0097741E" w:rsidRDefault="00D82C0F" w:rsidP="002D6FB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  <w:sectPr w:rsidR="00D82C0F" w:rsidRPr="0097741E" w:rsidSect="004A3E9D">
          <w:footerReference w:type="default" r:id="rId10"/>
          <w:footerReference w:type="first" r:id="rId11"/>
          <w:pgSz w:w="11906" w:h="16838"/>
          <w:pgMar w:top="2268" w:right="1701" w:bottom="1701" w:left="2268" w:header="708" w:footer="708" w:gutter="0"/>
          <w:pgNumType w:fmt="lowerRoman"/>
          <w:cols w:space="708"/>
          <w:titlePg/>
          <w:docGrid w:linePitch="360"/>
        </w:sectPr>
      </w:pPr>
    </w:p>
    <w:p w:rsidR="002A69A9" w:rsidRPr="005D47F7" w:rsidRDefault="002A69A9" w:rsidP="005247D8">
      <w:pPr>
        <w:pStyle w:val="Default"/>
        <w:spacing w:line="360" w:lineRule="auto"/>
        <w:jc w:val="center"/>
        <w:outlineLvl w:val="0"/>
        <w:rPr>
          <w:b/>
          <w:bCs/>
          <w:color w:val="000000" w:themeColor="text1"/>
        </w:rPr>
      </w:pPr>
      <w:bookmarkStart w:id="6" w:name="_Toc450368293"/>
      <w:r w:rsidRPr="005D47F7">
        <w:rPr>
          <w:b/>
          <w:bCs/>
          <w:color w:val="000000" w:themeColor="text1"/>
        </w:rPr>
        <w:lastRenderedPageBreak/>
        <w:t xml:space="preserve">BAB </w:t>
      </w:r>
      <w:r w:rsidR="00886A72" w:rsidRPr="005D47F7">
        <w:rPr>
          <w:b/>
          <w:bCs/>
          <w:color w:val="000000" w:themeColor="text1"/>
        </w:rPr>
        <w:t>1</w:t>
      </w:r>
      <w:r w:rsidRPr="005D47F7">
        <w:rPr>
          <w:b/>
          <w:bCs/>
          <w:color w:val="000000" w:themeColor="text1"/>
        </w:rPr>
        <w:t>. PENDAHULUAN</w:t>
      </w:r>
      <w:bookmarkEnd w:id="6"/>
    </w:p>
    <w:p w:rsidR="00367381" w:rsidRPr="005D47F7" w:rsidRDefault="00367381" w:rsidP="00E26F8F">
      <w:pPr>
        <w:pStyle w:val="Default"/>
        <w:spacing w:line="360" w:lineRule="auto"/>
        <w:jc w:val="both"/>
        <w:rPr>
          <w:b/>
          <w:i/>
          <w:color w:val="000000" w:themeColor="text1"/>
        </w:rPr>
      </w:pPr>
    </w:p>
    <w:p w:rsidR="002F41E4" w:rsidRPr="005D47F7" w:rsidRDefault="002A444E" w:rsidP="005247D8">
      <w:pPr>
        <w:pStyle w:val="Default"/>
        <w:spacing w:line="360" w:lineRule="auto"/>
        <w:jc w:val="both"/>
        <w:outlineLvl w:val="0"/>
        <w:rPr>
          <w:b/>
          <w:color w:val="000000" w:themeColor="text1"/>
        </w:rPr>
      </w:pPr>
      <w:bookmarkStart w:id="7" w:name="_Toc450368294"/>
      <w:r>
        <w:rPr>
          <w:b/>
          <w:color w:val="000000" w:themeColor="text1"/>
        </w:rPr>
        <w:t>1.1.</w:t>
      </w:r>
      <w:r w:rsidR="00844246" w:rsidRPr="005D47F7">
        <w:rPr>
          <w:b/>
          <w:color w:val="000000" w:themeColor="text1"/>
        </w:rPr>
        <w:t xml:space="preserve"> </w:t>
      </w:r>
      <w:r w:rsidR="002F41E4" w:rsidRPr="005D47F7">
        <w:rPr>
          <w:b/>
          <w:color w:val="000000" w:themeColor="text1"/>
        </w:rPr>
        <w:t>Latar Belakang</w:t>
      </w:r>
      <w:r>
        <w:rPr>
          <w:b/>
          <w:color w:val="000000" w:themeColor="text1"/>
        </w:rPr>
        <w:t xml:space="preserve"> Masalah</w:t>
      </w:r>
      <w:bookmarkEnd w:id="7"/>
    </w:p>
    <w:p w:rsidR="005E2038" w:rsidRPr="005E2038" w:rsidRDefault="005E2038" w:rsidP="005E203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Teknologi robot berkembang dengan pesat terutama di negara Amerika Serikat, Korea Selatan, China dan Jepang. Robot yang dikembangkan mendekati fungsi yang dilakukan manusia dalam hal bergerak, berbicara bahkan dalam hal </w:t>
      </w:r>
      <w:proofErr w:type="spellStart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>berfikir</w:t>
      </w:r>
      <w:proofErr w:type="spellEnd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>Actroid</w:t>
      </w:r>
      <w:proofErr w:type="spellEnd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adalah salah satu robot </w:t>
      </w:r>
      <w:proofErr w:type="spellStart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>humanoid</w:t>
      </w:r>
      <w:proofErr w:type="spellEnd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menyerupai manusia dikembangkan oleh universitas Osaka dan diperkenalkan di Tokyo pada tahun 2003.</w:t>
      </w:r>
    </w:p>
    <w:p w:rsidR="005E2038" w:rsidRPr="005E2038" w:rsidRDefault="005E2038" w:rsidP="005E203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Kontes robot Indonesia pertama kali diselenggarakan tahun 1990 oleh Depdiknas. Tahun 2001 tim </w:t>
      </w:r>
      <w:proofErr w:type="spellStart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>B-Cak</w:t>
      </w:r>
      <w:proofErr w:type="spellEnd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(PENS ITS) menjadi juara pertama pada Asia </w:t>
      </w:r>
      <w:proofErr w:type="spellStart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>Pasific</w:t>
      </w:r>
      <w:proofErr w:type="spellEnd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Broadcasting </w:t>
      </w:r>
      <w:proofErr w:type="spellStart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>Robocon</w:t>
      </w:r>
      <w:proofErr w:type="spellEnd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Tokyo. Mulai tahun 2012 sering diadakan kontes robot, dan saat ini hampir semua perguruan tinggi terkemuka di Indonesia memiliki tim robot.</w:t>
      </w:r>
    </w:p>
    <w:p w:rsidR="005E2038" w:rsidRPr="005E2038" w:rsidRDefault="005E2038" w:rsidP="005E203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Robot tersebut mampu </w:t>
      </w:r>
      <w:proofErr w:type="spellStart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>berfikir</w:t>
      </w:r>
      <w:proofErr w:type="spellEnd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menentukan apa yang harus dilakukan berdasarkan masukan dari sensor yang dipasang. Salah satu sensor yang hampir selalu ada adalah sensor jarak. Sensor </w:t>
      </w:r>
      <w:proofErr w:type="spellStart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>ultrasonic</w:t>
      </w:r>
      <w:proofErr w:type="spellEnd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adalah sensor yang menggunakan gelombang mekanik longitudinal dengan frekuensi antara 40–50 </w:t>
      </w:r>
      <w:proofErr w:type="spellStart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>KHz</w:t>
      </w:r>
      <w:proofErr w:type="spellEnd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yang digunakan untuk memperkirakan jarak kemudian menentukan tindakan misalnya belok kiri atau kanan, maju atau mundur. </w:t>
      </w:r>
    </w:p>
    <w:p w:rsidR="005E2038" w:rsidRDefault="005E2038" w:rsidP="005E203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Sensor </w:t>
      </w:r>
      <w:proofErr w:type="spellStart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>ultrasonic</w:t>
      </w:r>
      <w:proofErr w:type="spellEnd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digunakan dalam penelitian untuk menghitung tinggi seseorang, menentukan tinggi air, menentukan tinggi permukaan BBM di SPBU dan </w:t>
      </w:r>
      <w:proofErr w:type="spellStart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>sebagainya</w:t>
      </w:r>
      <w:proofErr w:type="spellEnd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>. Robot yang dapat bergerak membutuhkan sensor jarak yang lebih banyak sesuai dengan arah yang akan dilalui misalnya empat atau delapan sesuai arah angin</w:t>
      </w:r>
      <w:r w:rsidR="00C0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(gambar 1)</w:t>
      </w:r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Semakin banyak sensor makan makin tepat arah jalan yang ditentukan robot. Akan tetapi makin banyak sensor juga membutuhkan </w:t>
      </w:r>
      <w:proofErr w:type="spellStart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>mikrokontroler</w:t>
      </w:r>
      <w:proofErr w:type="spellEnd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jumlah pin yang banyak pula.</w:t>
      </w:r>
      <w:r w:rsidR="00C0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Penyusunan algoritma mekanisme gerak pemrograman </w:t>
      </w:r>
      <w:proofErr w:type="spellStart"/>
      <w:r w:rsidR="00C00D98">
        <w:rPr>
          <w:rFonts w:ascii="Times New Roman" w:hAnsi="Times New Roman" w:cs="Times New Roman"/>
          <w:color w:val="000000" w:themeColor="text1"/>
          <w:sz w:val="24"/>
          <w:szCs w:val="24"/>
        </w:rPr>
        <w:t>mikrocontroller</w:t>
      </w:r>
      <w:proofErr w:type="spellEnd"/>
      <w:r w:rsidR="00C0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semakin rumit. Hal ini juga menjadi kendala dalam pembuatan robot. </w:t>
      </w:r>
    </w:p>
    <w:p w:rsidR="00C00D98" w:rsidRPr="005E2038" w:rsidRDefault="00C00D98" w:rsidP="00C00D98">
      <w:pPr>
        <w:pStyle w:val="Text"/>
        <w:ind w:firstLine="0"/>
        <w:jc w:val="center"/>
        <w:rPr>
          <w:color w:val="000000" w:themeColor="text1"/>
          <w:sz w:val="24"/>
          <w:szCs w:val="24"/>
          <w:lang w:val="id-ID"/>
        </w:rPr>
      </w:pPr>
    </w:p>
    <w:p w:rsidR="00C00D98" w:rsidRPr="005E2038" w:rsidRDefault="00C00D98" w:rsidP="00C00D98">
      <w:pPr>
        <w:pStyle w:val="Text"/>
        <w:ind w:firstLine="0"/>
        <w:jc w:val="center"/>
        <w:rPr>
          <w:color w:val="000000" w:themeColor="text1"/>
          <w:sz w:val="24"/>
          <w:szCs w:val="24"/>
          <w:lang w:val="id-ID"/>
        </w:rPr>
      </w:pPr>
      <w:r w:rsidRPr="005E2038"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3600000" cy="2037459"/>
            <wp:effectExtent l="19050" t="0" r="450" b="0"/>
            <wp:docPr id="10" name="Picture 7" descr="newp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ping1.jpg"/>
                    <pic:cNvPicPr/>
                  </pic:nvPicPr>
                  <pic:blipFill>
                    <a:blip r:embed="rId12" cstate="print"/>
                    <a:srcRect t="9502" b="1536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037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D98" w:rsidRPr="005E2038" w:rsidRDefault="00C00D98" w:rsidP="005F2806">
      <w:pPr>
        <w:spacing w:after="24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Contoh robot dengan banyak sensor jarak  </w:t>
      </w:r>
    </w:p>
    <w:p w:rsidR="00DE754C" w:rsidRPr="00C00D98" w:rsidRDefault="00DE754C" w:rsidP="00DE75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45E9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Coverage area Sensor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</w:t>
      </w:r>
      <w:proofErr w:type="spellStart"/>
      <w:r w:rsidRPr="00745E9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ltrasonic</w:t>
      </w:r>
      <w:proofErr w:type="spellEnd"/>
      <w:r w:rsidRPr="00C00D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00D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C00D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00D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jangkauan</w:t>
      </w:r>
      <w:proofErr w:type="spellEnd"/>
      <w:r w:rsidRPr="00C00D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00D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sudut</w:t>
      </w:r>
      <w:proofErr w:type="spellEnd"/>
      <w:r w:rsidRPr="00C00D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00D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pancaran</w:t>
      </w:r>
      <w:proofErr w:type="spellEnd"/>
      <w:r w:rsidRPr="00C00D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C00D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terbatas</w:t>
      </w:r>
      <w:proofErr w:type="spellEnd"/>
      <w:r w:rsidRPr="00C00D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00D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C00D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C00D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cara</w:t>
      </w:r>
      <w:proofErr w:type="spellEnd"/>
      <w:proofErr w:type="gramEnd"/>
      <w:r w:rsidRPr="00C00D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00D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kerja</w:t>
      </w:r>
      <w:proofErr w:type="spellEnd"/>
      <w:r w:rsidRPr="00C00D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sensor </w:t>
      </w:r>
      <w:proofErr w:type="spellStart"/>
      <w:r w:rsidRPr="00C00D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seperti</w:t>
      </w:r>
      <w:proofErr w:type="spellEnd"/>
      <w:r w:rsidRPr="00C00D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00D98"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r w:rsidRPr="00C00D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F280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00D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745E9F">
        <w:rPr>
          <w:rFonts w:ascii="Times New Roman" w:hAnsi="Times New Roman" w:cs="Times New Roman"/>
          <w:color w:val="000000" w:themeColor="text1"/>
          <w:sz w:val="24"/>
          <w:szCs w:val="24"/>
        </w:rPr>
        <w:t>Transduser</w:t>
      </w:r>
      <w:proofErr w:type="spellEnd"/>
      <w:r w:rsidRPr="00745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ultrasonik akan mengubah sinyal listrik menjadi gelombang ultrasonik dan sebaliknya mengubah gelombang ultrasonik menjadi sinyal listrik.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5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Gelombang ultrasonik akan dipantulkan jika dalam penjalarannya menemui </w:t>
      </w:r>
      <w:proofErr w:type="spellStart"/>
      <w:r w:rsidRPr="00745E9F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745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bidang batas antara dua medium. Peristiwa gelombang tersebut dijadikan salah satu acuan untuk membuat </w:t>
      </w:r>
      <w:proofErr w:type="spellStart"/>
      <w:r w:rsidRPr="00745E9F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745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aplikasi menggunakan ultrasonik, misalnya untuk menentukan jarak antara </w:t>
      </w:r>
      <w:proofErr w:type="spellStart"/>
      <w:r w:rsidRPr="00745E9F">
        <w:rPr>
          <w:rFonts w:ascii="Times New Roman" w:hAnsi="Times New Roman" w:cs="Times New Roman"/>
          <w:color w:val="000000" w:themeColor="text1"/>
          <w:sz w:val="24"/>
          <w:szCs w:val="24"/>
        </w:rPr>
        <w:t>transduser</w:t>
      </w:r>
      <w:proofErr w:type="spellEnd"/>
      <w:r w:rsidRPr="00745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terhadap medium pemantul tersebut.</w:t>
      </w:r>
    </w:p>
    <w:p w:rsidR="00DE754C" w:rsidRPr="005E2038" w:rsidRDefault="00DE754C" w:rsidP="00DE754C">
      <w:pPr>
        <w:pStyle w:val="Text"/>
        <w:ind w:firstLine="0"/>
        <w:jc w:val="center"/>
        <w:rPr>
          <w:color w:val="000000" w:themeColor="text1"/>
          <w:sz w:val="24"/>
          <w:szCs w:val="24"/>
          <w:lang w:val="id-ID"/>
        </w:rPr>
      </w:pPr>
      <w:r w:rsidRPr="005E2038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3600000" cy="1929010"/>
            <wp:effectExtent l="19050" t="0" r="45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92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54C" w:rsidRPr="005E2038" w:rsidRDefault="00DE754C" w:rsidP="00DE754C">
      <w:pPr>
        <w:pStyle w:val="Text"/>
        <w:spacing w:after="240"/>
        <w:ind w:firstLine="0"/>
        <w:jc w:val="center"/>
        <w:rPr>
          <w:color w:val="000000" w:themeColor="text1"/>
          <w:sz w:val="24"/>
          <w:szCs w:val="24"/>
          <w:lang w:val="id-ID"/>
        </w:rPr>
      </w:pPr>
      <w:r>
        <w:rPr>
          <w:color w:val="000000" w:themeColor="text1"/>
          <w:sz w:val="24"/>
          <w:szCs w:val="24"/>
          <w:lang w:val="id-ID"/>
        </w:rPr>
        <w:t>Gambar</w:t>
      </w:r>
      <w:r w:rsidRPr="005E2038">
        <w:rPr>
          <w:color w:val="000000" w:themeColor="text1"/>
          <w:sz w:val="24"/>
          <w:szCs w:val="24"/>
        </w:rPr>
        <w:t xml:space="preserve"> </w:t>
      </w:r>
      <w:r w:rsidR="005F2806">
        <w:rPr>
          <w:color w:val="000000" w:themeColor="text1"/>
          <w:sz w:val="24"/>
          <w:szCs w:val="24"/>
          <w:lang w:val="id-ID"/>
        </w:rPr>
        <w:t>2</w:t>
      </w:r>
      <w:r w:rsidRPr="005E2038">
        <w:rPr>
          <w:color w:val="000000" w:themeColor="text1"/>
          <w:sz w:val="24"/>
          <w:szCs w:val="24"/>
        </w:rPr>
        <w:t xml:space="preserve">.  </w:t>
      </w:r>
      <w:r w:rsidRPr="005E2038">
        <w:rPr>
          <w:color w:val="000000" w:themeColor="text1"/>
          <w:sz w:val="24"/>
          <w:szCs w:val="24"/>
          <w:lang w:val="id-ID"/>
        </w:rPr>
        <w:t xml:space="preserve">Cara kerja sensor </w:t>
      </w:r>
      <w:proofErr w:type="spellStart"/>
      <w:r w:rsidRPr="005E2038">
        <w:rPr>
          <w:color w:val="000000" w:themeColor="text1"/>
          <w:sz w:val="24"/>
          <w:szCs w:val="24"/>
          <w:lang w:val="id-ID"/>
        </w:rPr>
        <w:t>ultrasonic</w:t>
      </w:r>
      <w:proofErr w:type="spellEnd"/>
      <w:r w:rsidRPr="005E2038">
        <w:rPr>
          <w:color w:val="000000" w:themeColor="text1"/>
          <w:sz w:val="24"/>
          <w:szCs w:val="24"/>
          <w:lang w:val="id-ID"/>
        </w:rPr>
        <w:t xml:space="preserve"> (sumber: www.parallax.com)</w:t>
      </w:r>
    </w:p>
    <w:p w:rsidR="0056021B" w:rsidRDefault="005E2038" w:rsidP="005E203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Selama ini sensor </w:t>
      </w:r>
      <w:proofErr w:type="spellStart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>ultrasonic</w:t>
      </w:r>
      <w:proofErr w:type="spellEnd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dipasang mengarah lurus </w:t>
      </w:r>
      <w:proofErr w:type="spellStart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>kedepan</w:t>
      </w:r>
      <w:proofErr w:type="spellEnd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posisi di tengah, sisi kanan dan kiri tergantung medan yang akan dilalui. Penghalang yang dihada</w:t>
      </w:r>
      <w:r w:rsidR="00745E9F">
        <w:rPr>
          <w:rFonts w:ascii="Times New Roman" w:hAnsi="Times New Roman" w:cs="Times New Roman"/>
          <w:color w:val="000000" w:themeColor="text1"/>
          <w:sz w:val="24"/>
          <w:szCs w:val="24"/>
        </w:rPr>
        <w:t>pi adalah bidang datar (gambar</w:t>
      </w:r>
      <w:r w:rsidR="005F2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sehingga tidak masalah dengan sensor yang dipasang lurus </w:t>
      </w:r>
      <w:proofErr w:type="spellStart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>kedepan</w:t>
      </w:r>
      <w:proofErr w:type="spellEnd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6021B" w:rsidRPr="005E2038" w:rsidRDefault="0056021B" w:rsidP="0056021B">
      <w:pPr>
        <w:pStyle w:val="Text"/>
        <w:ind w:firstLine="0"/>
        <w:jc w:val="center"/>
        <w:rPr>
          <w:color w:val="000000" w:themeColor="text1"/>
          <w:sz w:val="24"/>
          <w:szCs w:val="24"/>
          <w:lang w:val="id-ID"/>
        </w:rPr>
      </w:pPr>
      <w:r w:rsidRPr="005E2038"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3600000" cy="2657647"/>
            <wp:effectExtent l="19050" t="0" r="450" b="0"/>
            <wp:docPr id="1" name="Picture 3" descr="IMG_20150602_162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602_162954.jpg"/>
                    <pic:cNvPicPr/>
                  </pic:nvPicPr>
                  <pic:blipFill>
                    <a:blip r:embed="rId14" cstate="print"/>
                    <a:srcRect l="27847" t="26243" r="19395" b="22003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5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21B" w:rsidRDefault="0056021B" w:rsidP="0056021B">
      <w:pPr>
        <w:pStyle w:val="Text"/>
        <w:ind w:firstLine="0"/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Gambar </w:t>
      </w:r>
      <w:r w:rsidR="005F2806">
        <w:rPr>
          <w:sz w:val="24"/>
          <w:szCs w:val="24"/>
          <w:lang w:val="id-ID"/>
        </w:rPr>
        <w:t>3</w:t>
      </w:r>
      <w:r w:rsidRPr="005E2038">
        <w:rPr>
          <w:sz w:val="24"/>
          <w:szCs w:val="24"/>
        </w:rPr>
        <w:t xml:space="preserve">.  </w:t>
      </w:r>
      <w:r w:rsidRPr="005E2038">
        <w:rPr>
          <w:sz w:val="24"/>
          <w:szCs w:val="24"/>
          <w:lang w:val="id-ID"/>
        </w:rPr>
        <w:t>Penghalang bidang datar</w:t>
      </w:r>
    </w:p>
    <w:p w:rsidR="0056021B" w:rsidRDefault="0056021B" w:rsidP="005E203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6383" w:rsidRDefault="005E2038" w:rsidP="00C00D98">
      <w:pPr>
        <w:spacing w:after="0" w:line="360" w:lineRule="auto"/>
        <w:ind w:firstLine="851"/>
        <w:jc w:val="both"/>
        <w:rPr>
          <w:color w:val="FF0000"/>
        </w:rPr>
      </w:pPr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kenyataannya </w:t>
      </w:r>
      <w:r w:rsidR="00745E9F">
        <w:rPr>
          <w:rFonts w:ascii="Times New Roman" w:hAnsi="Times New Roman" w:cs="Times New Roman"/>
          <w:color w:val="000000" w:themeColor="text1"/>
          <w:sz w:val="24"/>
          <w:szCs w:val="24"/>
        </w:rPr>
        <w:t>di lapangan tidak selalu penghalang berupa bidang datar saja. P</w:t>
      </w:r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enghalang pada bagian sudut atau dapat berupa lembaran seperti daun pintu, sehingga sangat mungkin ada bagian </w:t>
      </w:r>
      <w:proofErr w:type="spellStart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>diluar</w:t>
      </w:r>
      <w:proofErr w:type="spellEnd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>coverage</w:t>
      </w:r>
      <w:proofErr w:type="spellEnd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area sensor </w:t>
      </w:r>
      <w:proofErr w:type="spellStart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>ultrasonic</w:t>
      </w:r>
      <w:proofErr w:type="spellEnd"/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seperti gambar </w:t>
      </w:r>
      <w:r w:rsidR="005F280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E2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8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5E9F">
        <w:rPr>
          <w:rFonts w:ascii="Times New Roman" w:hAnsi="Times New Roman" w:cs="Times New Roman"/>
          <w:color w:val="000000" w:themeColor="text1"/>
          <w:sz w:val="24"/>
          <w:szCs w:val="24"/>
        </w:rPr>
        <w:t>Hal ini yang dapat menyebabkan tabrakan antara robot dengan penghalang.</w:t>
      </w:r>
    </w:p>
    <w:p w:rsidR="00AE7B70" w:rsidRPr="005E2038" w:rsidRDefault="00AE7B70" w:rsidP="005E2038">
      <w:pPr>
        <w:pStyle w:val="Text"/>
        <w:ind w:firstLine="0"/>
        <w:jc w:val="center"/>
        <w:rPr>
          <w:color w:val="000000" w:themeColor="text1"/>
          <w:sz w:val="24"/>
          <w:szCs w:val="24"/>
          <w:lang w:val="id-ID"/>
        </w:rPr>
      </w:pPr>
    </w:p>
    <w:p w:rsidR="005E2038" w:rsidRPr="005E2038" w:rsidRDefault="005E2038" w:rsidP="005E2038">
      <w:pPr>
        <w:pStyle w:val="Text"/>
        <w:ind w:firstLine="0"/>
        <w:jc w:val="center"/>
        <w:rPr>
          <w:color w:val="000000" w:themeColor="text1"/>
          <w:sz w:val="24"/>
          <w:szCs w:val="24"/>
          <w:lang w:val="id-ID"/>
        </w:rPr>
      </w:pPr>
      <w:r w:rsidRPr="005E2038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3600000" cy="2636471"/>
            <wp:effectExtent l="19050" t="0" r="450" b="0"/>
            <wp:docPr id="5" name="Picture 0" descr="IMG_20150602_16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602_162857.jpg"/>
                    <pic:cNvPicPr/>
                  </pic:nvPicPr>
                  <pic:blipFill>
                    <a:blip r:embed="rId15" cstate="print"/>
                    <a:srcRect l="18868" r="15187" b="3538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3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038" w:rsidRPr="005E2038" w:rsidRDefault="00AE7B70" w:rsidP="005E2038">
      <w:pPr>
        <w:pStyle w:val="Text"/>
        <w:ind w:firstLine="0"/>
        <w:jc w:val="center"/>
        <w:rPr>
          <w:color w:val="000000" w:themeColor="text1"/>
          <w:sz w:val="24"/>
          <w:szCs w:val="24"/>
          <w:lang w:val="id-ID"/>
        </w:rPr>
      </w:pPr>
      <w:r>
        <w:rPr>
          <w:color w:val="000000" w:themeColor="text1"/>
          <w:sz w:val="24"/>
          <w:szCs w:val="24"/>
          <w:lang w:val="id-ID"/>
        </w:rPr>
        <w:t xml:space="preserve">Gambar </w:t>
      </w:r>
      <w:r w:rsidR="005F2806">
        <w:rPr>
          <w:color w:val="000000" w:themeColor="text1"/>
          <w:sz w:val="24"/>
          <w:szCs w:val="24"/>
          <w:lang w:val="id-ID"/>
        </w:rPr>
        <w:t>4</w:t>
      </w:r>
      <w:r w:rsidR="005E2038" w:rsidRPr="005E2038">
        <w:rPr>
          <w:color w:val="000000" w:themeColor="text1"/>
          <w:sz w:val="24"/>
          <w:szCs w:val="24"/>
        </w:rPr>
        <w:t xml:space="preserve">.  </w:t>
      </w:r>
      <w:r w:rsidR="005E2038" w:rsidRPr="005E2038">
        <w:rPr>
          <w:color w:val="000000" w:themeColor="text1"/>
          <w:sz w:val="24"/>
          <w:szCs w:val="24"/>
          <w:lang w:val="id-ID"/>
        </w:rPr>
        <w:t>Penghalang bidang sudut lembaran</w:t>
      </w:r>
    </w:p>
    <w:p w:rsidR="005E2038" w:rsidRDefault="005E2038" w:rsidP="005E2038">
      <w:pPr>
        <w:pStyle w:val="Text"/>
        <w:ind w:firstLine="0"/>
        <w:rPr>
          <w:color w:val="000000" w:themeColor="text1"/>
          <w:sz w:val="24"/>
          <w:szCs w:val="24"/>
          <w:lang w:val="id-ID"/>
        </w:rPr>
      </w:pPr>
    </w:p>
    <w:p w:rsidR="0051430F" w:rsidRPr="00745E9F" w:rsidRDefault="0051430F" w:rsidP="00745E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E9F" w:rsidRDefault="00745E9F" w:rsidP="00745E9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5E9F" w:rsidRPr="00745E9F" w:rsidRDefault="00745E9F" w:rsidP="00745E9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5A93" w:rsidRPr="003831B5" w:rsidRDefault="002A444E" w:rsidP="005247D8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450368295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844246" w:rsidRPr="003831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844246" w:rsidRPr="003831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5A93" w:rsidRPr="003831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Tujuan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Penelitian</w:t>
      </w:r>
      <w:bookmarkEnd w:id="8"/>
    </w:p>
    <w:p w:rsidR="002F41E4" w:rsidRPr="00F800E2" w:rsidRDefault="00035264" w:rsidP="00AB73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Tujuan</w:t>
      </w:r>
      <w:proofErr w:type="spellEnd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ini</w:t>
      </w:r>
      <w:proofErr w:type="spellEnd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adalah</w:t>
      </w:r>
      <w:proofErr w:type="spellEnd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menghasilkan</w:t>
      </w:r>
      <w:proofErr w:type="spellEnd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sebuah</w:t>
      </w:r>
      <w:proofErr w:type="spellEnd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80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 pemasangan sensor </w:t>
      </w:r>
      <w:proofErr w:type="spellStart"/>
      <w:r w:rsidR="00F800E2">
        <w:rPr>
          <w:rFonts w:ascii="Times New Roman" w:hAnsi="Times New Roman" w:cs="Times New Roman"/>
          <w:color w:val="000000" w:themeColor="text1"/>
          <w:sz w:val="24"/>
          <w:szCs w:val="24"/>
        </w:rPr>
        <w:t>ultrasonic</w:t>
      </w:r>
      <w:proofErr w:type="spellEnd"/>
      <w:r w:rsidR="00F80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</w:t>
      </w:r>
      <w:proofErr w:type="gramStart"/>
      <w:r w:rsidR="00F800E2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gramEnd"/>
      <w:r w:rsidR="00F80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menyilang (</w:t>
      </w:r>
      <w:proofErr w:type="spellStart"/>
      <w:r w:rsidR="00F800E2" w:rsidRPr="00F800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redirection</w:t>
      </w:r>
      <w:proofErr w:type="spellEnd"/>
      <w:r w:rsidR="00F800E2">
        <w:rPr>
          <w:rFonts w:ascii="Times New Roman" w:hAnsi="Times New Roman" w:cs="Times New Roman"/>
          <w:color w:val="000000" w:themeColor="text1"/>
          <w:sz w:val="24"/>
          <w:szCs w:val="24"/>
        </w:rPr>
        <w:t>) dengan sudut tertentu menerapkan perhitungan trigonometri</w:t>
      </w:r>
    </w:p>
    <w:p w:rsidR="00035264" w:rsidRPr="0097741E" w:rsidRDefault="00035264" w:rsidP="00AB73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BE576E" w:rsidRPr="008F3F55" w:rsidRDefault="002A444E" w:rsidP="005247D8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_Toc450368296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</w:t>
      </w:r>
      <w:r w:rsidR="00BE576E" w:rsidRPr="008F3F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Kontribusi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bookmarkEnd w:id="9"/>
    </w:p>
    <w:p w:rsidR="00BE576E" w:rsidRPr="00F800E2" w:rsidRDefault="00723F0E" w:rsidP="00723F0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dapat</w:t>
      </w:r>
      <w:proofErr w:type="spellEnd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dikembangkan</w:t>
      </w:r>
      <w:proofErr w:type="spellEnd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lebih</w:t>
      </w:r>
      <w:proofErr w:type="spellEnd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lanjut</w:t>
      </w:r>
      <w:proofErr w:type="spellEnd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dimanfaatkan</w:t>
      </w:r>
      <w:proofErr w:type="spellEnd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573D"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untuk</w:t>
      </w:r>
      <w:proofErr w:type="spellEnd"/>
      <w:r w:rsidR="00F1573D"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44133" w:rsidRPr="00F800E2">
        <w:rPr>
          <w:rFonts w:ascii="Times New Roman" w:hAnsi="Times New Roman" w:cs="Times New Roman"/>
          <w:color w:val="000000" w:themeColor="text1"/>
          <w:sz w:val="24"/>
          <w:szCs w:val="24"/>
        </w:rPr>
        <w:t>alat elektronik maupun peralatan yang lain</w:t>
      </w:r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demikian</w:t>
      </w:r>
      <w:proofErr w:type="spellEnd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akan</w:t>
      </w:r>
      <w:proofErr w:type="spellEnd"/>
      <w:proofErr w:type="gramEnd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terjadi</w:t>
      </w:r>
      <w:proofErr w:type="spellEnd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pendayagunaan</w:t>
      </w:r>
      <w:proofErr w:type="spellEnd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menjadi</w:t>
      </w:r>
      <w:proofErr w:type="spellEnd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produk</w:t>
      </w:r>
      <w:proofErr w:type="spellEnd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siap</w:t>
      </w:r>
      <w:proofErr w:type="spellEnd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pakai</w:t>
      </w:r>
      <w:proofErr w:type="spellEnd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8F3F55" w:rsidRDefault="008F3F55" w:rsidP="005247D8">
      <w:pPr>
        <w:pStyle w:val="Default"/>
        <w:spacing w:line="360" w:lineRule="auto"/>
        <w:jc w:val="center"/>
        <w:outlineLvl w:val="0"/>
        <w:rPr>
          <w:b/>
          <w:bCs/>
          <w:color w:val="000000" w:themeColor="text1"/>
        </w:rPr>
      </w:pPr>
    </w:p>
    <w:p w:rsidR="002A444E" w:rsidRPr="008F3F55" w:rsidRDefault="002A444E" w:rsidP="002A444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10" w:name="_Toc450368297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1.4</w:t>
      </w:r>
      <w:r w:rsidRPr="008F3F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Pr="008F3F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Luaran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Penelitian</w:t>
      </w:r>
      <w:bookmarkEnd w:id="10"/>
    </w:p>
    <w:p w:rsidR="002A444E" w:rsidRPr="00F800E2" w:rsidRDefault="002A444E" w:rsidP="002A444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Luaran</w:t>
      </w:r>
      <w:proofErr w:type="spellEnd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tambahan</w:t>
      </w:r>
      <w:proofErr w:type="spellEnd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diharapkan</w:t>
      </w:r>
      <w:proofErr w:type="spellEnd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dari</w:t>
      </w:r>
      <w:proofErr w:type="spellEnd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ini</w:t>
      </w:r>
      <w:proofErr w:type="spellEnd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adalah</w:t>
      </w:r>
      <w:proofErr w:type="spellEnd"/>
      <w:r w:rsidRPr="00F80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</w:p>
    <w:p w:rsidR="002A444E" w:rsidRPr="007F5115" w:rsidRDefault="002A444E" w:rsidP="007F511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F5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 </w:t>
      </w:r>
      <w:r w:rsidR="00875B00">
        <w:rPr>
          <w:rFonts w:ascii="Times New Roman" w:hAnsi="Times New Roman" w:cs="Times New Roman"/>
          <w:color w:val="000000" w:themeColor="text1"/>
          <w:sz w:val="24"/>
          <w:szCs w:val="24"/>
        </w:rPr>
        <w:t>Purwarupa</w:t>
      </w:r>
      <w:r w:rsidR="00F800E2" w:rsidRPr="007F5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model </w:t>
      </w:r>
      <w:r w:rsidR="00374E81" w:rsidRPr="007F5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autonomous </w:t>
      </w:r>
      <w:r w:rsidR="00F800E2" w:rsidRPr="007F5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mobile robot </w:t>
      </w:r>
      <w:proofErr w:type="spellStart"/>
      <w:r w:rsidR="00F800E2" w:rsidRPr="007F5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="00F800E2" w:rsidRPr="007F5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model sensor </w:t>
      </w:r>
      <w:proofErr w:type="spellStart"/>
      <w:r w:rsidR="00F800E2" w:rsidRPr="007F5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menyilang</w:t>
      </w:r>
      <w:proofErr w:type="spellEnd"/>
      <w:r w:rsidR="00F800E2" w:rsidRPr="007F5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2A444E" w:rsidRPr="007F5115" w:rsidRDefault="002A444E" w:rsidP="007F511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F5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2. </w:t>
      </w:r>
      <w:proofErr w:type="spellStart"/>
      <w:r w:rsidRPr="007F5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Prosiding</w:t>
      </w:r>
      <w:proofErr w:type="spellEnd"/>
      <w:r w:rsidRPr="007F5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F5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Pr="007F5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seminar </w:t>
      </w:r>
      <w:proofErr w:type="spellStart"/>
      <w:r w:rsidRPr="007F5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ilmiah</w:t>
      </w:r>
      <w:proofErr w:type="spellEnd"/>
      <w:r w:rsidR="00F800E2" w:rsidRPr="007F5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800E2" w:rsidRPr="007F5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internasional</w:t>
      </w:r>
      <w:proofErr w:type="spellEnd"/>
      <w:r w:rsidR="00F800E2" w:rsidRPr="007F5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proofErr w:type="spellStart"/>
      <w:r w:rsidR="00F800E2" w:rsidRPr="007F5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nasional</w:t>
      </w:r>
      <w:proofErr w:type="spellEnd"/>
      <w:r w:rsidRPr="007F5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F5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atau</w:t>
      </w:r>
      <w:proofErr w:type="spellEnd"/>
      <w:r w:rsidRPr="007F5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Pr="007F5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jurnal</w:t>
      </w:r>
      <w:proofErr w:type="spellEnd"/>
      <w:r w:rsidRPr="007F5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F5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ilmiah</w:t>
      </w:r>
      <w:proofErr w:type="spellEnd"/>
      <w:r w:rsidRPr="007F5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8F3F55" w:rsidRDefault="008F3F55" w:rsidP="005247D8">
      <w:pPr>
        <w:pStyle w:val="Default"/>
        <w:spacing w:line="360" w:lineRule="auto"/>
        <w:jc w:val="center"/>
        <w:outlineLvl w:val="0"/>
        <w:rPr>
          <w:b/>
          <w:bCs/>
          <w:color w:val="000000" w:themeColor="text1"/>
        </w:rPr>
      </w:pPr>
    </w:p>
    <w:p w:rsidR="008F3F55" w:rsidRDefault="008F3F55" w:rsidP="005247D8">
      <w:pPr>
        <w:pStyle w:val="Default"/>
        <w:spacing w:line="360" w:lineRule="auto"/>
        <w:jc w:val="center"/>
        <w:outlineLvl w:val="0"/>
        <w:rPr>
          <w:b/>
          <w:bCs/>
          <w:color w:val="000000" w:themeColor="text1"/>
        </w:rPr>
      </w:pPr>
    </w:p>
    <w:p w:rsidR="008F3F55" w:rsidRDefault="008F3F55" w:rsidP="005247D8">
      <w:pPr>
        <w:pStyle w:val="Default"/>
        <w:spacing w:line="360" w:lineRule="auto"/>
        <w:jc w:val="center"/>
        <w:outlineLvl w:val="0"/>
        <w:rPr>
          <w:b/>
          <w:bCs/>
          <w:color w:val="000000" w:themeColor="text1"/>
        </w:rPr>
      </w:pPr>
    </w:p>
    <w:p w:rsidR="008F3F55" w:rsidRDefault="008F3F55" w:rsidP="005247D8">
      <w:pPr>
        <w:pStyle w:val="Default"/>
        <w:spacing w:line="360" w:lineRule="auto"/>
        <w:jc w:val="center"/>
        <w:outlineLvl w:val="0"/>
        <w:rPr>
          <w:b/>
          <w:bCs/>
          <w:color w:val="000000" w:themeColor="text1"/>
        </w:rPr>
      </w:pPr>
    </w:p>
    <w:p w:rsidR="008F3F55" w:rsidRDefault="008F3F55" w:rsidP="005247D8">
      <w:pPr>
        <w:pStyle w:val="Default"/>
        <w:spacing w:line="360" w:lineRule="auto"/>
        <w:jc w:val="center"/>
        <w:outlineLvl w:val="0"/>
        <w:rPr>
          <w:b/>
          <w:bCs/>
          <w:color w:val="000000" w:themeColor="text1"/>
        </w:rPr>
      </w:pPr>
    </w:p>
    <w:p w:rsidR="008F3F55" w:rsidRDefault="008F3F55" w:rsidP="005247D8">
      <w:pPr>
        <w:pStyle w:val="Default"/>
        <w:spacing w:line="360" w:lineRule="auto"/>
        <w:jc w:val="center"/>
        <w:outlineLvl w:val="0"/>
        <w:rPr>
          <w:b/>
          <w:bCs/>
          <w:color w:val="000000" w:themeColor="text1"/>
        </w:rPr>
      </w:pPr>
    </w:p>
    <w:p w:rsidR="008F3F55" w:rsidRDefault="008F3F55" w:rsidP="005247D8">
      <w:pPr>
        <w:pStyle w:val="Default"/>
        <w:spacing w:line="360" w:lineRule="auto"/>
        <w:jc w:val="center"/>
        <w:outlineLvl w:val="0"/>
        <w:rPr>
          <w:b/>
          <w:bCs/>
          <w:color w:val="000000" w:themeColor="text1"/>
        </w:rPr>
      </w:pPr>
    </w:p>
    <w:p w:rsidR="008F3F55" w:rsidRDefault="008F3F55" w:rsidP="005247D8">
      <w:pPr>
        <w:pStyle w:val="Default"/>
        <w:spacing w:line="360" w:lineRule="auto"/>
        <w:jc w:val="center"/>
        <w:outlineLvl w:val="0"/>
        <w:rPr>
          <w:b/>
          <w:bCs/>
          <w:color w:val="000000" w:themeColor="text1"/>
        </w:rPr>
      </w:pPr>
    </w:p>
    <w:p w:rsidR="008F3F55" w:rsidRDefault="008F3F55" w:rsidP="005247D8">
      <w:pPr>
        <w:pStyle w:val="Default"/>
        <w:spacing w:line="360" w:lineRule="auto"/>
        <w:jc w:val="center"/>
        <w:outlineLvl w:val="0"/>
        <w:rPr>
          <w:b/>
          <w:bCs/>
          <w:color w:val="000000" w:themeColor="text1"/>
        </w:rPr>
      </w:pPr>
    </w:p>
    <w:p w:rsidR="00F800E2" w:rsidRDefault="00F800E2" w:rsidP="005247D8">
      <w:pPr>
        <w:pStyle w:val="Default"/>
        <w:spacing w:line="360" w:lineRule="auto"/>
        <w:jc w:val="center"/>
        <w:outlineLvl w:val="0"/>
        <w:rPr>
          <w:b/>
          <w:bCs/>
          <w:color w:val="000000" w:themeColor="text1"/>
        </w:rPr>
      </w:pPr>
    </w:p>
    <w:p w:rsidR="00F800E2" w:rsidRDefault="00F800E2" w:rsidP="005247D8">
      <w:pPr>
        <w:pStyle w:val="Default"/>
        <w:spacing w:line="360" w:lineRule="auto"/>
        <w:jc w:val="center"/>
        <w:outlineLvl w:val="0"/>
        <w:rPr>
          <w:b/>
          <w:bCs/>
          <w:color w:val="000000" w:themeColor="text1"/>
        </w:rPr>
      </w:pPr>
    </w:p>
    <w:p w:rsidR="00F800E2" w:rsidRDefault="00F800E2" w:rsidP="005247D8">
      <w:pPr>
        <w:pStyle w:val="Default"/>
        <w:spacing w:line="360" w:lineRule="auto"/>
        <w:jc w:val="center"/>
        <w:outlineLvl w:val="0"/>
        <w:rPr>
          <w:b/>
          <w:bCs/>
          <w:color w:val="000000" w:themeColor="text1"/>
        </w:rPr>
      </w:pPr>
    </w:p>
    <w:p w:rsidR="00F800E2" w:rsidRDefault="00F800E2" w:rsidP="005247D8">
      <w:pPr>
        <w:pStyle w:val="Default"/>
        <w:spacing w:line="360" w:lineRule="auto"/>
        <w:jc w:val="center"/>
        <w:outlineLvl w:val="0"/>
        <w:rPr>
          <w:b/>
          <w:bCs/>
          <w:color w:val="000000" w:themeColor="text1"/>
        </w:rPr>
      </w:pPr>
    </w:p>
    <w:p w:rsidR="00F800E2" w:rsidRDefault="00F800E2" w:rsidP="005247D8">
      <w:pPr>
        <w:pStyle w:val="Default"/>
        <w:spacing w:line="360" w:lineRule="auto"/>
        <w:jc w:val="center"/>
        <w:outlineLvl w:val="0"/>
        <w:rPr>
          <w:b/>
          <w:bCs/>
          <w:color w:val="000000" w:themeColor="text1"/>
        </w:rPr>
      </w:pPr>
    </w:p>
    <w:p w:rsidR="008F3F55" w:rsidRDefault="008F3F55" w:rsidP="005247D8">
      <w:pPr>
        <w:pStyle w:val="Default"/>
        <w:spacing w:line="360" w:lineRule="auto"/>
        <w:jc w:val="center"/>
        <w:outlineLvl w:val="0"/>
        <w:rPr>
          <w:b/>
          <w:bCs/>
          <w:color w:val="000000" w:themeColor="text1"/>
        </w:rPr>
      </w:pPr>
    </w:p>
    <w:p w:rsidR="008F3F55" w:rsidRDefault="008F3F55" w:rsidP="005247D8">
      <w:pPr>
        <w:pStyle w:val="Default"/>
        <w:spacing w:line="360" w:lineRule="auto"/>
        <w:jc w:val="center"/>
        <w:outlineLvl w:val="0"/>
        <w:rPr>
          <w:b/>
          <w:bCs/>
          <w:color w:val="000000" w:themeColor="text1"/>
        </w:rPr>
      </w:pPr>
    </w:p>
    <w:p w:rsidR="002A69A9" w:rsidRPr="008F3F55" w:rsidRDefault="00886A72" w:rsidP="005247D8">
      <w:pPr>
        <w:pStyle w:val="Default"/>
        <w:spacing w:line="360" w:lineRule="auto"/>
        <w:jc w:val="center"/>
        <w:outlineLvl w:val="0"/>
        <w:rPr>
          <w:b/>
          <w:bCs/>
          <w:color w:val="000000" w:themeColor="text1"/>
        </w:rPr>
      </w:pPr>
      <w:bookmarkStart w:id="11" w:name="_Toc450368298"/>
      <w:r w:rsidRPr="008F3F55">
        <w:rPr>
          <w:b/>
          <w:bCs/>
          <w:color w:val="000000" w:themeColor="text1"/>
        </w:rPr>
        <w:lastRenderedPageBreak/>
        <w:t>BAB 2</w:t>
      </w:r>
      <w:r w:rsidR="002A69A9" w:rsidRPr="008F3F55">
        <w:rPr>
          <w:b/>
          <w:bCs/>
          <w:color w:val="000000" w:themeColor="text1"/>
        </w:rPr>
        <w:t>. TINJAUAN PUSTAKA</w:t>
      </w:r>
      <w:bookmarkEnd w:id="11"/>
    </w:p>
    <w:p w:rsidR="001E1814" w:rsidRPr="008F3F55" w:rsidRDefault="001E1814" w:rsidP="00AC52C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1F521D" w:rsidRPr="00FE651D" w:rsidRDefault="002A444E" w:rsidP="005247D8">
      <w:pPr>
        <w:pStyle w:val="123"/>
        <w:numPr>
          <w:ilvl w:val="0"/>
          <w:numId w:val="0"/>
        </w:numPr>
        <w:spacing w:line="360" w:lineRule="auto"/>
        <w:outlineLvl w:val="0"/>
        <w:rPr>
          <w:bCs w:val="0"/>
          <w:color w:val="000000" w:themeColor="text1"/>
          <w:lang w:val="id-ID"/>
        </w:rPr>
      </w:pPr>
      <w:bookmarkStart w:id="12" w:name="_Toc450368299"/>
      <w:r>
        <w:rPr>
          <w:bCs w:val="0"/>
          <w:color w:val="000000" w:themeColor="text1"/>
          <w:lang w:val="id-ID"/>
        </w:rPr>
        <w:t>2</w:t>
      </w:r>
      <w:r w:rsidR="00F93FE1" w:rsidRPr="008F3F55">
        <w:rPr>
          <w:bCs w:val="0"/>
          <w:color w:val="000000" w:themeColor="text1"/>
          <w:lang w:val="id-ID"/>
        </w:rPr>
        <w:t>.</w:t>
      </w:r>
      <w:r>
        <w:rPr>
          <w:bCs w:val="0"/>
          <w:color w:val="000000" w:themeColor="text1"/>
          <w:lang w:val="id-ID"/>
        </w:rPr>
        <w:t>1.</w:t>
      </w:r>
      <w:r w:rsidR="001F521D" w:rsidRPr="008F3F55">
        <w:rPr>
          <w:bCs w:val="0"/>
          <w:color w:val="000000" w:themeColor="text1"/>
          <w:lang w:val="sv-SE"/>
        </w:rPr>
        <w:t xml:space="preserve"> </w:t>
      </w:r>
      <w:r w:rsidR="00FE651D">
        <w:rPr>
          <w:bCs w:val="0"/>
          <w:color w:val="000000" w:themeColor="text1"/>
          <w:lang w:val="id-ID"/>
        </w:rPr>
        <w:t xml:space="preserve">State of </w:t>
      </w:r>
      <w:proofErr w:type="spellStart"/>
      <w:r w:rsidR="00FE651D">
        <w:rPr>
          <w:bCs w:val="0"/>
          <w:color w:val="000000" w:themeColor="text1"/>
          <w:lang w:val="id-ID"/>
        </w:rPr>
        <w:t>Art</w:t>
      </w:r>
      <w:bookmarkEnd w:id="12"/>
      <w:proofErr w:type="spellEnd"/>
    </w:p>
    <w:p w:rsidR="0006517E" w:rsidRDefault="0006517E" w:rsidP="00A75EF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Mikrokontroler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adalah otak yang mengatur gerakan sebuah robot. Rangkaian elektronik mengatur rangkaian mekanis sehingga sebuah robot dapat bergerak. Gerakan motor yang diatur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mikrokontroler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menyebabkan rangkaian mekanis bergerak sesuai dengan sebuah alur algoritma yang ditulis dalam bahasa pemrograman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sebuah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mikrokontroler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Arduino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adalah salah satu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mikrokontroler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saat ini banyak digunakan.  </w:t>
      </w:r>
    </w:p>
    <w:p w:rsidR="00A75EF5" w:rsidRDefault="00A75EF5" w:rsidP="00A75EF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517E">
        <w:rPr>
          <w:rFonts w:ascii="Times New Roman" w:hAnsi="Times New Roman" w:cs="Times New Roman"/>
          <w:color w:val="000000" w:themeColor="text1"/>
          <w:sz w:val="24"/>
          <w:szCs w:val="24"/>
        </w:rPr>
        <w:t>Arduino</w:t>
      </w:r>
      <w:proofErr w:type="spellEnd"/>
      <w:r w:rsidRPr="00065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adalah sebuah produk </w:t>
      </w:r>
      <w:proofErr w:type="spellStart"/>
      <w:r w:rsidRPr="000651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design</w:t>
      </w:r>
      <w:proofErr w:type="spellEnd"/>
      <w:r w:rsidRPr="000651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651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system</w:t>
      </w:r>
      <w:proofErr w:type="spellEnd"/>
      <w:r w:rsidRPr="00065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minimum</w:t>
      </w:r>
      <w:r w:rsidRPr="000651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651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mikrokontroler</w:t>
      </w:r>
      <w:proofErr w:type="spellEnd"/>
      <w:r w:rsidRPr="00065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yang di buka secara bebas. </w:t>
      </w:r>
      <w:proofErr w:type="spellStart"/>
      <w:r w:rsidRPr="000651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06517E">
        <w:rPr>
          <w:rFonts w:ascii="Times New Roman" w:hAnsi="Times New Roman" w:cs="Times New Roman"/>
          <w:color w:val="000000" w:themeColor="text1"/>
          <w:sz w:val="24"/>
          <w:szCs w:val="24"/>
        </w:rPr>
        <w:t>rduino</w:t>
      </w:r>
      <w:proofErr w:type="spellEnd"/>
      <w:r w:rsidRPr="000651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651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menggunakan</w:t>
      </w:r>
      <w:proofErr w:type="spellEnd"/>
      <w:r w:rsidRPr="00065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bahasa  pemrograman  C  yang  telah</w:t>
      </w:r>
      <w:r w:rsidRPr="000651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65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dimodifikasi dan sudah ditanamkan </w:t>
      </w:r>
      <w:proofErr w:type="spellStart"/>
      <w:r w:rsidRPr="0006517E">
        <w:rPr>
          <w:rFonts w:ascii="Times New Roman" w:hAnsi="Times New Roman" w:cs="Times New Roman"/>
          <w:color w:val="000000" w:themeColor="text1"/>
          <w:sz w:val="24"/>
          <w:szCs w:val="24"/>
        </w:rPr>
        <w:t>programmer</w:t>
      </w:r>
      <w:proofErr w:type="spellEnd"/>
      <w:r w:rsidRPr="00065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651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bootloader</w:t>
      </w:r>
      <w:proofErr w:type="spellEnd"/>
      <w:r w:rsidRPr="000651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65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berfungsi untuk </w:t>
      </w:r>
      <w:proofErr w:type="spellStart"/>
      <w:r w:rsidRPr="0006517E">
        <w:rPr>
          <w:rFonts w:ascii="Times New Roman" w:hAnsi="Times New Roman" w:cs="Times New Roman"/>
          <w:color w:val="000000" w:themeColor="text1"/>
          <w:sz w:val="24"/>
          <w:szCs w:val="24"/>
        </w:rPr>
        <w:t>menyembatani</w:t>
      </w:r>
      <w:proofErr w:type="spellEnd"/>
      <w:r w:rsidRPr="00065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antara </w:t>
      </w:r>
      <w:proofErr w:type="spellStart"/>
      <w:r w:rsidRPr="000651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software</w:t>
      </w:r>
      <w:proofErr w:type="spellEnd"/>
      <w:r w:rsidRPr="000651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651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compiler</w:t>
      </w:r>
      <w:proofErr w:type="spellEnd"/>
      <w:r w:rsidRPr="000651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6517E">
        <w:rPr>
          <w:rFonts w:ascii="Times New Roman" w:hAnsi="Times New Roman" w:cs="Times New Roman"/>
          <w:color w:val="000000" w:themeColor="text1"/>
          <w:sz w:val="24"/>
          <w:szCs w:val="24"/>
        </w:rPr>
        <w:t>arduino</w:t>
      </w:r>
      <w:proofErr w:type="spellEnd"/>
      <w:r w:rsidRPr="00065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</w:t>
      </w:r>
      <w:proofErr w:type="spellStart"/>
      <w:r w:rsidRPr="0006517E">
        <w:rPr>
          <w:rFonts w:ascii="Times New Roman" w:hAnsi="Times New Roman" w:cs="Times New Roman"/>
          <w:color w:val="000000" w:themeColor="text1"/>
          <w:sz w:val="24"/>
          <w:szCs w:val="24"/>
        </w:rPr>
        <w:t>mikrokontroler</w:t>
      </w:r>
      <w:proofErr w:type="spellEnd"/>
      <w:r w:rsidRPr="00065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2D96" w:rsidRPr="0006517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AE2D96" w:rsidRPr="0006517E">
        <w:rPr>
          <w:rFonts w:ascii="Times New Roman" w:hAnsi="Times New Roman" w:cs="Times New Roman"/>
          <w:color w:val="000000" w:themeColor="text1"/>
          <w:sz w:val="24"/>
          <w:szCs w:val="24"/>
        </w:rPr>
        <w:t>Masinambow</w:t>
      </w:r>
      <w:proofErr w:type="spellEnd"/>
      <w:r w:rsidR="00AE2D96" w:rsidRPr="00065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V., Najoan, </w:t>
      </w:r>
      <w:proofErr w:type="spellStart"/>
      <w:r w:rsidR="00AE2D96" w:rsidRPr="0006517E">
        <w:rPr>
          <w:rFonts w:ascii="Times New Roman" w:hAnsi="Times New Roman" w:cs="Times New Roman"/>
          <w:color w:val="000000" w:themeColor="text1"/>
          <w:sz w:val="24"/>
          <w:szCs w:val="24"/>
        </w:rPr>
        <w:t>M.E.I</w:t>
      </w:r>
      <w:proofErr w:type="spellEnd"/>
      <w:r w:rsidR="00AE2D96" w:rsidRPr="00065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Lumenta, </w:t>
      </w:r>
      <w:proofErr w:type="spellStart"/>
      <w:r w:rsidR="00AE2D96" w:rsidRPr="0006517E">
        <w:rPr>
          <w:rFonts w:ascii="Times New Roman" w:hAnsi="Times New Roman" w:cs="Times New Roman"/>
          <w:color w:val="000000" w:themeColor="text1"/>
          <w:sz w:val="24"/>
          <w:szCs w:val="24"/>
        </w:rPr>
        <w:t>A.S.M</w:t>
      </w:r>
      <w:proofErr w:type="spellEnd"/>
      <w:r w:rsidR="00AE2D96" w:rsidRPr="0006517E">
        <w:rPr>
          <w:rFonts w:ascii="Times New Roman" w:hAnsi="Times New Roman" w:cs="Times New Roman"/>
          <w:color w:val="000000" w:themeColor="text1"/>
          <w:sz w:val="24"/>
          <w:szCs w:val="24"/>
        </w:rPr>
        <w:t>., 2014)</w:t>
      </w:r>
      <w:r w:rsidRPr="00065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517E" w:rsidRDefault="005C3B74" w:rsidP="00A75EF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Penelitian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dilakuan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Nuryanto dan Andi Widiyanto (2016) yang menghasilkan sebuah robot bergerak (</w:t>
      </w:r>
      <w:proofErr w:type="spellStart"/>
      <w:r w:rsidRPr="005C3B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autonomous</w:t>
      </w:r>
      <w:proofErr w:type="spellEnd"/>
      <w:r w:rsidRPr="005C3B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C3B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mobile</w:t>
      </w:r>
      <w:proofErr w:type="spellEnd"/>
      <w:r w:rsidRPr="005C3B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robot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yang dapat bergerak sendiri dan mampu menghindari halangan. Supaya  robot bergerak</w:t>
      </w:r>
      <w:r w:rsidR="00843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43A14">
        <w:rPr>
          <w:rFonts w:ascii="Times New Roman" w:hAnsi="Times New Roman" w:cs="Times New Roman"/>
          <w:color w:val="000000" w:themeColor="text1"/>
          <w:sz w:val="24"/>
          <w:szCs w:val="24"/>
        </w:rPr>
        <w:t>setting</w:t>
      </w:r>
      <w:proofErr w:type="spellEnd"/>
      <w:r w:rsidR="00843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kecepatan robot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A14">
        <w:rPr>
          <w:rFonts w:ascii="Times New Roman" w:hAnsi="Times New Roman" w:cs="Times New Roman"/>
          <w:color w:val="000000" w:themeColor="text1"/>
          <w:sz w:val="24"/>
          <w:szCs w:val="24"/>
        </w:rPr>
        <w:t>dipicu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menggunakan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android</w:t>
      </w:r>
      <w:proofErr w:type="spellEnd"/>
      <w:r w:rsidR="00843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proses </w:t>
      </w:r>
      <w:proofErr w:type="spellStart"/>
      <w:r w:rsidR="00843A14" w:rsidRPr="00843A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pairing</w:t>
      </w:r>
      <w:proofErr w:type="spellEnd"/>
      <w:r w:rsidR="00843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3A14" w:rsidRPr="00843A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bluetooth</w:t>
      </w:r>
      <w:proofErr w:type="spellEnd"/>
      <w:r w:rsidR="00843A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43A14" w:rsidRDefault="00843A14" w:rsidP="00A75EF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Penelitian tersebut merupakan lanjutan dari penelitian sebelumnya Andi Widiyanto dan Nuryanto (2015) yang meneliti komunikasi antara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arduino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android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memodifikasi mobil RC mainan yang dikontrol melalui </w:t>
      </w:r>
      <w:proofErr w:type="spellStart"/>
      <w:r w:rsidRPr="00843A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smartphone</w:t>
      </w:r>
      <w:proofErr w:type="spellEnd"/>
      <w:r w:rsidRPr="00843A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43A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android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melalui koneksi </w:t>
      </w:r>
      <w:proofErr w:type="spellStart"/>
      <w:r w:rsidRPr="00843A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bluetooth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Kesimpulan penelitian ini menunjukkan bahwa kecepatan proses </w:t>
      </w:r>
      <w:proofErr w:type="spellStart"/>
      <w:r w:rsidRPr="00843A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pairing</w:t>
      </w:r>
      <w:proofErr w:type="spellEnd"/>
      <w:r w:rsidRPr="00843A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43A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bluetooth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lebih dipengaruhi oleh versi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android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dibanding dengan jarak antara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arduino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android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865AF" w:rsidRPr="0006517E" w:rsidRDefault="00B865AF" w:rsidP="00B865A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Penelitian </w:t>
      </w:r>
      <w:proofErr w:type="spellStart"/>
      <w:r w:rsidRPr="00B865AF">
        <w:rPr>
          <w:rFonts w:ascii="Times New Roman" w:hAnsi="Times New Roman" w:cs="Times New Roman"/>
          <w:color w:val="000000" w:themeColor="text1"/>
          <w:sz w:val="24"/>
          <w:szCs w:val="24"/>
        </w:rPr>
        <w:t>Indar</w:t>
      </w:r>
      <w:proofErr w:type="spellEnd"/>
      <w:r w:rsidRPr="00B86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Sugiarto, Lauw Lim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Mohammad Ismail Rahman (2008) adalah salah satu referensi penentuan kecepatan motor dengan menggunakan algoritma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fuzzy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logic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Hasilnya </w:t>
      </w:r>
      <w:r w:rsidRPr="00B86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robot dapat menelusuri jalur labirin secara </w:t>
      </w:r>
      <w:proofErr w:type="spellStart"/>
      <w:r w:rsidRPr="00B865AF">
        <w:rPr>
          <w:rFonts w:ascii="Times New Roman" w:hAnsi="Times New Roman" w:cs="Times New Roman"/>
          <w:color w:val="000000" w:themeColor="text1"/>
          <w:sz w:val="24"/>
          <w:szCs w:val="24"/>
        </w:rPr>
        <w:t>real-time</w:t>
      </w:r>
      <w:proofErr w:type="spellEnd"/>
      <w:r w:rsidRPr="00B86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lebih aman.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2A22" w:rsidRDefault="00712A22" w:rsidP="00A75EF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11E2" w:rsidRPr="008F3F55" w:rsidRDefault="002111E2" w:rsidP="00A75EF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A22" w:rsidRPr="009A6FE7" w:rsidRDefault="002A444E" w:rsidP="005247D8">
      <w:pPr>
        <w:pStyle w:val="123"/>
        <w:numPr>
          <w:ilvl w:val="0"/>
          <w:numId w:val="0"/>
        </w:numPr>
        <w:spacing w:line="360" w:lineRule="auto"/>
        <w:outlineLvl w:val="0"/>
        <w:rPr>
          <w:bCs w:val="0"/>
          <w:color w:val="000000" w:themeColor="text1"/>
          <w:lang w:val="id-ID"/>
        </w:rPr>
      </w:pPr>
      <w:bookmarkStart w:id="13" w:name="_Toc450368300"/>
      <w:r>
        <w:rPr>
          <w:bCs w:val="0"/>
          <w:color w:val="000000" w:themeColor="text1"/>
          <w:lang w:val="id-ID"/>
        </w:rPr>
        <w:lastRenderedPageBreak/>
        <w:t>2.2</w:t>
      </w:r>
      <w:r w:rsidR="00712A22" w:rsidRPr="008F3F55">
        <w:rPr>
          <w:bCs w:val="0"/>
          <w:color w:val="000000" w:themeColor="text1"/>
          <w:lang w:val="id-ID"/>
        </w:rPr>
        <w:t>.</w:t>
      </w:r>
      <w:r w:rsidR="00712A22" w:rsidRPr="008F3F55">
        <w:rPr>
          <w:bCs w:val="0"/>
          <w:color w:val="000000" w:themeColor="text1"/>
          <w:lang w:val="sv-SE"/>
        </w:rPr>
        <w:t xml:space="preserve"> </w:t>
      </w:r>
      <w:r w:rsidR="009A6FE7">
        <w:rPr>
          <w:bCs w:val="0"/>
          <w:color w:val="000000" w:themeColor="text1"/>
          <w:lang w:val="id-ID"/>
        </w:rPr>
        <w:t>Penelitian Sebelumnya yang Mendukung Penelitian ini</w:t>
      </w:r>
      <w:bookmarkEnd w:id="13"/>
    </w:p>
    <w:p w:rsidR="002111E2" w:rsidRPr="002111E2" w:rsidRDefault="002111E2" w:rsidP="002111E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1E2">
        <w:rPr>
          <w:rFonts w:ascii="Times New Roman" w:hAnsi="Times New Roman" w:cs="Times New Roman"/>
          <w:color w:val="000000" w:themeColor="text1"/>
          <w:sz w:val="24"/>
          <w:szCs w:val="24"/>
        </w:rPr>
        <w:t>Tabel 2.1. Penelitian pendukung yang dikerjakan sebelumnya dan akan</w:t>
      </w:r>
    </w:p>
    <w:p w:rsidR="00D74199" w:rsidRPr="002111E2" w:rsidRDefault="002111E2" w:rsidP="002111E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diterapkan dalam penelitian </w:t>
      </w:r>
      <w:proofErr w:type="spellStart"/>
      <w:r w:rsidRPr="002111E2">
        <w:rPr>
          <w:rFonts w:ascii="Times New Roman" w:hAnsi="Times New Roman" w:cs="Times New Roman"/>
          <w:color w:val="000000" w:themeColor="text1"/>
          <w:sz w:val="24"/>
          <w:szCs w:val="24"/>
        </w:rPr>
        <w:t>multi</w:t>
      </w:r>
      <w:proofErr w:type="spellEnd"/>
      <w:r w:rsidRPr="00211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tahun 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1790"/>
        <w:gridCol w:w="1623"/>
        <w:gridCol w:w="1611"/>
        <w:gridCol w:w="1629"/>
      </w:tblGrid>
      <w:tr w:rsidR="002111E2" w:rsidRPr="002111E2" w:rsidTr="002111E2">
        <w:tc>
          <w:tcPr>
            <w:tcW w:w="1576" w:type="dxa"/>
            <w:vAlign w:val="center"/>
          </w:tcPr>
          <w:p w:rsidR="002111E2" w:rsidRPr="002111E2" w:rsidRDefault="002111E2" w:rsidP="00211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111E2">
              <w:rPr>
                <w:bCs/>
                <w:color w:val="000000" w:themeColor="text1"/>
                <w:sz w:val="24"/>
                <w:szCs w:val="24"/>
              </w:rPr>
              <w:t>Nama</w:t>
            </w:r>
          </w:p>
          <w:p w:rsidR="002111E2" w:rsidRPr="002111E2" w:rsidRDefault="002111E2" w:rsidP="00211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111E2">
              <w:rPr>
                <w:bCs/>
                <w:color w:val="000000" w:themeColor="text1"/>
                <w:sz w:val="24"/>
                <w:szCs w:val="24"/>
              </w:rPr>
              <w:t>Peneliti</w:t>
            </w:r>
          </w:p>
          <w:p w:rsidR="002111E2" w:rsidRPr="002111E2" w:rsidRDefault="002111E2" w:rsidP="00211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111E2">
              <w:rPr>
                <w:bCs/>
                <w:color w:val="000000" w:themeColor="text1"/>
                <w:sz w:val="24"/>
                <w:szCs w:val="24"/>
              </w:rPr>
              <w:t>/ Tahun</w:t>
            </w:r>
          </w:p>
        </w:tc>
        <w:tc>
          <w:tcPr>
            <w:tcW w:w="1790" w:type="dxa"/>
            <w:vAlign w:val="center"/>
          </w:tcPr>
          <w:p w:rsidR="002111E2" w:rsidRPr="002111E2" w:rsidRDefault="002111E2" w:rsidP="00211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111E2">
              <w:rPr>
                <w:bCs/>
                <w:color w:val="000000" w:themeColor="text1"/>
                <w:sz w:val="24"/>
                <w:szCs w:val="24"/>
              </w:rPr>
              <w:t>Skim</w:t>
            </w:r>
            <w:proofErr w:type="spellEnd"/>
          </w:p>
          <w:p w:rsidR="002111E2" w:rsidRPr="002111E2" w:rsidRDefault="002111E2" w:rsidP="00211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111E2">
              <w:rPr>
                <w:bCs/>
                <w:color w:val="000000" w:themeColor="text1"/>
                <w:sz w:val="24"/>
                <w:szCs w:val="24"/>
              </w:rPr>
              <w:t>Penelitan</w:t>
            </w:r>
            <w:proofErr w:type="spellEnd"/>
          </w:p>
          <w:p w:rsidR="002111E2" w:rsidRPr="002111E2" w:rsidRDefault="002111E2" w:rsidP="00211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2111E2" w:rsidRPr="002111E2" w:rsidRDefault="002111E2" w:rsidP="00211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111E2">
              <w:rPr>
                <w:bCs/>
                <w:color w:val="000000" w:themeColor="text1"/>
                <w:sz w:val="24"/>
                <w:szCs w:val="24"/>
              </w:rPr>
              <w:t>Judul</w:t>
            </w:r>
          </w:p>
          <w:p w:rsidR="002111E2" w:rsidRPr="002111E2" w:rsidRDefault="002111E2" w:rsidP="00211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111E2">
              <w:rPr>
                <w:bCs/>
                <w:color w:val="000000" w:themeColor="text1"/>
                <w:sz w:val="24"/>
                <w:szCs w:val="24"/>
              </w:rPr>
              <w:t>Penelitian</w:t>
            </w:r>
          </w:p>
          <w:p w:rsidR="002111E2" w:rsidRPr="002111E2" w:rsidRDefault="002111E2" w:rsidP="00211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2111E2" w:rsidRPr="002111E2" w:rsidRDefault="002111E2" w:rsidP="00211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111E2">
              <w:rPr>
                <w:bCs/>
                <w:color w:val="000000" w:themeColor="text1"/>
                <w:sz w:val="24"/>
                <w:szCs w:val="24"/>
              </w:rPr>
              <w:t>Hasil penelitian</w:t>
            </w:r>
          </w:p>
          <w:p w:rsidR="002111E2" w:rsidRPr="002111E2" w:rsidRDefault="002111E2" w:rsidP="00211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2111E2" w:rsidRPr="002111E2" w:rsidRDefault="002111E2" w:rsidP="00211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111E2">
              <w:rPr>
                <w:bCs/>
                <w:color w:val="000000" w:themeColor="text1"/>
                <w:sz w:val="24"/>
                <w:szCs w:val="24"/>
              </w:rPr>
              <w:t>Rekomendasi</w:t>
            </w:r>
          </w:p>
        </w:tc>
      </w:tr>
      <w:tr w:rsidR="002111E2" w:rsidRPr="002111E2" w:rsidTr="002111E2">
        <w:tc>
          <w:tcPr>
            <w:tcW w:w="1576" w:type="dxa"/>
          </w:tcPr>
          <w:p w:rsidR="002111E2" w:rsidRPr="002111E2" w:rsidRDefault="002111E2" w:rsidP="002111E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111E2">
              <w:rPr>
                <w:bCs/>
                <w:color w:val="000000" w:themeColor="text1"/>
                <w:sz w:val="24"/>
                <w:szCs w:val="24"/>
              </w:rPr>
              <w:t>Andi Widiyanto, Nuryanto (2015)</w:t>
            </w:r>
          </w:p>
        </w:tc>
        <w:tc>
          <w:tcPr>
            <w:tcW w:w="1790" w:type="dxa"/>
          </w:tcPr>
          <w:p w:rsidR="002111E2" w:rsidRPr="002111E2" w:rsidRDefault="002111E2" w:rsidP="002111E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111E2">
              <w:rPr>
                <w:bCs/>
                <w:color w:val="000000" w:themeColor="text1"/>
                <w:sz w:val="24"/>
                <w:szCs w:val="24"/>
              </w:rPr>
              <w:t>Fakultas Teknik Universitas Muhammadiyah Magelang</w:t>
            </w:r>
          </w:p>
        </w:tc>
        <w:tc>
          <w:tcPr>
            <w:tcW w:w="1635" w:type="dxa"/>
          </w:tcPr>
          <w:p w:rsidR="002111E2" w:rsidRPr="002111E2" w:rsidRDefault="002111E2" w:rsidP="00B94E55">
            <w:pPr>
              <w:spacing w:line="10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2111E2">
              <w:rPr>
                <w:color w:val="000000"/>
                <w:sz w:val="24"/>
                <w:szCs w:val="24"/>
              </w:rPr>
              <w:t>Android</w:t>
            </w:r>
            <w:proofErr w:type="spellEnd"/>
            <w:r w:rsidRPr="002111E2">
              <w:rPr>
                <w:color w:val="000000"/>
                <w:sz w:val="24"/>
                <w:szCs w:val="24"/>
              </w:rPr>
              <w:t xml:space="preserve"> Sebagai Alat Kendali Jarak Jauh Menggunakan </w:t>
            </w:r>
            <w:proofErr w:type="spellStart"/>
            <w:r w:rsidRPr="002111E2">
              <w:rPr>
                <w:color w:val="000000"/>
                <w:sz w:val="24"/>
                <w:szCs w:val="24"/>
              </w:rPr>
              <w:t>Arduino</w:t>
            </w:r>
            <w:proofErr w:type="spellEnd"/>
          </w:p>
        </w:tc>
        <w:tc>
          <w:tcPr>
            <w:tcW w:w="1629" w:type="dxa"/>
          </w:tcPr>
          <w:p w:rsidR="002111E2" w:rsidRPr="002111E2" w:rsidRDefault="00845BFC" w:rsidP="002111E2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Kecepatan proses </w:t>
            </w:r>
            <w:proofErr w:type="spellStart"/>
            <w:r w:rsidRPr="00843A14">
              <w:rPr>
                <w:i/>
                <w:color w:val="000000" w:themeColor="text1"/>
                <w:sz w:val="24"/>
                <w:szCs w:val="24"/>
              </w:rPr>
              <w:t>pairing</w:t>
            </w:r>
            <w:proofErr w:type="spellEnd"/>
            <w:r w:rsidRPr="00843A14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A14">
              <w:rPr>
                <w:i/>
                <w:color w:val="000000" w:themeColor="text1"/>
                <w:sz w:val="24"/>
                <w:szCs w:val="24"/>
              </w:rPr>
              <w:t>bluetooth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lebih dipengaruhi oleh versi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android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dibanding dengan jarak antara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arduino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android</w:t>
            </w:r>
            <w:proofErr w:type="spellEnd"/>
          </w:p>
        </w:tc>
        <w:tc>
          <w:tcPr>
            <w:tcW w:w="1523" w:type="dxa"/>
          </w:tcPr>
          <w:p w:rsidR="002111E2" w:rsidRPr="002111E2" w:rsidRDefault="007855AA" w:rsidP="002111E2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Koneksi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bluetooth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tetap dapat digunakan sebagai pemicu untuk mengaktifkan robot</w:t>
            </w:r>
          </w:p>
        </w:tc>
      </w:tr>
      <w:tr w:rsidR="002111E2" w:rsidRPr="002111E2" w:rsidTr="002111E2">
        <w:tc>
          <w:tcPr>
            <w:tcW w:w="1576" w:type="dxa"/>
          </w:tcPr>
          <w:p w:rsidR="002111E2" w:rsidRPr="002111E2" w:rsidRDefault="002111E2" w:rsidP="00B94E5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111E2">
              <w:rPr>
                <w:bCs/>
                <w:color w:val="000000" w:themeColor="text1"/>
                <w:sz w:val="24"/>
                <w:szCs w:val="24"/>
              </w:rPr>
              <w:t>Andi Widiyanto, Nuryanto (2015)</w:t>
            </w:r>
          </w:p>
        </w:tc>
        <w:tc>
          <w:tcPr>
            <w:tcW w:w="1790" w:type="dxa"/>
          </w:tcPr>
          <w:p w:rsidR="002111E2" w:rsidRPr="002111E2" w:rsidRDefault="002111E2" w:rsidP="002111E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111E2">
              <w:rPr>
                <w:bCs/>
                <w:color w:val="000000" w:themeColor="text1"/>
                <w:sz w:val="24"/>
                <w:szCs w:val="24"/>
              </w:rPr>
              <w:t>Mandiri</w:t>
            </w:r>
          </w:p>
        </w:tc>
        <w:tc>
          <w:tcPr>
            <w:tcW w:w="1635" w:type="dxa"/>
          </w:tcPr>
          <w:p w:rsidR="002111E2" w:rsidRPr="002111E2" w:rsidRDefault="002111E2" w:rsidP="002111E2">
            <w:pPr>
              <w:spacing w:line="100" w:lineRule="atLeast"/>
              <w:rPr>
                <w:sz w:val="24"/>
                <w:szCs w:val="24"/>
              </w:rPr>
            </w:pPr>
            <w:r w:rsidRPr="002111E2">
              <w:rPr>
                <w:color w:val="000000"/>
                <w:sz w:val="24"/>
                <w:szCs w:val="24"/>
              </w:rPr>
              <w:t xml:space="preserve">Rancang Bangun Mobil </w:t>
            </w:r>
            <w:proofErr w:type="spellStart"/>
            <w:r w:rsidRPr="002111E2">
              <w:rPr>
                <w:color w:val="000000"/>
                <w:sz w:val="24"/>
                <w:szCs w:val="24"/>
              </w:rPr>
              <w:t>Remote</w:t>
            </w:r>
            <w:proofErr w:type="spellEnd"/>
            <w:r w:rsidRPr="002111E2">
              <w:rPr>
                <w:color w:val="000000"/>
                <w:sz w:val="24"/>
                <w:szCs w:val="24"/>
              </w:rPr>
              <w:t xml:space="preserve"> Control </w:t>
            </w:r>
            <w:proofErr w:type="spellStart"/>
            <w:r w:rsidRPr="002111E2">
              <w:rPr>
                <w:color w:val="000000"/>
                <w:sz w:val="24"/>
                <w:szCs w:val="24"/>
              </w:rPr>
              <w:t>Android</w:t>
            </w:r>
            <w:proofErr w:type="spellEnd"/>
            <w:r w:rsidRPr="002111E2">
              <w:rPr>
                <w:color w:val="000000"/>
                <w:sz w:val="24"/>
                <w:szCs w:val="24"/>
              </w:rPr>
              <w:t xml:space="preserve"> Dengan </w:t>
            </w:r>
            <w:proofErr w:type="spellStart"/>
            <w:r w:rsidRPr="002111E2">
              <w:rPr>
                <w:color w:val="000000"/>
                <w:sz w:val="24"/>
                <w:szCs w:val="24"/>
              </w:rPr>
              <w:t>Arduino</w:t>
            </w:r>
            <w:proofErr w:type="spellEnd"/>
          </w:p>
        </w:tc>
        <w:tc>
          <w:tcPr>
            <w:tcW w:w="1629" w:type="dxa"/>
          </w:tcPr>
          <w:p w:rsidR="002111E2" w:rsidRPr="002111E2" w:rsidRDefault="00845BFC" w:rsidP="002111E2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Mobil RC dapat dikendalikan menggunakan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android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secara real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1523" w:type="dxa"/>
          </w:tcPr>
          <w:p w:rsidR="002111E2" w:rsidRPr="002111E2" w:rsidRDefault="007855AA" w:rsidP="002111E2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Samrtphone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android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digunakan untuk memonitor robot terutama sensor yang terpasang</w:t>
            </w:r>
          </w:p>
        </w:tc>
      </w:tr>
      <w:tr w:rsidR="002111E2" w:rsidRPr="002111E2" w:rsidTr="002111E2">
        <w:tc>
          <w:tcPr>
            <w:tcW w:w="1576" w:type="dxa"/>
          </w:tcPr>
          <w:p w:rsidR="002111E2" w:rsidRPr="002111E2" w:rsidRDefault="002111E2" w:rsidP="002111E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111E2">
              <w:rPr>
                <w:bCs/>
                <w:color w:val="000000" w:themeColor="text1"/>
                <w:sz w:val="24"/>
                <w:szCs w:val="24"/>
              </w:rPr>
              <w:t>Nuryanto, Andi Widiyanto (2016)</w:t>
            </w:r>
          </w:p>
        </w:tc>
        <w:tc>
          <w:tcPr>
            <w:tcW w:w="1790" w:type="dxa"/>
          </w:tcPr>
          <w:p w:rsidR="002111E2" w:rsidRPr="002111E2" w:rsidRDefault="002111E2" w:rsidP="002111E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111E2">
              <w:rPr>
                <w:bCs/>
                <w:color w:val="000000" w:themeColor="text1"/>
                <w:sz w:val="24"/>
                <w:szCs w:val="24"/>
              </w:rPr>
              <w:t>Mandiri</w:t>
            </w:r>
          </w:p>
        </w:tc>
        <w:tc>
          <w:tcPr>
            <w:tcW w:w="1635" w:type="dxa"/>
          </w:tcPr>
          <w:p w:rsidR="002111E2" w:rsidRPr="002111E2" w:rsidRDefault="002111E2" w:rsidP="00B94E55">
            <w:pPr>
              <w:spacing w:line="10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2111E2">
              <w:rPr>
                <w:color w:val="000000"/>
                <w:sz w:val="24"/>
                <w:szCs w:val="24"/>
                <w:lang w:val="en-US"/>
              </w:rPr>
              <w:t>Rancang</w:t>
            </w:r>
            <w:proofErr w:type="spellEnd"/>
            <w:r w:rsidRPr="002111E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11E2">
              <w:rPr>
                <w:color w:val="000000"/>
                <w:sz w:val="24"/>
                <w:szCs w:val="24"/>
                <w:lang w:val="en-US"/>
              </w:rPr>
              <w:t>Bangun</w:t>
            </w:r>
            <w:proofErr w:type="spellEnd"/>
            <w:r w:rsidRPr="002111E2">
              <w:rPr>
                <w:color w:val="000000"/>
                <w:sz w:val="24"/>
                <w:szCs w:val="24"/>
                <w:lang w:val="en-US"/>
              </w:rPr>
              <w:t xml:space="preserve"> Mobile Robot 2</w:t>
            </w:r>
            <w:r w:rsidRPr="002111E2">
              <w:rPr>
                <w:color w:val="000000"/>
                <w:sz w:val="24"/>
                <w:szCs w:val="24"/>
              </w:rPr>
              <w:t>WD</w:t>
            </w:r>
          </w:p>
          <w:p w:rsidR="002111E2" w:rsidRPr="002111E2" w:rsidRDefault="002111E2" w:rsidP="00B94E55">
            <w:pPr>
              <w:spacing w:line="100" w:lineRule="atLeast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2111E2">
              <w:rPr>
                <w:color w:val="000000"/>
                <w:sz w:val="24"/>
                <w:szCs w:val="24"/>
                <w:lang w:val="en-US"/>
              </w:rPr>
              <w:t>Dengan</w:t>
            </w:r>
            <w:proofErr w:type="spellEnd"/>
            <w:r w:rsidRPr="002111E2">
              <w:rPr>
                <w:color w:val="000000"/>
                <w:sz w:val="24"/>
                <w:szCs w:val="24"/>
                <w:lang w:val="en-US"/>
              </w:rPr>
              <w:t xml:space="preserve"> 2 Sensor H</w:t>
            </w:r>
            <w:r w:rsidRPr="002111E2">
              <w:rPr>
                <w:color w:val="000000"/>
                <w:sz w:val="24"/>
                <w:szCs w:val="24"/>
              </w:rPr>
              <w:t>C</w:t>
            </w:r>
            <w:r w:rsidRPr="002111E2">
              <w:rPr>
                <w:color w:val="000000"/>
                <w:sz w:val="24"/>
                <w:szCs w:val="24"/>
                <w:lang w:val="en-US"/>
              </w:rPr>
              <w:t>-S</w:t>
            </w:r>
            <w:r w:rsidRPr="002111E2">
              <w:rPr>
                <w:color w:val="000000"/>
                <w:sz w:val="24"/>
                <w:szCs w:val="24"/>
              </w:rPr>
              <w:t>RF</w:t>
            </w:r>
            <w:r w:rsidRPr="002111E2">
              <w:rPr>
                <w:color w:val="000000"/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2111E2">
              <w:rPr>
                <w:color w:val="000000"/>
                <w:sz w:val="24"/>
                <w:szCs w:val="24"/>
                <w:lang w:val="en-US"/>
              </w:rPr>
              <w:t>Untuk</w:t>
            </w:r>
            <w:proofErr w:type="spellEnd"/>
          </w:p>
          <w:p w:rsidR="002111E2" w:rsidRPr="002111E2" w:rsidRDefault="002111E2" w:rsidP="00B94E55">
            <w:pPr>
              <w:spacing w:line="10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2111E2">
              <w:rPr>
                <w:color w:val="000000"/>
                <w:sz w:val="24"/>
                <w:szCs w:val="24"/>
                <w:lang w:val="en-US"/>
              </w:rPr>
              <w:t>Menentukan</w:t>
            </w:r>
            <w:proofErr w:type="spellEnd"/>
            <w:r w:rsidRPr="002111E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11E2">
              <w:rPr>
                <w:color w:val="000000"/>
                <w:sz w:val="24"/>
                <w:szCs w:val="24"/>
                <w:lang w:val="en-US"/>
              </w:rPr>
              <w:t>Arah</w:t>
            </w:r>
            <w:proofErr w:type="spellEnd"/>
            <w:r w:rsidRPr="002111E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11E2">
              <w:rPr>
                <w:color w:val="000000"/>
                <w:sz w:val="24"/>
                <w:szCs w:val="24"/>
                <w:lang w:val="en-US"/>
              </w:rPr>
              <w:t>Belokan</w:t>
            </w:r>
            <w:proofErr w:type="spellEnd"/>
          </w:p>
        </w:tc>
        <w:tc>
          <w:tcPr>
            <w:tcW w:w="1629" w:type="dxa"/>
          </w:tcPr>
          <w:p w:rsidR="002111E2" w:rsidRPr="002111E2" w:rsidRDefault="00070378" w:rsidP="002111E2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Mobile robot dapat bergerak sendiri dan mampu menghindari halangan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didepannya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2111E2" w:rsidRPr="002111E2" w:rsidRDefault="007855AA" w:rsidP="002111E2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Autonomous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mobile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robot yang akan dikembangkan menjadi tujuan penelitian ini</w:t>
            </w:r>
          </w:p>
        </w:tc>
      </w:tr>
    </w:tbl>
    <w:p w:rsidR="002111E2" w:rsidRPr="002111E2" w:rsidRDefault="002111E2" w:rsidP="002111E2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111E2" w:rsidRPr="002111E2" w:rsidRDefault="002111E2" w:rsidP="002111E2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111E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2111E2" w:rsidRPr="002111E2" w:rsidRDefault="002111E2" w:rsidP="002111E2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111E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2111E2" w:rsidRPr="002111E2" w:rsidRDefault="002111E2" w:rsidP="002111E2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111E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2111E2" w:rsidRPr="002111E2" w:rsidRDefault="002111E2" w:rsidP="002111E2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65C2C" w:rsidRPr="007855AA" w:rsidRDefault="002111E2" w:rsidP="00C41BA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111E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2A69A9" w:rsidRPr="006B70B2" w:rsidRDefault="00886A72" w:rsidP="005247D8">
      <w:pPr>
        <w:pStyle w:val="Default"/>
        <w:spacing w:line="360" w:lineRule="auto"/>
        <w:jc w:val="center"/>
        <w:outlineLvl w:val="0"/>
        <w:rPr>
          <w:b/>
          <w:bCs/>
          <w:color w:val="000000" w:themeColor="text1"/>
        </w:rPr>
      </w:pPr>
      <w:bookmarkStart w:id="14" w:name="_Toc450368301"/>
      <w:r w:rsidRPr="006B70B2">
        <w:rPr>
          <w:b/>
          <w:bCs/>
          <w:color w:val="000000" w:themeColor="text1"/>
        </w:rPr>
        <w:lastRenderedPageBreak/>
        <w:t>BAB 3</w:t>
      </w:r>
      <w:r w:rsidR="002A69A9" w:rsidRPr="006B70B2">
        <w:rPr>
          <w:b/>
          <w:bCs/>
          <w:color w:val="000000" w:themeColor="text1"/>
        </w:rPr>
        <w:t>.</w:t>
      </w:r>
      <w:r w:rsidRPr="006B70B2">
        <w:rPr>
          <w:b/>
          <w:bCs/>
          <w:color w:val="000000" w:themeColor="text1"/>
        </w:rPr>
        <w:t xml:space="preserve"> </w:t>
      </w:r>
      <w:r w:rsidR="002A69A9" w:rsidRPr="006B70B2">
        <w:rPr>
          <w:b/>
          <w:bCs/>
          <w:color w:val="000000" w:themeColor="text1"/>
        </w:rPr>
        <w:t>METODE PENELITIAN</w:t>
      </w:r>
      <w:bookmarkEnd w:id="14"/>
    </w:p>
    <w:p w:rsidR="00D42F7D" w:rsidRPr="006B70B2" w:rsidRDefault="00D42F7D" w:rsidP="00D42F7D">
      <w:pPr>
        <w:pStyle w:val="Default"/>
        <w:spacing w:line="360" w:lineRule="auto"/>
        <w:jc w:val="center"/>
        <w:rPr>
          <w:color w:val="000000" w:themeColor="text1"/>
        </w:rPr>
      </w:pPr>
    </w:p>
    <w:p w:rsidR="004D71CE" w:rsidRPr="006B70B2" w:rsidRDefault="009B7A96" w:rsidP="005247D8">
      <w:pPr>
        <w:pStyle w:val="123"/>
        <w:numPr>
          <w:ilvl w:val="0"/>
          <w:numId w:val="0"/>
        </w:numPr>
        <w:spacing w:line="360" w:lineRule="auto"/>
        <w:outlineLvl w:val="0"/>
        <w:rPr>
          <w:bCs w:val="0"/>
          <w:color w:val="000000" w:themeColor="text1"/>
          <w:lang w:val="sv-SE"/>
        </w:rPr>
      </w:pPr>
      <w:bookmarkStart w:id="15" w:name="_Toc450368302"/>
      <w:r>
        <w:rPr>
          <w:bCs w:val="0"/>
          <w:color w:val="000000" w:themeColor="text1"/>
          <w:lang w:val="id-ID"/>
        </w:rPr>
        <w:t>3</w:t>
      </w:r>
      <w:r w:rsidR="00627165" w:rsidRPr="006B70B2">
        <w:rPr>
          <w:bCs w:val="0"/>
          <w:color w:val="000000" w:themeColor="text1"/>
        </w:rPr>
        <w:t>.</w:t>
      </w:r>
      <w:r>
        <w:rPr>
          <w:bCs w:val="0"/>
          <w:color w:val="000000" w:themeColor="text1"/>
          <w:lang w:val="id-ID"/>
        </w:rPr>
        <w:t>1.</w:t>
      </w:r>
      <w:r w:rsidR="004D71CE" w:rsidRPr="006B70B2">
        <w:rPr>
          <w:bCs w:val="0"/>
          <w:color w:val="000000" w:themeColor="text1"/>
          <w:lang w:val="sv-SE"/>
        </w:rPr>
        <w:t xml:space="preserve"> </w:t>
      </w:r>
      <w:r w:rsidR="00627165" w:rsidRPr="006B70B2">
        <w:rPr>
          <w:bCs w:val="0"/>
          <w:color w:val="000000" w:themeColor="text1"/>
          <w:lang w:val="sv-SE"/>
        </w:rPr>
        <w:t>Tempat dan Waktu Penelitian</w:t>
      </w:r>
      <w:bookmarkEnd w:id="15"/>
    </w:p>
    <w:p w:rsidR="000538B8" w:rsidRPr="004E3E20" w:rsidRDefault="00627165" w:rsidP="00627165">
      <w:pPr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bookmarkStart w:id="16" w:name="_toc480"/>
      <w:bookmarkStart w:id="17" w:name="_toc486"/>
      <w:bookmarkEnd w:id="16"/>
      <w:bookmarkEnd w:id="17"/>
      <w:proofErr w:type="spellStart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Penelitian</w:t>
      </w:r>
      <w:proofErr w:type="spellEnd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direncanakan</w:t>
      </w:r>
      <w:proofErr w:type="spellEnd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selama</w:t>
      </w:r>
      <w:proofErr w:type="spellEnd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lima</w:t>
      </w:r>
      <w:proofErr w:type="gramEnd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bulan</w:t>
      </w:r>
      <w:proofErr w:type="spellEnd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dimulai</w:t>
      </w:r>
      <w:proofErr w:type="spellEnd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bulan</w:t>
      </w:r>
      <w:proofErr w:type="spellEnd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EB7B4C"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April</w:t>
      </w:r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sampai</w:t>
      </w:r>
      <w:proofErr w:type="spellEnd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Agustus</w:t>
      </w:r>
      <w:proofErr w:type="spellEnd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201</w:t>
      </w:r>
      <w:r w:rsidR="006B70B2"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Lokasi</w:t>
      </w:r>
      <w:proofErr w:type="spellEnd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penelitian</w:t>
      </w:r>
      <w:proofErr w:type="spellEnd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laboratorium</w:t>
      </w:r>
      <w:proofErr w:type="spellEnd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dimiliki</w:t>
      </w:r>
      <w:proofErr w:type="spellEnd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oleh</w:t>
      </w:r>
      <w:proofErr w:type="spellEnd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Fakultas</w:t>
      </w:r>
      <w:proofErr w:type="spellEnd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Teknik</w:t>
      </w:r>
      <w:proofErr w:type="spellEnd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khususnya</w:t>
      </w:r>
      <w:proofErr w:type="spellEnd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Laboratorium</w:t>
      </w:r>
      <w:proofErr w:type="spellEnd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Net </w:t>
      </w:r>
      <w:proofErr w:type="spellStart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Os</w:t>
      </w:r>
      <w:proofErr w:type="spellEnd"/>
      <w:r w:rsidR="006B70B2"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Laboratorium Otomotif</w:t>
      </w:r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  <w:proofErr w:type="gramEnd"/>
      <w:r w:rsidRPr="004E3E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38084E" w:rsidRPr="009B7A96" w:rsidRDefault="009B7A96" w:rsidP="0038084E">
      <w:pPr>
        <w:pStyle w:val="123"/>
        <w:numPr>
          <w:ilvl w:val="0"/>
          <w:numId w:val="0"/>
        </w:numPr>
        <w:spacing w:line="360" w:lineRule="auto"/>
        <w:outlineLvl w:val="0"/>
        <w:rPr>
          <w:bCs w:val="0"/>
          <w:color w:val="000000" w:themeColor="text1"/>
          <w:lang w:val="id-ID"/>
        </w:rPr>
      </w:pPr>
      <w:bookmarkStart w:id="18" w:name="_Toc450368303"/>
      <w:r w:rsidRPr="009B7A96">
        <w:rPr>
          <w:bCs w:val="0"/>
          <w:color w:val="000000" w:themeColor="text1"/>
          <w:lang w:val="id-ID"/>
        </w:rPr>
        <w:t>3.2</w:t>
      </w:r>
      <w:r w:rsidR="0038084E" w:rsidRPr="009B7A96">
        <w:rPr>
          <w:bCs w:val="0"/>
          <w:color w:val="000000" w:themeColor="text1"/>
        </w:rPr>
        <w:t>.</w:t>
      </w:r>
      <w:r w:rsidR="0038084E" w:rsidRPr="009B7A96">
        <w:rPr>
          <w:bCs w:val="0"/>
          <w:color w:val="000000" w:themeColor="text1"/>
          <w:lang w:val="sv-SE"/>
        </w:rPr>
        <w:t xml:space="preserve"> </w:t>
      </w:r>
      <w:r w:rsidRPr="009B7A96">
        <w:rPr>
          <w:bCs w:val="0"/>
          <w:color w:val="000000" w:themeColor="text1"/>
          <w:lang w:val="id-ID"/>
        </w:rPr>
        <w:t>Metode Pendekatan</w:t>
      </w:r>
      <w:bookmarkEnd w:id="18"/>
    </w:p>
    <w:p w:rsidR="00B60C15" w:rsidRDefault="00F0356D" w:rsidP="00B60C1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56" style="position:absolute;left:0;text-align:left;margin-left:.7pt;margin-top:8.9pt;width:93.75pt;height:21.75pt;z-index:251719680" fillcolor="#d99594 [1941]" strokecolor="#f2f2f2 [3041]" strokeweight="3pt">
            <v:shadow on="t" type="perspective" color="#974706 [1609]" opacity=".5" offset="1pt" offset2="-1pt"/>
            <v:textbox>
              <w:txbxContent>
                <w:p w:rsidR="00B94E55" w:rsidRPr="00F3636C" w:rsidRDefault="00B94E55" w:rsidP="00B60C1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3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TAHUN I</w:t>
                  </w:r>
                </w:p>
              </w:txbxContent>
            </v:textbox>
          </v:rect>
        </w:pict>
      </w:r>
    </w:p>
    <w:p w:rsidR="00B60C15" w:rsidRDefault="00F0356D" w:rsidP="00B6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_x0000_s1154" style="position:absolute;left:0;text-align:left;margin-left:366.1pt;margin-top:15.15pt;width:87.65pt;height:33.25pt;z-index:251717632" arcsize="10923f">
            <v:textbox>
              <w:txbxContent>
                <w:p w:rsidR="00B94E55" w:rsidRPr="001703A2" w:rsidRDefault="00B94E55" w:rsidP="00B60C15">
                  <w:pPr>
                    <w:shd w:val="clear" w:color="auto" w:fill="548DD4" w:themeFill="text2" w:themeFillTint="99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1703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output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49" type="#_x0000_t13" style="position:absolute;left:0;text-align:left;margin-left:.7pt;margin-top:1.75pt;width:343.8pt;height:33.25pt;z-index:251712512" adj="20083,6236" fillcolor="#4bacc6 [3208]" strokecolor="#f2f2f2 [3041]" strokeweight="3pt">
            <v:shadow on="t" type="perspective" color="#205867 [1608]" opacity=".5" offset="1pt" offset2="-1pt"/>
            <v:textbox>
              <w:txbxContent>
                <w:p w:rsidR="00B94E55" w:rsidRPr="00F3636C" w:rsidRDefault="00B94E55" w:rsidP="00B60C1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Langkah 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51" type="#_x0000_t13" style="position:absolute;left:0;text-align:left;margin-left:104.6pt;margin-top:15.15pt;width:239.9pt;height:33.25pt;z-index:251714560" adj="19436,6653" fillcolor="#4bacc6 [3208]" strokecolor="#f2f2f2 [3041]" strokeweight="3pt">
            <v:shadow on="t" type="perspective" color="#205867 [1608]" opacity=".5" offset="1pt" offset2="-1pt"/>
            <v:textbox>
              <w:txbxContent>
                <w:p w:rsidR="00B94E55" w:rsidRPr="00D47C54" w:rsidRDefault="00B94E55" w:rsidP="00B60C15">
                  <w:pPr>
                    <w:rPr>
                      <w:sz w:val="16"/>
                      <w:szCs w:val="16"/>
                    </w:rPr>
                  </w:pPr>
                  <w:r w:rsidRPr="00D47C54">
                    <w:rPr>
                      <w:sz w:val="16"/>
                      <w:szCs w:val="16"/>
                    </w:rPr>
                    <w:t>Langkah 2</w:t>
                  </w:r>
                </w:p>
              </w:txbxContent>
            </v:textbox>
          </v:shape>
        </w:pict>
      </w:r>
    </w:p>
    <w:p w:rsidR="00B60C15" w:rsidRDefault="00F0356D" w:rsidP="00B6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50" type="#_x0000_t202" style="position:absolute;left:0;text-align:left;margin-left:104.6pt;margin-top:17.1pt;width:103.9pt;height:137.55pt;z-index:251713536" strokecolor="#0070c0">
            <v:textbox>
              <w:txbxContent>
                <w:p w:rsidR="00B94E55" w:rsidRPr="001703A2" w:rsidRDefault="00B94E55" w:rsidP="00B60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1703A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Perakitan dan implementasi alat:</w:t>
                  </w:r>
                  <w:r w:rsidRPr="001703A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</w:p>
                <w:p w:rsidR="00B94E55" w:rsidRDefault="00B94E55" w:rsidP="00B60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B94E55" w:rsidRPr="00B94E55" w:rsidRDefault="00B94E55" w:rsidP="00B60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Kajian teoritis digunakan untuk merancang sebuah alat dan dirakit sebagai media uji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48" type="#_x0000_t202" style="position:absolute;left:0;text-align:left;margin-left:.7pt;margin-top:8pt;width:103.9pt;height:146.65pt;z-index:251711488" strokecolor="#0070c0">
            <v:textbox>
              <w:txbxContent>
                <w:p w:rsidR="00B94E55" w:rsidRPr="001703A2" w:rsidRDefault="00B94E55" w:rsidP="00B94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1703A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Perumusan dan analisis:</w:t>
                  </w:r>
                  <w:r w:rsidRPr="001703A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</w:p>
                <w:p w:rsidR="00B94E55" w:rsidRPr="008F44B2" w:rsidRDefault="00B94E55" w:rsidP="00B94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B94E55" w:rsidRPr="00B94E55" w:rsidRDefault="00B94E55" w:rsidP="00B94E55">
                  <w:pPr>
                    <w:spacing w:after="0" w:line="240" w:lineRule="auto"/>
                    <w:ind w:left="66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94E55">
                    <w:rPr>
                      <w:rFonts w:ascii="Times New Roman" w:hAnsi="Times New Roman"/>
                      <w:sz w:val="16"/>
                      <w:szCs w:val="16"/>
                    </w:rPr>
                    <w:t xml:space="preserve">Model </w:t>
                  </w:r>
                  <w:proofErr w:type="spellStart"/>
                  <w:r w:rsidRPr="00B94E55">
                    <w:rPr>
                      <w:rFonts w:ascii="Times New Roman" w:hAnsi="Times New Roman"/>
                      <w:sz w:val="16"/>
                      <w:szCs w:val="16"/>
                    </w:rPr>
                    <w:t>redirection</w:t>
                  </w:r>
                  <w:proofErr w:type="spellEnd"/>
                  <w:r w:rsidRPr="00B94E55">
                    <w:rPr>
                      <w:rFonts w:ascii="Times New Roman" w:hAnsi="Times New Roman"/>
                      <w:sz w:val="16"/>
                      <w:szCs w:val="16"/>
                    </w:rPr>
                    <w:t xml:space="preserve"> sensor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jarak dengan menggunakan metode yang tepat. Rencananya menerapkan konsep trigonometri</w:t>
                  </w:r>
                </w:p>
                <w:p w:rsidR="00B94E55" w:rsidRDefault="00B94E55" w:rsidP="00B60C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16"/>
                      <w:szCs w:val="16"/>
                    </w:rPr>
                  </w:pPr>
                </w:p>
                <w:p w:rsidR="00B94E55" w:rsidRPr="008F44B2" w:rsidRDefault="00B94E55" w:rsidP="00B60C1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52" type="#_x0000_t13" style="position:absolute;left:0;text-align:left;margin-left:208.4pt;margin-top:6.45pt;width:136.1pt;height:33.25pt;z-index:251715584" adj="17926,7113" fillcolor="#4bacc6 [3208]" strokecolor="#f2f2f2 [3041]" strokeweight="3pt">
            <v:shadow on="t" type="perspective" color="#205867 [1608]" opacity=".5" offset="1pt" offset2="-1pt"/>
            <v:textbox>
              <w:txbxContent>
                <w:p w:rsidR="00B94E55" w:rsidRPr="00D47C54" w:rsidRDefault="00B94E55" w:rsidP="00B60C15">
                  <w:pPr>
                    <w:rPr>
                      <w:sz w:val="16"/>
                      <w:szCs w:val="16"/>
                    </w:rPr>
                  </w:pPr>
                  <w:r w:rsidRPr="00D47C54">
                    <w:rPr>
                      <w:sz w:val="16"/>
                      <w:szCs w:val="16"/>
                    </w:rPr>
                    <w:t>Langkah 3</w:t>
                  </w:r>
                </w:p>
              </w:txbxContent>
            </v:textbox>
          </v:shape>
        </w:pict>
      </w:r>
    </w:p>
    <w:p w:rsidR="00B60C15" w:rsidRDefault="00F0356D" w:rsidP="00B6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pict>
          <v:roundrect id="_x0000_s1155" style="position:absolute;left:0;text-align:left;margin-left:366.1pt;margin-top:16.2pt;width:91.7pt;height:117.75pt;z-index:251718656" arcsize="10923f" fillcolor="#daeef3 [664]">
            <v:textbox>
              <w:txbxContent>
                <w:p w:rsidR="00B94E55" w:rsidRDefault="00B94E55" w:rsidP="00B60C15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94E55" w:rsidRPr="00B94E55" w:rsidRDefault="00B94E55" w:rsidP="00B94E55">
                  <w:pPr>
                    <w:ind w:left="-76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Ditentukan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redirection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yang tepat untuk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autonomous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mobile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robot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53" type="#_x0000_t202" style="position:absolute;left:0;text-align:left;margin-left:209.2pt;margin-top:10.45pt;width:112.8pt;height:123.5pt;z-index:251716608" strokecolor="#0070c0">
            <v:textbox style="mso-next-textbox:#_x0000_s1153">
              <w:txbxContent>
                <w:p w:rsidR="00B94E55" w:rsidRPr="001703A2" w:rsidRDefault="00B94E55" w:rsidP="00B60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703A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Pengujian laboratorium:</w:t>
                  </w:r>
                  <w:r w:rsidRPr="001703A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</w:p>
                <w:p w:rsidR="00B94E55" w:rsidRPr="001703A2" w:rsidRDefault="00B94E55" w:rsidP="00B60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B94E55" w:rsidRPr="00E82575" w:rsidRDefault="00B94E55" w:rsidP="00B60C1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Metode </w:t>
                  </w:r>
                  <w:proofErr w:type="spellStart"/>
                  <w:r>
                    <w:rPr>
                      <w:sz w:val="16"/>
                      <w:szCs w:val="16"/>
                    </w:rPr>
                    <w:t>experimental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dan </w:t>
                  </w:r>
                  <w:proofErr w:type="spellStart"/>
                  <w:r>
                    <w:rPr>
                      <w:sz w:val="16"/>
                      <w:szCs w:val="16"/>
                    </w:rPr>
                    <w:t>prototyping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digunakan untuk menguji kajian teoritis di laboratorium yang dikondisikan.</w:t>
                  </w:r>
                </w:p>
              </w:txbxContent>
            </v:textbox>
          </v:shape>
        </w:pict>
      </w:r>
    </w:p>
    <w:p w:rsidR="00B60C15" w:rsidRDefault="00B60C15" w:rsidP="00B6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C15" w:rsidRDefault="00B60C15" w:rsidP="00B6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C15" w:rsidRPr="00CB1026" w:rsidRDefault="00B60C15" w:rsidP="00B6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C15" w:rsidRDefault="00B60C15" w:rsidP="00B60C1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0C15" w:rsidRDefault="00B60C15" w:rsidP="00B60C1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0C15" w:rsidRDefault="00B60C15" w:rsidP="00B60C1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0C15" w:rsidRDefault="00F0356D" w:rsidP="00B60C1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pict>
          <v:rect id="_x0000_s1163" style="position:absolute;left:0;text-align:left;margin-left:-.6pt;margin-top:11.35pt;width:93.75pt;height:21.75pt;z-index:251726848" fillcolor="#d99594 [1941]" strokecolor="#f2f2f2 [3041]" strokeweight="3pt">
            <v:shadow on="t" type="perspective" color="#974706 [1609]" opacity=".5" offset="1pt" offset2="-1pt"/>
            <v:textbox>
              <w:txbxContent>
                <w:p w:rsidR="00B94E55" w:rsidRPr="00F3636C" w:rsidRDefault="00B94E55" w:rsidP="00B60C1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63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TAHUN 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</w:p>
              </w:txbxContent>
            </v:textbox>
          </v:rect>
        </w:pict>
      </w:r>
    </w:p>
    <w:p w:rsidR="00B60C15" w:rsidRDefault="00F0356D" w:rsidP="00B60C1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160" type="#_x0000_t13" style="position:absolute;left:0;text-align:left;margin-left:167.75pt;margin-top:17.6pt;width:175.45pt;height:33.25pt;z-index:251723776" adj="18822,6659" fillcolor="#4bacc6 [3208]" strokecolor="#f2f2f2 [3041]" strokeweight="3pt">
            <v:shadow on="t" type="perspective" color="#205867 [1608]" opacity=".5" offset="1pt" offset2="-1pt"/>
            <v:textbox>
              <w:txbxContent>
                <w:p w:rsidR="00B94E55" w:rsidRPr="00D47C54" w:rsidRDefault="00B94E55" w:rsidP="00B60C15">
                  <w:pPr>
                    <w:rPr>
                      <w:sz w:val="16"/>
                      <w:szCs w:val="16"/>
                    </w:rPr>
                  </w:pPr>
                  <w:r w:rsidRPr="00D47C54">
                    <w:rPr>
                      <w:sz w:val="16"/>
                      <w:szCs w:val="16"/>
                    </w:rPr>
                    <w:t>Langkah 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roundrect id="_x0000_s1162" style="position:absolute;left:0;text-align:left;margin-left:364.8pt;margin-top:60.05pt;width:91.7pt;height:117.75pt;z-index:251725824" arcsize="10923f" fillcolor="#daeef3 [664]">
            <v:textbox>
              <w:txbxContent>
                <w:p w:rsidR="00B94E55" w:rsidRPr="007409C1" w:rsidRDefault="00B94E55" w:rsidP="00B94E5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purwarupa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autonomous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mobile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robot</w:t>
                  </w:r>
                  <w:r w:rsidR="00F06E9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dengan sensor menyilang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roundrect id="_x0000_s1161" style="position:absolute;left:0;text-align:left;margin-left:364.8pt;margin-top:17.6pt;width:87.65pt;height:33.25pt;z-index:251724800" arcsize="10923f">
            <v:textbox>
              <w:txbxContent>
                <w:p w:rsidR="00B94E55" w:rsidRPr="001703A2" w:rsidRDefault="00B94E55" w:rsidP="00B60C15">
                  <w:pPr>
                    <w:shd w:val="clear" w:color="auto" w:fill="548DD4" w:themeFill="text2" w:themeFillTint="99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1703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output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158" type="#_x0000_t13" style="position:absolute;left:0;text-align:left;margin-left:-.6pt;margin-top:4.2pt;width:343.8pt;height:33.25pt;z-index:251721728" adj="20083,6236" fillcolor="#4bacc6 [3208]" strokecolor="#f2f2f2 [3041]" strokeweight="3pt">
            <v:shadow on="t" type="perspective" color="#205867 [1608]" opacity=".5" offset="1pt" offset2="-1pt"/>
            <v:textbox>
              <w:txbxContent>
                <w:p w:rsidR="00B94E55" w:rsidRPr="00F3636C" w:rsidRDefault="00B94E55" w:rsidP="00B60C1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Langkah 1</w:t>
                  </w:r>
                </w:p>
              </w:txbxContent>
            </v:textbox>
          </v:shape>
        </w:pict>
      </w:r>
    </w:p>
    <w:p w:rsidR="00B60C15" w:rsidRDefault="00F0356D" w:rsidP="00B60C1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157" type="#_x0000_t202" style="position:absolute;left:0;text-align:left;margin-left:-.6pt;margin-top:10.45pt;width:168.35pt;height:146.65pt;z-index:251720704" strokecolor="#0070c0">
            <v:textbox>
              <w:txbxContent>
                <w:p w:rsidR="00B94E55" w:rsidRPr="001703A2" w:rsidRDefault="00B94E55" w:rsidP="00B60C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703A2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Pengujian lapangan</w:t>
                  </w:r>
                  <w:r w:rsidRPr="001703A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: </w:t>
                  </w:r>
                </w:p>
                <w:p w:rsidR="00B94E55" w:rsidRDefault="00B94E55" w:rsidP="00B60C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</w:p>
                <w:p w:rsidR="00B94E55" w:rsidRDefault="00B94E55" w:rsidP="00B60C1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Metode </w:t>
                  </w:r>
                  <w:proofErr w:type="spellStart"/>
                  <w:r>
                    <w:rPr>
                      <w:sz w:val="16"/>
                      <w:szCs w:val="16"/>
                    </w:rPr>
                    <w:t>experimental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dan </w:t>
                  </w:r>
                  <w:proofErr w:type="spellStart"/>
                  <w:r>
                    <w:rPr>
                      <w:sz w:val="16"/>
                      <w:szCs w:val="16"/>
                    </w:rPr>
                    <w:t>prototyping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masih digunakan disesuaikan dengan kondisi nyata </w:t>
                  </w:r>
                  <w:proofErr w:type="spellStart"/>
                  <w:r>
                    <w:rPr>
                      <w:sz w:val="16"/>
                      <w:szCs w:val="16"/>
                    </w:rPr>
                    <w:t>dilapangan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</w:p>
                <w:p w:rsidR="00B94E55" w:rsidRDefault="00B94E55" w:rsidP="00B60C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Penambahan sensor dan kamera untuk lebih melengkapi </w:t>
                  </w:r>
                  <w:proofErr w:type="spellStart"/>
                  <w:r>
                    <w:rPr>
                      <w:sz w:val="16"/>
                      <w:szCs w:val="16"/>
                    </w:rPr>
                    <w:t>autonomous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mobile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robot</w:t>
                  </w:r>
                </w:p>
              </w:txbxContent>
            </v:textbox>
          </v:shape>
        </w:pict>
      </w:r>
    </w:p>
    <w:p w:rsidR="00B60C15" w:rsidRPr="00507FDD" w:rsidRDefault="00F0356D" w:rsidP="00B60C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pict>
          <v:shape id="_x0000_s1159" type="#_x0000_t202" style="position:absolute;left:0;text-align:left;margin-left:167.75pt;margin-top:3.6pt;width:148.8pt;height:132.8pt;z-index:251722752" strokecolor="#0070c0">
            <v:textbox>
              <w:txbxContent>
                <w:p w:rsidR="00B94E55" w:rsidRPr="001703A2" w:rsidRDefault="00B94E55" w:rsidP="00B60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1703A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Evaluasi : </w:t>
                  </w:r>
                </w:p>
                <w:p w:rsidR="00B94E55" w:rsidRDefault="00B94E55" w:rsidP="00B60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16"/>
                      <w:szCs w:val="16"/>
                    </w:rPr>
                  </w:pPr>
                  <w:r w:rsidRPr="006533B2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16"/>
                      <w:szCs w:val="16"/>
                    </w:rPr>
                    <w:t xml:space="preserve"> </w:t>
                  </w:r>
                </w:p>
                <w:p w:rsidR="00B94E55" w:rsidRPr="00B94E55" w:rsidRDefault="00B94E55" w:rsidP="00B60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B94E55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Ev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a</w:t>
                  </w:r>
                  <w:r w:rsidRPr="00B94E55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luasi hasil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pengujian menghasilkan sebuah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autonomous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mobile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robot dengan </w:t>
                  </w:r>
                  <w:r w:rsidR="001703A2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sensor jarak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1703A2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yang efisien</w:t>
                  </w:r>
                  <w:r w:rsidRPr="00B94E55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B60C15">
        <w:rPr>
          <w:rFonts w:ascii="Times New Roman" w:hAnsi="Times New Roman"/>
          <w:color w:val="FF0000"/>
          <w:sz w:val="24"/>
          <w:szCs w:val="24"/>
        </w:rPr>
        <w:t>Tahun Pertama</w:t>
      </w:r>
    </w:p>
    <w:p w:rsidR="00B60C15" w:rsidRDefault="00B60C15" w:rsidP="00B60C15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0C15" w:rsidRDefault="00B60C15" w:rsidP="00B60C15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0C15" w:rsidRDefault="00B60C15" w:rsidP="00B60C15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0C15" w:rsidRDefault="00B60C15" w:rsidP="00B60C15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0C15" w:rsidRDefault="00B60C15" w:rsidP="00B60C15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0C15" w:rsidRPr="00F232FC" w:rsidRDefault="00B60C15" w:rsidP="00B60C1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32FC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F232FC">
        <w:rPr>
          <w:rFonts w:ascii="Times New Roman" w:hAnsi="Times New Roman" w:cs="Times New Roman"/>
          <w:sz w:val="24"/>
          <w:szCs w:val="24"/>
          <w:lang w:val="en-US"/>
        </w:rPr>
        <w:t xml:space="preserve"> 3.</w:t>
      </w:r>
      <w:r w:rsidRPr="00F232FC">
        <w:rPr>
          <w:rFonts w:ascii="Times New Roman" w:hAnsi="Times New Roman" w:cs="Times New Roman"/>
          <w:sz w:val="24"/>
          <w:szCs w:val="24"/>
        </w:rPr>
        <w:t>1 Bagan Alur Penelitian</w:t>
      </w:r>
    </w:p>
    <w:p w:rsidR="00B60C15" w:rsidRDefault="00B60C15" w:rsidP="00B60C1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3589" w:rsidRPr="004E3E20" w:rsidRDefault="00954B13" w:rsidP="005247D8">
      <w:pPr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9" w:name="_Toc450368304"/>
      <w:r w:rsidRPr="004E3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BAB 4. BIAYA DAN JADWAL PENELITIAN</w:t>
      </w:r>
      <w:bookmarkEnd w:id="19"/>
    </w:p>
    <w:p w:rsidR="00F535E4" w:rsidRPr="004E3E20" w:rsidRDefault="00F535E4" w:rsidP="00EB03D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</w:p>
    <w:p w:rsidR="00954B13" w:rsidRPr="004E3E20" w:rsidRDefault="004E3E20" w:rsidP="005247D8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0" w:name="_Toc450368305"/>
      <w:r w:rsidRPr="004E3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</w:t>
      </w:r>
      <w:r w:rsidR="00EB03D1" w:rsidRPr="004E3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54B13" w:rsidRPr="004E3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Anggaran Biaya</w:t>
      </w:r>
      <w:bookmarkEnd w:id="20"/>
      <w:r w:rsidR="00954B13" w:rsidRPr="004E3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W w:w="6343" w:type="dxa"/>
        <w:tblInd w:w="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585"/>
        <w:gridCol w:w="2126"/>
      </w:tblGrid>
      <w:tr w:rsidR="00EB03D1" w:rsidRPr="004E3E20" w:rsidTr="00F535E4">
        <w:trPr>
          <w:trHeight w:val="6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B03D1" w:rsidRPr="004E3E20" w:rsidRDefault="00EB03D1" w:rsidP="008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4E3E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No</w:t>
            </w:r>
            <w:proofErr w:type="spellEnd"/>
          </w:p>
        </w:tc>
        <w:tc>
          <w:tcPr>
            <w:tcW w:w="3585" w:type="dxa"/>
            <w:shd w:val="clear" w:color="auto" w:fill="auto"/>
            <w:noWrap/>
            <w:vAlign w:val="center"/>
            <w:hideMark/>
          </w:tcPr>
          <w:p w:rsidR="00EB03D1" w:rsidRPr="004E3E20" w:rsidRDefault="00EB03D1" w:rsidP="008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 w:rsidRPr="004E3E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Jenis Pengeluaran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03D1" w:rsidRPr="004E3E20" w:rsidRDefault="00EB03D1" w:rsidP="0086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 w:rsidRPr="004E3E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Biaya Yang diusulkan (Rp)</w:t>
            </w:r>
          </w:p>
        </w:tc>
      </w:tr>
      <w:tr w:rsidR="00EB03D1" w:rsidRPr="004E3E20" w:rsidTr="00F535E4">
        <w:trPr>
          <w:trHeight w:val="300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:rsidR="00EB03D1" w:rsidRPr="004E3E20" w:rsidRDefault="00EB03D1" w:rsidP="0086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4E3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585" w:type="dxa"/>
            <w:shd w:val="clear" w:color="auto" w:fill="auto"/>
            <w:noWrap/>
            <w:vAlign w:val="bottom"/>
            <w:hideMark/>
          </w:tcPr>
          <w:p w:rsidR="00EB03D1" w:rsidRPr="004E3E20" w:rsidRDefault="000E32FB" w:rsidP="0086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4E3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Honor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B03D1" w:rsidRPr="004E3E20" w:rsidRDefault="000E32FB" w:rsidP="004E3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4E3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</w:t>
            </w:r>
            <w:r w:rsidR="00EB03D1" w:rsidRPr="004E3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 w:rsidR="004E3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84</w:t>
            </w:r>
            <w:r w:rsidR="00EB03D1" w:rsidRPr="004E3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0.000</w:t>
            </w:r>
          </w:p>
        </w:tc>
      </w:tr>
      <w:tr w:rsidR="00EB03D1" w:rsidRPr="004E3E20" w:rsidTr="00F535E4">
        <w:trPr>
          <w:trHeight w:val="300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:rsidR="00EB03D1" w:rsidRPr="004E3E20" w:rsidRDefault="00EB03D1" w:rsidP="0086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4E3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585" w:type="dxa"/>
            <w:shd w:val="clear" w:color="auto" w:fill="auto"/>
            <w:noWrap/>
            <w:vAlign w:val="bottom"/>
            <w:hideMark/>
          </w:tcPr>
          <w:p w:rsidR="00EB03D1" w:rsidRPr="004E3E20" w:rsidRDefault="000E32FB" w:rsidP="0086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4E3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P</w:t>
            </w:r>
            <w:r w:rsidR="00EB03D1" w:rsidRPr="004E3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eralatan</w:t>
            </w:r>
            <w:r w:rsidRPr="004E3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utama &amp; penunjang</w:t>
            </w:r>
            <w:r w:rsidR="00EB03D1" w:rsidRPr="004E3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B03D1" w:rsidRPr="004E3E20" w:rsidRDefault="009B7A96" w:rsidP="009B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6</w:t>
            </w:r>
            <w:r w:rsidR="00EB03D1" w:rsidRPr="004E3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96</w:t>
            </w:r>
            <w:r w:rsidR="00EB03D1" w:rsidRPr="004E3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0.000</w:t>
            </w:r>
          </w:p>
        </w:tc>
      </w:tr>
      <w:tr w:rsidR="00EB03D1" w:rsidRPr="004E3E20" w:rsidTr="00F535E4">
        <w:trPr>
          <w:trHeight w:val="300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:rsidR="00EB03D1" w:rsidRPr="004E3E20" w:rsidRDefault="00EB03D1" w:rsidP="0086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4E3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585" w:type="dxa"/>
            <w:shd w:val="clear" w:color="auto" w:fill="auto"/>
            <w:noWrap/>
            <w:vAlign w:val="bottom"/>
            <w:hideMark/>
          </w:tcPr>
          <w:p w:rsidR="00EB03D1" w:rsidRPr="004E3E20" w:rsidRDefault="00EB03D1" w:rsidP="0086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4E3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Lain-lain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B03D1" w:rsidRPr="004E3E20" w:rsidRDefault="009B7A96" w:rsidP="009B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1.20</w:t>
            </w:r>
            <w:r w:rsidR="00EB03D1" w:rsidRPr="004E3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0.000</w:t>
            </w:r>
          </w:p>
        </w:tc>
      </w:tr>
      <w:tr w:rsidR="00EB03D1" w:rsidRPr="004E3E20" w:rsidTr="00EB03D1">
        <w:trPr>
          <w:trHeight w:val="300"/>
        </w:trPr>
        <w:tc>
          <w:tcPr>
            <w:tcW w:w="4217" w:type="dxa"/>
            <w:gridSpan w:val="2"/>
            <w:shd w:val="clear" w:color="auto" w:fill="auto"/>
            <w:noWrap/>
            <w:vAlign w:val="bottom"/>
            <w:hideMark/>
          </w:tcPr>
          <w:p w:rsidR="00EB03D1" w:rsidRPr="004E3E20" w:rsidRDefault="00EB03D1" w:rsidP="00EB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 w:rsidRPr="004E3E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B03D1" w:rsidRPr="004E3E20" w:rsidRDefault="009B7A96" w:rsidP="009B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10</w:t>
            </w:r>
            <w:r w:rsidR="00EB03D1" w:rsidRPr="004E3E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0</w:t>
            </w:r>
            <w:r w:rsidR="00EB03D1" w:rsidRPr="004E3E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0.000</w:t>
            </w:r>
          </w:p>
        </w:tc>
      </w:tr>
    </w:tbl>
    <w:p w:rsidR="00EB03D1" w:rsidRPr="004E3E20" w:rsidRDefault="00EB03D1" w:rsidP="000B78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54B13" w:rsidRPr="004E3E20" w:rsidRDefault="004E3E20" w:rsidP="005247D8">
      <w:pPr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1" w:name="_Toc450368306"/>
      <w:r w:rsidRPr="004E3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</w:t>
      </w:r>
      <w:r w:rsidR="00EB03D1" w:rsidRPr="004E3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54B13" w:rsidRPr="004E3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Jadwal Penelitian</w:t>
      </w:r>
      <w:bookmarkEnd w:id="21"/>
      <w:r w:rsidR="00954B13" w:rsidRPr="004E3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4315" w:type="pct"/>
        <w:tblLayout w:type="fixed"/>
        <w:tblLook w:val="01E0" w:firstRow="1" w:lastRow="1" w:firstColumn="1" w:lastColumn="1" w:noHBand="0" w:noVBand="0"/>
      </w:tblPr>
      <w:tblGrid>
        <w:gridCol w:w="3794"/>
        <w:gridCol w:w="647"/>
        <w:gridCol w:w="649"/>
        <w:gridCol w:w="650"/>
        <w:gridCol w:w="649"/>
        <w:gridCol w:w="647"/>
      </w:tblGrid>
      <w:tr w:rsidR="00362E3A" w:rsidRPr="004E3E20" w:rsidTr="00362E3A">
        <w:tc>
          <w:tcPr>
            <w:tcW w:w="2696" w:type="pct"/>
            <w:vMerge w:val="restart"/>
            <w:shd w:val="clear" w:color="auto" w:fill="D9D9D9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jc w:val="center"/>
              <w:rPr>
                <w:bCs w:val="0"/>
                <w:color w:val="000000" w:themeColor="text1"/>
              </w:rPr>
            </w:pPr>
            <w:proofErr w:type="spellStart"/>
            <w:r w:rsidRPr="004E3E20">
              <w:rPr>
                <w:bCs w:val="0"/>
                <w:color w:val="000000" w:themeColor="text1"/>
              </w:rPr>
              <w:t>Uraian</w:t>
            </w:r>
            <w:proofErr w:type="spellEnd"/>
          </w:p>
        </w:tc>
        <w:tc>
          <w:tcPr>
            <w:tcW w:w="2304" w:type="pct"/>
            <w:gridSpan w:val="5"/>
            <w:shd w:val="clear" w:color="auto" w:fill="D9D9D9"/>
          </w:tcPr>
          <w:p w:rsidR="00362E3A" w:rsidRPr="004E3E20" w:rsidRDefault="00362E3A" w:rsidP="00EC01EA">
            <w:pPr>
              <w:pStyle w:val="123"/>
              <w:numPr>
                <w:ilvl w:val="0"/>
                <w:numId w:val="0"/>
              </w:numPr>
              <w:jc w:val="center"/>
              <w:rPr>
                <w:bCs w:val="0"/>
                <w:color w:val="000000" w:themeColor="text1"/>
                <w:lang w:val="id-ID"/>
              </w:rPr>
            </w:pPr>
            <w:proofErr w:type="spellStart"/>
            <w:r w:rsidRPr="004E3E20">
              <w:rPr>
                <w:bCs w:val="0"/>
                <w:color w:val="000000" w:themeColor="text1"/>
              </w:rPr>
              <w:t>Bulan</w:t>
            </w:r>
            <w:proofErr w:type="spellEnd"/>
            <w:r w:rsidRPr="004E3E20">
              <w:rPr>
                <w:bCs w:val="0"/>
                <w:color w:val="000000" w:themeColor="text1"/>
              </w:rPr>
              <w:t xml:space="preserve"> </w:t>
            </w:r>
            <w:r w:rsidRPr="004E3E20">
              <w:rPr>
                <w:bCs w:val="0"/>
                <w:color w:val="000000" w:themeColor="text1"/>
                <w:lang w:val="id-ID"/>
              </w:rPr>
              <w:t>Ke</w:t>
            </w:r>
          </w:p>
        </w:tc>
      </w:tr>
      <w:tr w:rsidR="00362E3A" w:rsidRPr="004E3E20" w:rsidTr="00362E3A">
        <w:tc>
          <w:tcPr>
            <w:tcW w:w="2696" w:type="pct"/>
            <w:vMerge/>
            <w:shd w:val="clear" w:color="auto" w:fill="D9D9D9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jc w:val="center"/>
              <w:rPr>
                <w:bCs w:val="0"/>
                <w:color w:val="000000" w:themeColor="text1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D9D9D9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jc w:val="center"/>
              <w:rPr>
                <w:bCs w:val="0"/>
                <w:color w:val="000000" w:themeColor="text1"/>
              </w:rPr>
            </w:pPr>
            <w:r w:rsidRPr="004E3E20">
              <w:rPr>
                <w:bCs w:val="0"/>
                <w:color w:val="000000" w:themeColor="text1"/>
              </w:rPr>
              <w:t>1</w:t>
            </w:r>
          </w:p>
        </w:tc>
        <w:tc>
          <w:tcPr>
            <w:tcW w:w="461" w:type="pct"/>
            <w:shd w:val="clear" w:color="auto" w:fill="D9D9D9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jc w:val="center"/>
              <w:rPr>
                <w:bCs w:val="0"/>
                <w:color w:val="000000" w:themeColor="text1"/>
              </w:rPr>
            </w:pPr>
            <w:r w:rsidRPr="004E3E20">
              <w:rPr>
                <w:bCs w:val="0"/>
                <w:color w:val="000000" w:themeColor="text1"/>
              </w:rPr>
              <w:t>2</w:t>
            </w:r>
          </w:p>
        </w:tc>
        <w:tc>
          <w:tcPr>
            <w:tcW w:w="462" w:type="pct"/>
            <w:shd w:val="clear" w:color="auto" w:fill="D9D9D9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jc w:val="center"/>
              <w:rPr>
                <w:bCs w:val="0"/>
                <w:color w:val="000000" w:themeColor="text1"/>
              </w:rPr>
            </w:pPr>
            <w:r w:rsidRPr="004E3E20">
              <w:rPr>
                <w:bCs w:val="0"/>
                <w:color w:val="000000" w:themeColor="text1"/>
              </w:rPr>
              <w:t>3</w:t>
            </w:r>
          </w:p>
        </w:tc>
        <w:tc>
          <w:tcPr>
            <w:tcW w:w="461" w:type="pct"/>
            <w:shd w:val="clear" w:color="auto" w:fill="D9D9D9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jc w:val="center"/>
              <w:rPr>
                <w:bCs w:val="0"/>
                <w:color w:val="000000" w:themeColor="text1"/>
              </w:rPr>
            </w:pPr>
            <w:r w:rsidRPr="004E3E20">
              <w:rPr>
                <w:bCs w:val="0"/>
                <w:color w:val="000000" w:themeColor="text1"/>
              </w:rPr>
              <w:t>4</w:t>
            </w:r>
          </w:p>
        </w:tc>
        <w:tc>
          <w:tcPr>
            <w:tcW w:w="460" w:type="pct"/>
            <w:shd w:val="clear" w:color="auto" w:fill="D9D9D9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jc w:val="center"/>
              <w:rPr>
                <w:bCs w:val="0"/>
                <w:color w:val="000000" w:themeColor="text1"/>
                <w:lang w:val="id-ID"/>
              </w:rPr>
            </w:pPr>
            <w:r w:rsidRPr="004E3E20">
              <w:rPr>
                <w:bCs w:val="0"/>
                <w:color w:val="000000" w:themeColor="text1"/>
                <w:lang w:val="id-ID"/>
              </w:rPr>
              <w:t>5</w:t>
            </w:r>
          </w:p>
        </w:tc>
      </w:tr>
      <w:tr w:rsidR="00362E3A" w:rsidRPr="004E3E20" w:rsidTr="00362E3A">
        <w:tc>
          <w:tcPr>
            <w:tcW w:w="2696" w:type="pct"/>
            <w:tcBorders>
              <w:right w:val="single" w:sz="4" w:space="0" w:color="auto"/>
            </w:tcBorders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</w:rPr>
            </w:pPr>
            <w:r w:rsidRPr="004E3E20">
              <w:rPr>
                <w:b w:val="0"/>
                <w:bCs w:val="0"/>
                <w:color w:val="000000" w:themeColor="text1"/>
                <w:lang w:val="id-ID"/>
              </w:rPr>
              <w:t xml:space="preserve">Penyiapan </w:t>
            </w:r>
            <w:r w:rsidRPr="004E3E20">
              <w:rPr>
                <w:b w:val="0"/>
                <w:bCs w:val="0"/>
                <w:color w:val="000000" w:themeColor="text1"/>
              </w:rPr>
              <w:t>Proposal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460" w:type="pct"/>
            <w:shd w:val="clear" w:color="auto" w:fill="auto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</w:rPr>
            </w:pPr>
          </w:p>
        </w:tc>
      </w:tr>
      <w:tr w:rsidR="00362E3A" w:rsidRPr="004E3E20" w:rsidTr="00362E3A">
        <w:tc>
          <w:tcPr>
            <w:tcW w:w="2696" w:type="pct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</w:rPr>
            </w:pPr>
            <w:proofErr w:type="spellStart"/>
            <w:r w:rsidRPr="004E3E20">
              <w:rPr>
                <w:b w:val="0"/>
                <w:bCs w:val="0"/>
                <w:color w:val="000000" w:themeColor="text1"/>
              </w:rPr>
              <w:t>Observasi</w:t>
            </w:r>
            <w:proofErr w:type="spellEnd"/>
            <w:r w:rsidRPr="004E3E20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4E3E20">
              <w:rPr>
                <w:b w:val="0"/>
                <w:bCs w:val="0"/>
                <w:color w:val="000000" w:themeColor="text1"/>
              </w:rPr>
              <w:t>dan</w:t>
            </w:r>
            <w:proofErr w:type="spellEnd"/>
            <w:r w:rsidRPr="004E3E20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4E3E20">
              <w:rPr>
                <w:b w:val="0"/>
                <w:bCs w:val="0"/>
                <w:color w:val="000000" w:themeColor="text1"/>
              </w:rPr>
              <w:t>Studi</w:t>
            </w:r>
            <w:proofErr w:type="spellEnd"/>
            <w:r w:rsidRPr="004E3E20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4E3E20">
              <w:rPr>
                <w:b w:val="0"/>
                <w:bCs w:val="0"/>
                <w:color w:val="000000" w:themeColor="text1"/>
              </w:rPr>
              <w:t>Pustaka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461" w:type="pct"/>
            <w:shd w:val="clear" w:color="auto" w:fill="BFBFBF" w:themeFill="background1" w:themeFillShade="BF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462" w:type="pct"/>
            <w:shd w:val="clear" w:color="auto" w:fill="auto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  <w:lang w:val="id-ID"/>
              </w:rPr>
            </w:pPr>
          </w:p>
        </w:tc>
        <w:tc>
          <w:tcPr>
            <w:tcW w:w="461" w:type="pct"/>
            <w:shd w:val="clear" w:color="auto" w:fill="auto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</w:rPr>
            </w:pPr>
          </w:p>
        </w:tc>
      </w:tr>
      <w:tr w:rsidR="00362E3A" w:rsidRPr="004E3E20" w:rsidTr="00362E3A">
        <w:tc>
          <w:tcPr>
            <w:tcW w:w="2696" w:type="pct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  <w:lang w:val="id-ID"/>
              </w:rPr>
            </w:pPr>
            <w:r w:rsidRPr="004E3E20">
              <w:rPr>
                <w:b w:val="0"/>
                <w:bCs w:val="0"/>
                <w:color w:val="000000" w:themeColor="text1"/>
                <w:lang w:val="id-ID"/>
              </w:rPr>
              <w:t xml:space="preserve">Analisis dan </w:t>
            </w:r>
            <w:proofErr w:type="spellStart"/>
            <w:r w:rsidRPr="004E3E20">
              <w:rPr>
                <w:b w:val="0"/>
                <w:bCs w:val="0"/>
                <w:color w:val="000000" w:themeColor="text1"/>
              </w:rPr>
              <w:t>Perancangan</w:t>
            </w:r>
            <w:proofErr w:type="spellEnd"/>
            <w:r w:rsidRPr="004E3E20">
              <w:rPr>
                <w:b w:val="0"/>
                <w:bCs w:val="0"/>
                <w:color w:val="000000" w:themeColor="text1"/>
              </w:rPr>
              <w:t xml:space="preserve"> </w:t>
            </w:r>
            <w:r w:rsidRPr="004E3E20">
              <w:rPr>
                <w:b w:val="0"/>
                <w:bCs w:val="0"/>
                <w:color w:val="000000" w:themeColor="text1"/>
                <w:lang w:val="id-ID"/>
              </w:rPr>
              <w:t>Sistem</w:t>
            </w:r>
          </w:p>
        </w:tc>
        <w:tc>
          <w:tcPr>
            <w:tcW w:w="460" w:type="pct"/>
            <w:shd w:val="clear" w:color="auto" w:fill="auto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461" w:type="pct"/>
            <w:shd w:val="clear" w:color="auto" w:fill="BFBFBF" w:themeFill="background1" w:themeFillShade="BF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462" w:type="pct"/>
            <w:shd w:val="clear" w:color="auto" w:fill="BFBFBF" w:themeFill="background1" w:themeFillShade="BF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461" w:type="pct"/>
            <w:shd w:val="clear" w:color="auto" w:fill="auto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460" w:type="pct"/>
            <w:shd w:val="clear" w:color="auto" w:fill="auto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</w:rPr>
            </w:pPr>
          </w:p>
        </w:tc>
      </w:tr>
      <w:tr w:rsidR="00362E3A" w:rsidRPr="004E3E20" w:rsidTr="00362E3A">
        <w:tc>
          <w:tcPr>
            <w:tcW w:w="2696" w:type="pct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  <w:lang w:val="id-ID"/>
              </w:rPr>
            </w:pPr>
            <w:r w:rsidRPr="004E3E20">
              <w:rPr>
                <w:b w:val="0"/>
                <w:bCs w:val="0"/>
                <w:color w:val="000000" w:themeColor="text1"/>
                <w:lang w:val="id-ID"/>
              </w:rPr>
              <w:t>Implementasi Sistem</w:t>
            </w:r>
          </w:p>
        </w:tc>
        <w:tc>
          <w:tcPr>
            <w:tcW w:w="460" w:type="pct"/>
            <w:shd w:val="clear" w:color="auto" w:fill="auto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461" w:type="pct"/>
            <w:shd w:val="clear" w:color="auto" w:fill="BFBFBF" w:themeFill="background1" w:themeFillShade="BF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462" w:type="pct"/>
            <w:shd w:val="clear" w:color="auto" w:fill="BFBFBF" w:themeFill="background1" w:themeFillShade="BF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461" w:type="pct"/>
            <w:shd w:val="clear" w:color="auto" w:fill="BFBFBF" w:themeFill="background1" w:themeFillShade="BF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460" w:type="pct"/>
            <w:shd w:val="clear" w:color="auto" w:fill="auto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</w:rPr>
            </w:pPr>
          </w:p>
        </w:tc>
      </w:tr>
      <w:tr w:rsidR="00362E3A" w:rsidRPr="004E3E20" w:rsidTr="00362E3A">
        <w:tc>
          <w:tcPr>
            <w:tcW w:w="2696" w:type="pct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  <w:lang w:val="id-ID"/>
              </w:rPr>
            </w:pPr>
            <w:r w:rsidRPr="004E3E20">
              <w:rPr>
                <w:b w:val="0"/>
                <w:bCs w:val="0"/>
                <w:color w:val="000000" w:themeColor="text1"/>
                <w:lang w:val="id-ID"/>
              </w:rPr>
              <w:t>Pengujian Sistem</w:t>
            </w:r>
          </w:p>
        </w:tc>
        <w:tc>
          <w:tcPr>
            <w:tcW w:w="460" w:type="pct"/>
            <w:shd w:val="clear" w:color="auto" w:fill="auto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461" w:type="pct"/>
            <w:shd w:val="clear" w:color="auto" w:fill="auto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462" w:type="pct"/>
            <w:shd w:val="clear" w:color="auto" w:fill="auto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461" w:type="pct"/>
            <w:shd w:val="clear" w:color="auto" w:fill="BFBFBF" w:themeFill="background1" w:themeFillShade="BF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460" w:type="pct"/>
            <w:shd w:val="clear" w:color="auto" w:fill="auto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</w:rPr>
            </w:pPr>
          </w:p>
        </w:tc>
      </w:tr>
      <w:tr w:rsidR="00362E3A" w:rsidRPr="004E3E20" w:rsidTr="00362E3A">
        <w:tc>
          <w:tcPr>
            <w:tcW w:w="2696" w:type="pct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  <w:lang w:val="id-ID"/>
              </w:rPr>
            </w:pPr>
            <w:r w:rsidRPr="004E3E20">
              <w:rPr>
                <w:b w:val="0"/>
                <w:bCs w:val="0"/>
                <w:color w:val="000000" w:themeColor="text1"/>
                <w:lang w:val="id-ID"/>
              </w:rPr>
              <w:t>Perbaikan Sistem</w:t>
            </w:r>
          </w:p>
        </w:tc>
        <w:tc>
          <w:tcPr>
            <w:tcW w:w="460" w:type="pct"/>
            <w:shd w:val="clear" w:color="auto" w:fill="auto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461" w:type="pct"/>
            <w:shd w:val="clear" w:color="auto" w:fill="auto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462" w:type="pct"/>
            <w:shd w:val="clear" w:color="auto" w:fill="auto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461" w:type="pct"/>
            <w:shd w:val="clear" w:color="auto" w:fill="BFBFBF" w:themeFill="background1" w:themeFillShade="BF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460" w:type="pct"/>
            <w:shd w:val="clear" w:color="auto" w:fill="auto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</w:rPr>
            </w:pPr>
          </w:p>
        </w:tc>
      </w:tr>
      <w:tr w:rsidR="00362E3A" w:rsidRPr="004E3E20" w:rsidTr="00362E3A">
        <w:tc>
          <w:tcPr>
            <w:tcW w:w="2696" w:type="pct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</w:rPr>
            </w:pPr>
            <w:r w:rsidRPr="004E3E20">
              <w:rPr>
                <w:b w:val="0"/>
                <w:bCs w:val="0"/>
                <w:color w:val="000000" w:themeColor="text1"/>
              </w:rPr>
              <w:t xml:space="preserve">Seminar &amp; </w:t>
            </w:r>
            <w:proofErr w:type="spellStart"/>
            <w:r w:rsidRPr="004E3E20">
              <w:rPr>
                <w:b w:val="0"/>
                <w:bCs w:val="0"/>
                <w:color w:val="000000" w:themeColor="text1"/>
              </w:rPr>
              <w:t>laporan</w:t>
            </w:r>
            <w:proofErr w:type="spellEnd"/>
          </w:p>
        </w:tc>
        <w:tc>
          <w:tcPr>
            <w:tcW w:w="460" w:type="pct"/>
            <w:shd w:val="clear" w:color="auto" w:fill="auto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461" w:type="pct"/>
            <w:shd w:val="clear" w:color="auto" w:fill="auto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462" w:type="pct"/>
            <w:shd w:val="clear" w:color="auto" w:fill="auto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461" w:type="pct"/>
            <w:shd w:val="clear" w:color="auto" w:fill="auto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460" w:type="pct"/>
            <w:shd w:val="clear" w:color="auto" w:fill="BFBFBF" w:themeFill="background1" w:themeFillShade="BF"/>
          </w:tcPr>
          <w:p w:rsidR="00362E3A" w:rsidRPr="004E3E20" w:rsidRDefault="00362E3A" w:rsidP="00AE7ED2">
            <w:pPr>
              <w:pStyle w:val="123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</w:rPr>
            </w:pPr>
          </w:p>
        </w:tc>
      </w:tr>
    </w:tbl>
    <w:p w:rsidR="00BF26C1" w:rsidRPr="004E3E20" w:rsidRDefault="00BF26C1" w:rsidP="00954B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172CBF" w:rsidRPr="004E3E20" w:rsidRDefault="00172CBF" w:rsidP="00954B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172CBF" w:rsidRPr="004E3E20" w:rsidRDefault="00172CBF" w:rsidP="00954B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172CBF" w:rsidRPr="004E3E20" w:rsidRDefault="00172CBF" w:rsidP="00954B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172CBF" w:rsidRPr="004E3E20" w:rsidRDefault="00172CBF" w:rsidP="00954B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172CBF" w:rsidRPr="004E3E20" w:rsidRDefault="00172CBF" w:rsidP="00954B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B6951" w:rsidRPr="004E3E20" w:rsidRDefault="001B6951" w:rsidP="00954B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B6951" w:rsidRPr="004E3E20" w:rsidRDefault="001B6951" w:rsidP="00954B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B6951" w:rsidRPr="004E3E20" w:rsidRDefault="001B6951" w:rsidP="00954B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B6951" w:rsidRPr="0097741E" w:rsidRDefault="001B6951" w:rsidP="00954B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933D56" w:rsidRDefault="00933D56" w:rsidP="00954B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2597B" w:rsidRDefault="00F2597B" w:rsidP="00954B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2597B" w:rsidRPr="00F2597B" w:rsidRDefault="00F2597B" w:rsidP="00954B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B6951" w:rsidRPr="0097741E" w:rsidRDefault="001B6951" w:rsidP="001F521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A69A9" w:rsidRPr="005E2038" w:rsidRDefault="005E2038" w:rsidP="005247D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bookmarkStart w:id="22" w:name="_Toc450368307"/>
      <w:r w:rsidRPr="005E20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REFERENSI</w:t>
      </w:r>
      <w:bookmarkEnd w:id="22"/>
    </w:p>
    <w:p w:rsidR="001F521D" w:rsidRPr="0097741E" w:rsidRDefault="001F521D" w:rsidP="00E26F8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AC1CB2" w:rsidRPr="00DC2427" w:rsidRDefault="00DC2427" w:rsidP="00A803BC">
      <w:pPr>
        <w:pStyle w:val="BodyTextIndent2"/>
        <w:spacing w:after="240" w:line="240" w:lineRule="auto"/>
        <w:ind w:left="851" w:hanging="851"/>
        <w:jc w:val="both"/>
        <w:rPr>
          <w:color w:val="000000" w:themeColor="text1"/>
          <w:lang w:val="id-ID"/>
        </w:rPr>
      </w:pPr>
      <w:proofErr w:type="spellStart"/>
      <w:r w:rsidRPr="00DC2427">
        <w:rPr>
          <w:color w:val="000000" w:themeColor="text1"/>
          <w:lang w:val="id-ID"/>
        </w:rPr>
        <w:t>Indar</w:t>
      </w:r>
      <w:proofErr w:type="spellEnd"/>
      <w:r w:rsidRPr="00DC2427">
        <w:rPr>
          <w:color w:val="000000" w:themeColor="text1"/>
          <w:lang w:val="id-ID"/>
        </w:rPr>
        <w:t xml:space="preserve"> Sugiarto, Lauw Lim </w:t>
      </w:r>
      <w:proofErr w:type="spellStart"/>
      <w:r w:rsidRPr="00DC2427">
        <w:rPr>
          <w:color w:val="000000" w:themeColor="text1"/>
          <w:lang w:val="id-ID"/>
        </w:rPr>
        <w:t>Un</w:t>
      </w:r>
      <w:proofErr w:type="spellEnd"/>
      <w:r>
        <w:rPr>
          <w:color w:val="000000" w:themeColor="text1"/>
          <w:lang w:val="id-ID"/>
        </w:rPr>
        <w:t xml:space="preserve"> </w:t>
      </w:r>
      <w:proofErr w:type="spellStart"/>
      <w:r>
        <w:rPr>
          <w:color w:val="000000" w:themeColor="text1"/>
          <w:lang w:val="id-ID"/>
        </w:rPr>
        <w:t>Tung</w:t>
      </w:r>
      <w:proofErr w:type="spellEnd"/>
      <w:r>
        <w:rPr>
          <w:color w:val="000000" w:themeColor="text1"/>
          <w:lang w:val="id-ID"/>
        </w:rPr>
        <w:t xml:space="preserve">, Mohammad Ismail Rahman, </w:t>
      </w:r>
      <w:proofErr w:type="spellStart"/>
      <w:r w:rsidRPr="00A803BC">
        <w:rPr>
          <w:i/>
          <w:color w:val="000000" w:themeColor="text1"/>
          <w:lang w:val="id-ID"/>
        </w:rPr>
        <w:t>Implementation</w:t>
      </w:r>
      <w:proofErr w:type="spellEnd"/>
      <w:r w:rsidRPr="00A803BC">
        <w:rPr>
          <w:i/>
          <w:color w:val="000000" w:themeColor="text1"/>
          <w:lang w:val="id-ID"/>
        </w:rPr>
        <w:t xml:space="preserve"> of </w:t>
      </w:r>
      <w:proofErr w:type="spellStart"/>
      <w:r w:rsidRPr="00A803BC">
        <w:rPr>
          <w:i/>
          <w:color w:val="000000" w:themeColor="text1"/>
          <w:lang w:val="id-ID"/>
        </w:rPr>
        <w:t>Fuzzy</w:t>
      </w:r>
      <w:proofErr w:type="spellEnd"/>
      <w:r w:rsidRPr="00A803BC">
        <w:rPr>
          <w:i/>
          <w:color w:val="000000" w:themeColor="text1"/>
          <w:lang w:val="id-ID"/>
        </w:rPr>
        <w:t xml:space="preserve"> </w:t>
      </w:r>
      <w:proofErr w:type="spellStart"/>
      <w:r w:rsidRPr="00A803BC">
        <w:rPr>
          <w:i/>
          <w:color w:val="000000" w:themeColor="text1"/>
          <w:lang w:val="id-ID"/>
        </w:rPr>
        <w:t>Logic</w:t>
      </w:r>
      <w:proofErr w:type="spellEnd"/>
      <w:r w:rsidRPr="00A803BC">
        <w:rPr>
          <w:i/>
          <w:color w:val="000000" w:themeColor="text1"/>
          <w:lang w:val="id-ID"/>
        </w:rPr>
        <w:t xml:space="preserve"> </w:t>
      </w:r>
      <w:proofErr w:type="spellStart"/>
      <w:r w:rsidRPr="00A803BC">
        <w:rPr>
          <w:i/>
          <w:color w:val="000000" w:themeColor="text1"/>
          <w:lang w:val="id-ID"/>
        </w:rPr>
        <w:t>in</w:t>
      </w:r>
      <w:proofErr w:type="spellEnd"/>
      <w:r w:rsidRPr="00A803BC">
        <w:rPr>
          <w:i/>
          <w:color w:val="000000" w:themeColor="text1"/>
          <w:lang w:val="id-ID"/>
        </w:rPr>
        <w:t xml:space="preserve"> FPGA for </w:t>
      </w:r>
      <w:proofErr w:type="spellStart"/>
      <w:r w:rsidRPr="00A803BC">
        <w:rPr>
          <w:i/>
          <w:color w:val="000000" w:themeColor="text1"/>
          <w:lang w:val="id-ID"/>
        </w:rPr>
        <w:t>Maze</w:t>
      </w:r>
      <w:proofErr w:type="spellEnd"/>
      <w:r w:rsidRPr="00A803BC">
        <w:rPr>
          <w:i/>
          <w:color w:val="000000" w:themeColor="text1"/>
          <w:lang w:val="id-ID"/>
        </w:rPr>
        <w:t xml:space="preserve"> </w:t>
      </w:r>
      <w:proofErr w:type="spellStart"/>
      <w:r w:rsidRPr="00A803BC">
        <w:rPr>
          <w:i/>
          <w:color w:val="000000" w:themeColor="text1"/>
          <w:lang w:val="id-ID"/>
        </w:rPr>
        <w:t>Tracking</w:t>
      </w:r>
      <w:proofErr w:type="spellEnd"/>
      <w:r w:rsidRPr="00A803BC">
        <w:rPr>
          <w:i/>
          <w:color w:val="000000" w:themeColor="text1"/>
          <w:lang w:val="id-ID"/>
        </w:rPr>
        <w:t xml:space="preserve"> of a Mobile Robot </w:t>
      </w:r>
      <w:proofErr w:type="spellStart"/>
      <w:r w:rsidRPr="00A803BC">
        <w:rPr>
          <w:i/>
          <w:color w:val="000000" w:themeColor="text1"/>
          <w:lang w:val="id-ID"/>
        </w:rPr>
        <w:t>Based</w:t>
      </w:r>
      <w:proofErr w:type="spellEnd"/>
      <w:r w:rsidRPr="00A803BC">
        <w:rPr>
          <w:i/>
          <w:color w:val="000000" w:themeColor="text1"/>
          <w:lang w:val="id-ID"/>
        </w:rPr>
        <w:t xml:space="preserve"> on </w:t>
      </w:r>
      <w:proofErr w:type="spellStart"/>
      <w:r w:rsidRPr="00A803BC">
        <w:rPr>
          <w:i/>
          <w:color w:val="000000" w:themeColor="text1"/>
          <w:lang w:val="id-ID"/>
        </w:rPr>
        <w:t>Ultrasonic</w:t>
      </w:r>
      <w:proofErr w:type="spellEnd"/>
      <w:r w:rsidRPr="00A803BC">
        <w:rPr>
          <w:i/>
          <w:color w:val="000000" w:themeColor="text1"/>
          <w:lang w:val="id-ID"/>
        </w:rPr>
        <w:t xml:space="preserve"> </w:t>
      </w:r>
      <w:proofErr w:type="spellStart"/>
      <w:r w:rsidRPr="00A803BC">
        <w:rPr>
          <w:i/>
          <w:color w:val="000000" w:themeColor="text1"/>
          <w:lang w:val="id-ID"/>
        </w:rPr>
        <w:t>Distance</w:t>
      </w:r>
      <w:proofErr w:type="spellEnd"/>
      <w:r w:rsidRPr="00A803BC">
        <w:rPr>
          <w:i/>
          <w:color w:val="000000" w:themeColor="text1"/>
          <w:lang w:val="id-ID"/>
        </w:rPr>
        <w:t xml:space="preserve"> </w:t>
      </w:r>
      <w:proofErr w:type="spellStart"/>
      <w:r w:rsidRPr="00A803BC">
        <w:rPr>
          <w:i/>
          <w:color w:val="000000" w:themeColor="text1"/>
          <w:lang w:val="id-ID"/>
        </w:rPr>
        <w:t>Measurement</w:t>
      </w:r>
      <w:proofErr w:type="spellEnd"/>
      <w:r w:rsidRPr="00DC2427">
        <w:rPr>
          <w:color w:val="000000" w:themeColor="text1"/>
          <w:lang w:val="id-ID"/>
        </w:rPr>
        <w:t xml:space="preserve">, </w:t>
      </w:r>
      <w:r w:rsidR="00374E81" w:rsidRPr="00A803BC">
        <w:rPr>
          <w:b/>
          <w:color w:val="000000" w:themeColor="text1"/>
          <w:lang w:val="id-ID"/>
        </w:rPr>
        <w:t>Jurnal Teknik Elektro</w:t>
      </w:r>
      <w:r w:rsidR="00374E81" w:rsidRPr="00DC2427">
        <w:rPr>
          <w:color w:val="000000" w:themeColor="text1"/>
          <w:lang w:val="id-ID"/>
        </w:rPr>
        <w:t xml:space="preserve"> Vol. 8, </w:t>
      </w:r>
      <w:proofErr w:type="spellStart"/>
      <w:r w:rsidR="00374E81" w:rsidRPr="00DC2427">
        <w:rPr>
          <w:color w:val="000000" w:themeColor="text1"/>
          <w:lang w:val="id-ID"/>
        </w:rPr>
        <w:t>No</w:t>
      </w:r>
      <w:proofErr w:type="spellEnd"/>
      <w:r w:rsidR="00374E81" w:rsidRPr="00DC2427">
        <w:rPr>
          <w:color w:val="000000" w:themeColor="text1"/>
          <w:lang w:val="id-ID"/>
        </w:rPr>
        <w:t>. 2, September  2008: 96-102</w:t>
      </w:r>
    </w:p>
    <w:p w:rsidR="00843A14" w:rsidRDefault="00843A14" w:rsidP="00A803BC">
      <w:pPr>
        <w:pStyle w:val="BodyTextIndent2"/>
        <w:spacing w:after="240" w:line="240" w:lineRule="auto"/>
        <w:ind w:left="851" w:hanging="851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Andi Widiyanto, Nuryanto, </w:t>
      </w:r>
      <w:r w:rsidRPr="00A803BC">
        <w:rPr>
          <w:i/>
          <w:color w:val="000000" w:themeColor="text1"/>
          <w:lang w:val="id-ID"/>
        </w:rPr>
        <w:t xml:space="preserve">Rancang Bangun Mobil </w:t>
      </w:r>
      <w:proofErr w:type="spellStart"/>
      <w:r w:rsidRPr="00A803BC">
        <w:rPr>
          <w:i/>
          <w:color w:val="000000" w:themeColor="text1"/>
          <w:lang w:val="id-ID"/>
        </w:rPr>
        <w:t>Remote</w:t>
      </w:r>
      <w:proofErr w:type="spellEnd"/>
      <w:r w:rsidRPr="00A803BC">
        <w:rPr>
          <w:i/>
          <w:color w:val="000000" w:themeColor="text1"/>
          <w:lang w:val="id-ID"/>
        </w:rPr>
        <w:t xml:space="preserve"> Control </w:t>
      </w:r>
      <w:proofErr w:type="spellStart"/>
      <w:r w:rsidRPr="00A803BC">
        <w:rPr>
          <w:i/>
          <w:color w:val="000000" w:themeColor="text1"/>
          <w:lang w:val="id-ID"/>
        </w:rPr>
        <w:t>Android</w:t>
      </w:r>
      <w:proofErr w:type="spellEnd"/>
      <w:r w:rsidRPr="00A803BC">
        <w:rPr>
          <w:i/>
          <w:color w:val="000000" w:themeColor="text1"/>
          <w:lang w:val="id-ID"/>
        </w:rPr>
        <w:t xml:space="preserve"> dengan </w:t>
      </w:r>
      <w:proofErr w:type="spellStart"/>
      <w:r w:rsidRPr="00A803BC">
        <w:rPr>
          <w:i/>
          <w:color w:val="000000" w:themeColor="text1"/>
          <w:lang w:val="id-ID"/>
        </w:rPr>
        <w:t>Arduino</w:t>
      </w:r>
      <w:proofErr w:type="spellEnd"/>
      <w:r>
        <w:rPr>
          <w:color w:val="000000" w:themeColor="text1"/>
          <w:lang w:val="id-ID"/>
        </w:rPr>
        <w:t xml:space="preserve">, </w:t>
      </w:r>
      <w:r w:rsidRPr="00A803BC">
        <w:rPr>
          <w:b/>
          <w:color w:val="000000" w:themeColor="text1"/>
          <w:lang w:val="id-ID"/>
        </w:rPr>
        <w:t>Jurnal CITEC</w:t>
      </w:r>
      <w:r>
        <w:rPr>
          <w:color w:val="000000" w:themeColor="text1"/>
          <w:lang w:val="id-ID"/>
        </w:rPr>
        <w:t xml:space="preserve"> </w:t>
      </w:r>
      <w:r w:rsidR="00A11509" w:rsidRPr="00A11509">
        <w:rPr>
          <w:color w:val="000000" w:themeColor="text1"/>
          <w:lang w:val="id-ID"/>
        </w:rPr>
        <w:t>Vol.3</w:t>
      </w:r>
      <w:r w:rsidR="00A11509">
        <w:rPr>
          <w:color w:val="000000" w:themeColor="text1"/>
          <w:lang w:val="id-ID"/>
        </w:rPr>
        <w:t>, N</w:t>
      </w:r>
      <w:r w:rsidR="00A11509" w:rsidRPr="00A11509">
        <w:rPr>
          <w:color w:val="000000" w:themeColor="text1"/>
          <w:lang w:val="id-ID"/>
        </w:rPr>
        <w:t>o.1</w:t>
      </w:r>
      <w:r w:rsidR="00A11509">
        <w:rPr>
          <w:color w:val="000000" w:themeColor="text1"/>
          <w:lang w:val="id-ID"/>
        </w:rPr>
        <w:t xml:space="preserve">, </w:t>
      </w:r>
      <w:r w:rsidR="00A11509" w:rsidRPr="005C3B74">
        <w:rPr>
          <w:color w:val="000000" w:themeColor="text1"/>
          <w:lang w:val="id-ID"/>
        </w:rPr>
        <w:t xml:space="preserve">STMIK </w:t>
      </w:r>
      <w:proofErr w:type="spellStart"/>
      <w:r w:rsidR="00A11509" w:rsidRPr="005C3B74">
        <w:rPr>
          <w:color w:val="000000" w:themeColor="text1"/>
          <w:lang w:val="id-ID"/>
        </w:rPr>
        <w:t>Amikom</w:t>
      </w:r>
      <w:proofErr w:type="spellEnd"/>
      <w:r w:rsidR="00A11509" w:rsidRPr="005C3B74">
        <w:rPr>
          <w:color w:val="000000" w:themeColor="text1"/>
          <w:lang w:val="id-ID"/>
        </w:rPr>
        <w:t xml:space="preserve"> Yogyakarta</w:t>
      </w:r>
      <w:r w:rsidR="00A11509">
        <w:rPr>
          <w:color w:val="000000" w:themeColor="text1"/>
          <w:lang w:val="id-ID"/>
        </w:rPr>
        <w:t>,</w:t>
      </w:r>
      <w:r w:rsidR="00A11509" w:rsidRPr="00A11509">
        <w:rPr>
          <w:color w:val="000000" w:themeColor="text1"/>
          <w:lang w:val="id-ID"/>
        </w:rPr>
        <w:t xml:space="preserve"> 2015</w:t>
      </w:r>
    </w:p>
    <w:p w:rsidR="00A803BC" w:rsidRPr="0056495D" w:rsidRDefault="00A803BC" w:rsidP="00A803BC">
      <w:pPr>
        <w:pStyle w:val="BodyTextIndent2"/>
        <w:spacing w:line="360" w:lineRule="auto"/>
        <w:ind w:left="851" w:hanging="851"/>
        <w:jc w:val="both"/>
        <w:rPr>
          <w:color w:val="000000" w:themeColor="text1"/>
        </w:rPr>
      </w:pPr>
      <w:proofErr w:type="spellStart"/>
      <w:r w:rsidRPr="0056495D">
        <w:rPr>
          <w:color w:val="000000" w:themeColor="text1"/>
        </w:rPr>
        <w:t>Masinambow</w:t>
      </w:r>
      <w:proofErr w:type="spellEnd"/>
      <w:r w:rsidRPr="0056495D">
        <w:rPr>
          <w:color w:val="000000" w:themeColor="text1"/>
        </w:rPr>
        <w:t xml:space="preserve"> </w:t>
      </w:r>
      <w:r w:rsidRPr="0056495D">
        <w:rPr>
          <w:color w:val="000000" w:themeColor="text1"/>
          <w:lang w:val="id-ID"/>
        </w:rPr>
        <w:t>V.</w:t>
      </w:r>
      <w:r w:rsidRPr="0056495D">
        <w:rPr>
          <w:color w:val="000000" w:themeColor="text1"/>
        </w:rPr>
        <w:t xml:space="preserve">, </w:t>
      </w:r>
      <w:proofErr w:type="spellStart"/>
      <w:r w:rsidRPr="0056495D">
        <w:rPr>
          <w:color w:val="000000" w:themeColor="text1"/>
        </w:rPr>
        <w:t>Najoan</w:t>
      </w:r>
      <w:proofErr w:type="spellEnd"/>
      <w:r w:rsidRPr="0056495D">
        <w:rPr>
          <w:color w:val="000000" w:themeColor="text1"/>
          <w:lang w:val="id-ID"/>
        </w:rPr>
        <w:t xml:space="preserve">, </w:t>
      </w:r>
      <w:proofErr w:type="spellStart"/>
      <w:r w:rsidRPr="0056495D">
        <w:rPr>
          <w:color w:val="000000" w:themeColor="text1"/>
          <w:lang w:val="id-ID"/>
        </w:rPr>
        <w:t>M.E.I</w:t>
      </w:r>
      <w:proofErr w:type="spellEnd"/>
      <w:r w:rsidRPr="0056495D">
        <w:rPr>
          <w:color w:val="000000" w:themeColor="text1"/>
        </w:rPr>
        <w:t>.</w:t>
      </w:r>
      <w:r w:rsidRPr="0056495D">
        <w:rPr>
          <w:color w:val="000000" w:themeColor="text1"/>
          <w:lang w:val="id-ID"/>
        </w:rPr>
        <w:t>,</w:t>
      </w:r>
      <w:r w:rsidRPr="0056495D">
        <w:rPr>
          <w:color w:val="000000" w:themeColor="text1"/>
        </w:rPr>
        <w:t xml:space="preserve"> </w:t>
      </w:r>
      <w:proofErr w:type="spellStart"/>
      <w:r w:rsidRPr="0056495D">
        <w:rPr>
          <w:color w:val="000000" w:themeColor="text1"/>
        </w:rPr>
        <w:t>Lumenta</w:t>
      </w:r>
      <w:proofErr w:type="spellEnd"/>
      <w:r w:rsidRPr="0056495D">
        <w:rPr>
          <w:color w:val="000000" w:themeColor="text1"/>
          <w:lang w:val="id-ID"/>
        </w:rPr>
        <w:t xml:space="preserve">, </w:t>
      </w:r>
      <w:proofErr w:type="spellStart"/>
      <w:r w:rsidRPr="0056495D">
        <w:rPr>
          <w:color w:val="000000" w:themeColor="text1"/>
          <w:lang w:val="id-ID"/>
        </w:rPr>
        <w:t>A.S.M</w:t>
      </w:r>
      <w:proofErr w:type="spellEnd"/>
      <w:r w:rsidRPr="0056495D">
        <w:rPr>
          <w:color w:val="000000" w:themeColor="text1"/>
          <w:lang w:val="id-ID"/>
        </w:rPr>
        <w:t>.,</w:t>
      </w:r>
      <w:r w:rsidRPr="0056495D">
        <w:rPr>
          <w:color w:val="000000" w:themeColor="text1"/>
        </w:rPr>
        <w:t xml:space="preserve"> </w:t>
      </w:r>
      <w:r w:rsidRPr="0056495D">
        <w:rPr>
          <w:color w:val="000000" w:themeColor="text1"/>
          <w:lang w:val="id-ID"/>
        </w:rPr>
        <w:t>2014</w:t>
      </w:r>
      <w:r w:rsidRPr="0056495D">
        <w:rPr>
          <w:color w:val="000000" w:themeColor="text1"/>
        </w:rPr>
        <w:t>,</w:t>
      </w:r>
      <w:r w:rsidRPr="0056495D">
        <w:rPr>
          <w:color w:val="000000" w:themeColor="text1"/>
          <w:lang w:val="id-ID"/>
        </w:rPr>
        <w:t xml:space="preserve"> </w:t>
      </w:r>
      <w:r w:rsidRPr="0056495D">
        <w:rPr>
          <w:i/>
          <w:color w:val="000000" w:themeColor="text1"/>
          <w:lang w:val="id-ID"/>
        </w:rPr>
        <w:t xml:space="preserve">Pengendali </w:t>
      </w:r>
      <w:proofErr w:type="spellStart"/>
      <w:r w:rsidRPr="0056495D">
        <w:rPr>
          <w:i/>
          <w:color w:val="000000" w:themeColor="text1"/>
          <w:lang w:val="id-ID"/>
        </w:rPr>
        <w:t>Saklar</w:t>
      </w:r>
      <w:proofErr w:type="spellEnd"/>
      <w:r w:rsidRPr="0056495D">
        <w:rPr>
          <w:i/>
          <w:color w:val="000000" w:themeColor="text1"/>
          <w:lang w:val="id-ID"/>
        </w:rPr>
        <w:t xml:space="preserve"> Listrik Melalui </w:t>
      </w:r>
      <w:proofErr w:type="spellStart"/>
      <w:r w:rsidRPr="0056495D">
        <w:rPr>
          <w:i/>
          <w:color w:val="000000" w:themeColor="text1"/>
          <w:lang w:val="id-ID"/>
        </w:rPr>
        <w:t>Ponsel</w:t>
      </w:r>
      <w:proofErr w:type="spellEnd"/>
      <w:r w:rsidRPr="0056495D">
        <w:rPr>
          <w:i/>
          <w:color w:val="000000" w:themeColor="text1"/>
          <w:lang w:val="id-ID"/>
        </w:rPr>
        <w:t xml:space="preserve"> Pintar </w:t>
      </w:r>
      <w:proofErr w:type="spellStart"/>
      <w:r w:rsidRPr="0056495D">
        <w:rPr>
          <w:i/>
          <w:color w:val="000000" w:themeColor="text1"/>
          <w:lang w:val="id-ID"/>
        </w:rPr>
        <w:t>Android</w:t>
      </w:r>
      <w:proofErr w:type="spellEnd"/>
      <w:r w:rsidRPr="0056495D">
        <w:rPr>
          <w:i/>
          <w:color w:val="000000" w:themeColor="text1"/>
          <w:lang w:val="id-ID"/>
        </w:rPr>
        <w:t>,</w:t>
      </w:r>
      <w:r w:rsidRPr="0056495D">
        <w:rPr>
          <w:color w:val="000000" w:themeColor="text1"/>
          <w:lang w:val="id-ID"/>
        </w:rPr>
        <w:t xml:space="preserve"> </w:t>
      </w:r>
      <w:proofErr w:type="spellStart"/>
      <w:r w:rsidRPr="0056495D">
        <w:rPr>
          <w:b/>
          <w:color w:val="000000" w:themeColor="text1"/>
          <w:lang w:val="id-ID"/>
        </w:rPr>
        <w:t>e-journal</w:t>
      </w:r>
      <w:proofErr w:type="spellEnd"/>
      <w:r w:rsidRPr="0056495D">
        <w:rPr>
          <w:b/>
          <w:color w:val="000000" w:themeColor="text1"/>
          <w:lang w:val="id-ID"/>
        </w:rPr>
        <w:t xml:space="preserve"> Teknik Elektro dan Komputer</w:t>
      </w:r>
      <w:r w:rsidRPr="0056495D">
        <w:rPr>
          <w:color w:val="000000" w:themeColor="text1"/>
          <w:lang w:val="id-ID"/>
        </w:rPr>
        <w:t>, ISSN:</w:t>
      </w:r>
      <w:r w:rsidRPr="0056495D">
        <w:rPr>
          <w:color w:val="000000" w:themeColor="text1"/>
        </w:rPr>
        <w:t xml:space="preserve"> </w:t>
      </w:r>
      <w:r w:rsidRPr="0056495D">
        <w:rPr>
          <w:color w:val="000000" w:themeColor="text1"/>
          <w:lang w:val="id-ID"/>
        </w:rPr>
        <w:t xml:space="preserve">2301-8402, </w:t>
      </w:r>
    </w:p>
    <w:p w:rsidR="00A803BC" w:rsidRDefault="00A803BC" w:rsidP="00A803BC">
      <w:pPr>
        <w:pStyle w:val="BodyTextIndent2"/>
        <w:spacing w:after="240" w:line="240" w:lineRule="auto"/>
        <w:ind w:left="851" w:hanging="851"/>
        <w:jc w:val="both"/>
        <w:rPr>
          <w:color w:val="000000" w:themeColor="text1"/>
          <w:lang w:val="id-ID"/>
        </w:rPr>
      </w:pPr>
      <w:r w:rsidRPr="005C3B74">
        <w:rPr>
          <w:color w:val="000000" w:themeColor="text1"/>
          <w:lang w:val="id-ID"/>
        </w:rPr>
        <w:t xml:space="preserve">Nuryanto, Andi Widiyanto, </w:t>
      </w:r>
      <w:r w:rsidRPr="00A803BC">
        <w:rPr>
          <w:i/>
          <w:color w:val="000000" w:themeColor="text1"/>
          <w:lang w:val="id-ID"/>
        </w:rPr>
        <w:t>Rancang Bangun Mobile Robot 2WD dengan 2 Sensor HC-SRF05 Untuk Menentukan Arah Belokan</w:t>
      </w:r>
      <w:r w:rsidRPr="005C3B74">
        <w:rPr>
          <w:color w:val="000000" w:themeColor="text1"/>
          <w:lang w:val="id-ID"/>
        </w:rPr>
        <w:t xml:space="preserve">, </w:t>
      </w:r>
      <w:proofErr w:type="spellStart"/>
      <w:r w:rsidRPr="00A803BC">
        <w:rPr>
          <w:b/>
          <w:color w:val="000000" w:themeColor="text1"/>
          <w:lang w:val="id-ID"/>
        </w:rPr>
        <w:t>Prosiding</w:t>
      </w:r>
      <w:proofErr w:type="spellEnd"/>
      <w:r w:rsidRPr="00A803BC">
        <w:rPr>
          <w:b/>
          <w:color w:val="000000" w:themeColor="text1"/>
          <w:lang w:val="id-ID"/>
        </w:rPr>
        <w:t xml:space="preserve"> </w:t>
      </w:r>
      <w:proofErr w:type="spellStart"/>
      <w:r w:rsidRPr="00A803BC">
        <w:rPr>
          <w:b/>
          <w:color w:val="000000" w:themeColor="text1"/>
          <w:lang w:val="id-ID"/>
        </w:rPr>
        <w:t>Semnasteknomedia</w:t>
      </w:r>
      <w:proofErr w:type="spellEnd"/>
      <w:r w:rsidRPr="00A803BC">
        <w:rPr>
          <w:b/>
          <w:color w:val="000000" w:themeColor="text1"/>
          <w:lang w:val="id-ID"/>
        </w:rPr>
        <w:t xml:space="preserve"> 2016</w:t>
      </w:r>
      <w:r w:rsidRPr="005C3B74">
        <w:rPr>
          <w:color w:val="000000" w:themeColor="text1"/>
          <w:lang w:val="id-ID"/>
        </w:rPr>
        <w:t xml:space="preserve">, STMIK </w:t>
      </w:r>
      <w:proofErr w:type="spellStart"/>
      <w:r w:rsidRPr="005C3B74">
        <w:rPr>
          <w:color w:val="000000" w:themeColor="text1"/>
          <w:lang w:val="id-ID"/>
        </w:rPr>
        <w:t>Amikom</w:t>
      </w:r>
      <w:proofErr w:type="spellEnd"/>
      <w:r w:rsidRPr="005C3B74">
        <w:rPr>
          <w:color w:val="000000" w:themeColor="text1"/>
          <w:lang w:val="id-ID"/>
        </w:rPr>
        <w:t xml:space="preserve"> Yogyakarta, 2016</w:t>
      </w:r>
    </w:p>
    <w:p w:rsidR="007C73CF" w:rsidRDefault="007C73CF" w:rsidP="00AC1CB2">
      <w:pPr>
        <w:pStyle w:val="BodyTextIndent2"/>
        <w:spacing w:line="360" w:lineRule="auto"/>
        <w:ind w:left="851" w:hanging="851"/>
        <w:jc w:val="both"/>
        <w:rPr>
          <w:i/>
          <w:color w:val="FF0000"/>
          <w:lang w:val="id-ID"/>
        </w:rPr>
      </w:pPr>
    </w:p>
    <w:p w:rsidR="007C73CF" w:rsidRDefault="007C73CF" w:rsidP="00AC1CB2">
      <w:pPr>
        <w:pStyle w:val="BodyTextIndent2"/>
        <w:spacing w:line="360" w:lineRule="auto"/>
        <w:ind w:left="851" w:hanging="851"/>
        <w:jc w:val="both"/>
        <w:rPr>
          <w:i/>
          <w:color w:val="FF0000"/>
          <w:lang w:val="id-ID"/>
        </w:rPr>
      </w:pPr>
    </w:p>
    <w:p w:rsidR="007C73CF" w:rsidRDefault="007C73CF" w:rsidP="00AC1CB2">
      <w:pPr>
        <w:pStyle w:val="BodyTextIndent2"/>
        <w:spacing w:line="360" w:lineRule="auto"/>
        <w:ind w:left="851" w:hanging="851"/>
        <w:jc w:val="both"/>
        <w:rPr>
          <w:i/>
          <w:color w:val="FF0000"/>
          <w:lang w:val="id-ID"/>
        </w:rPr>
      </w:pPr>
    </w:p>
    <w:p w:rsidR="007C73CF" w:rsidRDefault="007C73CF" w:rsidP="00AC1CB2">
      <w:pPr>
        <w:pStyle w:val="BodyTextIndent2"/>
        <w:spacing w:line="360" w:lineRule="auto"/>
        <w:ind w:left="851" w:hanging="851"/>
        <w:jc w:val="both"/>
        <w:rPr>
          <w:i/>
          <w:color w:val="FF0000"/>
          <w:lang w:val="id-ID"/>
        </w:rPr>
      </w:pPr>
    </w:p>
    <w:p w:rsidR="007C73CF" w:rsidRDefault="007C73CF" w:rsidP="00AC1CB2">
      <w:pPr>
        <w:pStyle w:val="BodyTextIndent2"/>
        <w:spacing w:line="360" w:lineRule="auto"/>
        <w:ind w:left="851" w:hanging="851"/>
        <w:jc w:val="both"/>
        <w:rPr>
          <w:i/>
          <w:color w:val="FF0000"/>
          <w:lang w:val="id-ID"/>
        </w:rPr>
      </w:pPr>
    </w:p>
    <w:p w:rsidR="007C73CF" w:rsidRDefault="007C73CF" w:rsidP="00AC1CB2">
      <w:pPr>
        <w:pStyle w:val="BodyTextIndent2"/>
        <w:spacing w:line="360" w:lineRule="auto"/>
        <w:ind w:left="851" w:hanging="851"/>
        <w:jc w:val="both"/>
        <w:rPr>
          <w:i/>
          <w:color w:val="FF0000"/>
          <w:lang w:val="id-ID"/>
        </w:rPr>
      </w:pPr>
    </w:p>
    <w:p w:rsidR="007C73CF" w:rsidRDefault="007C73CF" w:rsidP="00AC1CB2">
      <w:pPr>
        <w:pStyle w:val="BodyTextIndent2"/>
        <w:spacing w:line="360" w:lineRule="auto"/>
        <w:ind w:left="851" w:hanging="851"/>
        <w:jc w:val="both"/>
        <w:rPr>
          <w:i/>
          <w:color w:val="FF0000"/>
          <w:lang w:val="id-ID"/>
        </w:rPr>
      </w:pPr>
    </w:p>
    <w:p w:rsidR="007C73CF" w:rsidRDefault="007C73CF" w:rsidP="00AC1CB2">
      <w:pPr>
        <w:pStyle w:val="BodyTextIndent2"/>
        <w:spacing w:line="360" w:lineRule="auto"/>
        <w:ind w:left="851" w:hanging="851"/>
        <w:jc w:val="both"/>
        <w:rPr>
          <w:i/>
          <w:color w:val="FF0000"/>
          <w:lang w:val="id-ID"/>
        </w:rPr>
      </w:pPr>
    </w:p>
    <w:p w:rsidR="007C73CF" w:rsidRDefault="007C73CF" w:rsidP="00AC1CB2">
      <w:pPr>
        <w:pStyle w:val="BodyTextIndent2"/>
        <w:spacing w:line="360" w:lineRule="auto"/>
        <w:ind w:left="851" w:hanging="851"/>
        <w:jc w:val="both"/>
        <w:rPr>
          <w:i/>
          <w:color w:val="FF0000"/>
          <w:lang w:val="id-ID"/>
        </w:rPr>
      </w:pPr>
    </w:p>
    <w:p w:rsidR="007C73CF" w:rsidRDefault="007C73CF" w:rsidP="00AC1CB2">
      <w:pPr>
        <w:pStyle w:val="BodyTextIndent2"/>
        <w:spacing w:line="360" w:lineRule="auto"/>
        <w:ind w:left="851" w:hanging="851"/>
        <w:jc w:val="both"/>
        <w:rPr>
          <w:i/>
          <w:color w:val="FF0000"/>
          <w:lang w:val="id-ID"/>
        </w:rPr>
      </w:pPr>
    </w:p>
    <w:p w:rsidR="007C73CF" w:rsidRDefault="007C73CF" w:rsidP="00AC1CB2">
      <w:pPr>
        <w:pStyle w:val="BodyTextIndent2"/>
        <w:spacing w:line="360" w:lineRule="auto"/>
        <w:ind w:left="851" w:hanging="851"/>
        <w:jc w:val="both"/>
        <w:rPr>
          <w:i/>
          <w:color w:val="FF0000"/>
          <w:lang w:val="id-ID"/>
        </w:rPr>
      </w:pPr>
    </w:p>
    <w:p w:rsidR="007C73CF" w:rsidRDefault="007C73CF" w:rsidP="00AC1CB2">
      <w:pPr>
        <w:pStyle w:val="BodyTextIndent2"/>
        <w:spacing w:line="360" w:lineRule="auto"/>
        <w:ind w:left="851" w:hanging="851"/>
        <w:jc w:val="both"/>
        <w:rPr>
          <w:i/>
          <w:color w:val="FF0000"/>
          <w:lang w:val="id-ID"/>
        </w:rPr>
      </w:pPr>
    </w:p>
    <w:p w:rsidR="007C73CF" w:rsidRDefault="007C73CF" w:rsidP="00AC1CB2">
      <w:pPr>
        <w:pStyle w:val="BodyTextIndent2"/>
        <w:spacing w:line="360" w:lineRule="auto"/>
        <w:ind w:left="851" w:hanging="851"/>
        <w:jc w:val="both"/>
        <w:rPr>
          <w:i/>
          <w:color w:val="FF0000"/>
          <w:lang w:val="id-ID"/>
        </w:rPr>
      </w:pPr>
    </w:p>
    <w:p w:rsidR="0011697B" w:rsidRPr="009B7A96" w:rsidRDefault="009B7A96" w:rsidP="009B7A9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3" w:name="_Toc450368308"/>
      <w:r w:rsidRPr="009B7A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LAMPIRAN-LAMPIRAN</w:t>
      </w:r>
      <w:bookmarkEnd w:id="23"/>
    </w:p>
    <w:p w:rsidR="00646910" w:rsidRDefault="00646910" w:rsidP="005247D8">
      <w:pPr>
        <w:pStyle w:val="Default"/>
        <w:outlineLvl w:val="0"/>
        <w:rPr>
          <w:b/>
          <w:bCs/>
          <w:color w:val="000000" w:themeColor="text1"/>
        </w:rPr>
      </w:pPr>
      <w:bookmarkStart w:id="24" w:name="_Toc450368309"/>
      <w:r w:rsidRPr="00121F18">
        <w:rPr>
          <w:b/>
          <w:bCs/>
          <w:color w:val="000000" w:themeColor="text1"/>
        </w:rPr>
        <w:t>Lampiran 1.  Justifikasi Anggaran Penelitian</w:t>
      </w:r>
      <w:bookmarkEnd w:id="24"/>
    </w:p>
    <w:p w:rsidR="00D34A7E" w:rsidRPr="00121F18" w:rsidRDefault="004E3E20" w:rsidP="009B7A96">
      <w:pPr>
        <w:pStyle w:val="Default"/>
        <w:ind w:left="-284"/>
        <w:rPr>
          <w:b/>
          <w:bCs/>
          <w:color w:val="FF0000"/>
        </w:rPr>
      </w:pPr>
      <w:r w:rsidRPr="0040569A">
        <w:rPr>
          <w:b/>
          <w:bCs/>
          <w:color w:val="FF0000"/>
        </w:rPr>
        <w:object w:dxaOrig="7253" w:dyaOrig="9153">
          <v:shape id="_x0000_i1025" type="#_x0000_t75" style="width:427.8pt;height:579.6pt" o:ole="">
            <v:imagedata r:id="rId16" o:title=""/>
          </v:shape>
          <o:OLEObject Type="Embed" ProgID="Excel.Sheet.12" ShapeID="_x0000_i1025" DrawAspect="Content" ObjectID="_1530600692" r:id="rId17"/>
        </w:object>
      </w:r>
    </w:p>
    <w:p w:rsidR="00D34A7E" w:rsidRPr="00121F18" w:rsidRDefault="00D34A7E" w:rsidP="00D34A7E">
      <w:pPr>
        <w:pStyle w:val="Default"/>
        <w:ind w:left="-851"/>
        <w:rPr>
          <w:b/>
          <w:bCs/>
          <w:color w:val="FF0000"/>
        </w:rPr>
      </w:pPr>
    </w:p>
    <w:p w:rsidR="00646910" w:rsidRPr="00121F18" w:rsidRDefault="00646910" w:rsidP="007F5115">
      <w:pPr>
        <w:pStyle w:val="Default"/>
        <w:ind w:left="1276" w:hanging="1276"/>
        <w:outlineLvl w:val="0"/>
        <w:rPr>
          <w:b/>
          <w:bCs/>
          <w:color w:val="000000" w:themeColor="text1"/>
        </w:rPr>
      </w:pPr>
      <w:bookmarkStart w:id="25" w:name="_Toc450368310"/>
      <w:r w:rsidRPr="00121F18">
        <w:rPr>
          <w:b/>
          <w:bCs/>
          <w:color w:val="000000" w:themeColor="text1"/>
        </w:rPr>
        <w:lastRenderedPageBreak/>
        <w:t xml:space="preserve">Lampiran 2. Susunan Organisasi </w:t>
      </w:r>
      <w:proofErr w:type="spellStart"/>
      <w:r w:rsidRPr="00121F18">
        <w:rPr>
          <w:b/>
          <w:bCs/>
          <w:color w:val="000000" w:themeColor="text1"/>
        </w:rPr>
        <w:t>TimPeneliti</w:t>
      </w:r>
      <w:proofErr w:type="spellEnd"/>
      <w:r w:rsidRPr="00121F18">
        <w:rPr>
          <w:b/>
          <w:bCs/>
          <w:color w:val="000000" w:themeColor="text1"/>
        </w:rPr>
        <w:t>/Pelaksana dan Pembagian Tugas</w:t>
      </w:r>
      <w:bookmarkEnd w:id="25"/>
    </w:p>
    <w:p w:rsidR="00646910" w:rsidRPr="00121F18" w:rsidRDefault="00646910" w:rsidP="002936FF">
      <w:pPr>
        <w:pStyle w:val="Default"/>
        <w:rPr>
          <w:b/>
          <w:bCs/>
          <w:color w:val="FF0000"/>
        </w:rPr>
      </w:pP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675"/>
        <w:gridCol w:w="1649"/>
        <w:gridCol w:w="1792"/>
        <w:gridCol w:w="1385"/>
        <w:gridCol w:w="1011"/>
        <w:gridCol w:w="1960"/>
      </w:tblGrid>
      <w:tr w:rsidR="00646910" w:rsidRPr="00121F18" w:rsidTr="00680482">
        <w:tc>
          <w:tcPr>
            <w:tcW w:w="675" w:type="dxa"/>
            <w:vAlign w:val="center"/>
          </w:tcPr>
          <w:p w:rsidR="00646910" w:rsidRPr="00121F18" w:rsidRDefault="00646910" w:rsidP="002936FF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121F18">
              <w:rPr>
                <w:b/>
                <w:bCs/>
                <w:color w:val="000000" w:themeColor="text1"/>
              </w:rPr>
              <w:t>No</w:t>
            </w:r>
            <w:proofErr w:type="spellEnd"/>
          </w:p>
        </w:tc>
        <w:tc>
          <w:tcPr>
            <w:tcW w:w="1649" w:type="dxa"/>
            <w:vAlign w:val="center"/>
          </w:tcPr>
          <w:p w:rsidR="00646910" w:rsidRPr="00121F18" w:rsidRDefault="00646910" w:rsidP="002936FF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121F18">
              <w:rPr>
                <w:b/>
                <w:bCs/>
                <w:color w:val="000000" w:themeColor="text1"/>
              </w:rPr>
              <w:t>Nama/NIDN</w:t>
            </w:r>
          </w:p>
        </w:tc>
        <w:tc>
          <w:tcPr>
            <w:tcW w:w="1792" w:type="dxa"/>
            <w:vAlign w:val="center"/>
          </w:tcPr>
          <w:p w:rsidR="00646910" w:rsidRPr="00121F18" w:rsidRDefault="00646910" w:rsidP="002936FF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121F18">
              <w:rPr>
                <w:b/>
                <w:bCs/>
                <w:color w:val="000000" w:themeColor="text1"/>
              </w:rPr>
              <w:t>Instansi asal</w:t>
            </w:r>
          </w:p>
        </w:tc>
        <w:tc>
          <w:tcPr>
            <w:tcW w:w="1385" w:type="dxa"/>
            <w:vAlign w:val="center"/>
          </w:tcPr>
          <w:p w:rsidR="00646910" w:rsidRPr="00121F18" w:rsidRDefault="00646910" w:rsidP="002936FF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121F18">
              <w:rPr>
                <w:b/>
                <w:bCs/>
                <w:color w:val="000000" w:themeColor="text1"/>
              </w:rPr>
              <w:t>Bidang Ilmu</w:t>
            </w:r>
          </w:p>
        </w:tc>
        <w:tc>
          <w:tcPr>
            <w:tcW w:w="1011" w:type="dxa"/>
            <w:vAlign w:val="center"/>
          </w:tcPr>
          <w:p w:rsidR="00646910" w:rsidRPr="00121F18" w:rsidRDefault="00646910" w:rsidP="002936FF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121F18">
              <w:rPr>
                <w:b/>
                <w:bCs/>
                <w:color w:val="000000" w:themeColor="text1"/>
              </w:rPr>
              <w:t xml:space="preserve">Alokasi Waktu </w:t>
            </w:r>
            <w:proofErr w:type="spellStart"/>
            <w:r w:rsidRPr="00121F18">
              <w:rPr>
                <w:b/>
                <w:bCs/>
                <w:color w:val="000000" w:themeColor="text1"/>
              </w:rPr>
              <w:t>Per-minggu</w:t>
            </w:r>
            <w:proofErr w:type="spellEnd"/>
          </w:p>
        </w:tc>
        <w:tc>
          <w:tcPr>
            <w:tcW w:w="1960" w:type="dxa"/>
            <w:vAlign w:val="center"/>
          </w:tcPr>
          <w:p w:rsidR="00646910" w:rsidRPr="00121F18" w:rsidRDefault="00646910" w:rsidP="002936FF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121F18">
              <w:rPr>
                <w:b/>
                <w:bCs/>
                <w:color w:val="000000" w:themeColor="text1"/>
              </w:rPr>
              <w:t>Uraian Tugas</w:t>
            </w:r>
          </w:p>
        </w:tc>
      </w:tr>
      <w:tr w:rsidR="00646910" w:rsidRPr="00121F18" w:rsidTr="00680482">
        <w:tc>
          <w:tcPr>
            <w:tcW w:w="675" w:type="dxa"/>
          </w:tcPr>
          <w:p w:rsidR="00646910" w:rsidRPr="00933D56" w:rsidRDefault="00933D56" w:rsidP="002936FF">
            <w:pPr>
              <w:pStyle w:val="Default"/>
              <w:jc w:val="both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1649" w:type="dxa"/>
          </w:tcPr>
          <w:p w:rsidR="00646910" w:rsidRPr="00121F18" w:rsidRDefault="006D4E31" w:rsidP="00C30CFC">
            <w:pPr>
              <w:pStyle w:val="Defaul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Nuryanto, ST, </w:t>
            </w:r>
            <w:proofErr w:type="spellStart"/>
            <w:r>
              <w:rPr>
                <w:bCs/>
                <w:color w:val="000000" w:themeColor="text1"/>
              </w:rPr>
              <w:t>M.K</w:t>
            </w:r>
            <w:r w:rsidR="00C30CFC">
              <w:rPr>
                <w:bCs/>
                <w:color w:val="000000" w:themeColor="text1"/>
              </w:rPr>
              <w:t>o</w:t>
            </w:r>
            <w:r>
              <w:rPr>
                <w:bCs/>
                <w:color w:val="000000" w:themeColor="text1"/>
              </w:rPr>
              <w:t>m</w:t>
            </w:r>
            <w:proofErr w:type="spellEnd"/>
            <w:r w:rsidR="00C30CFC">
              <w:rPr>
                <w:bCs/>
                <w:color w:val="000000" w:themeColor="text1"/>
              </w:rPr>
              <w:t>/NIDN</w:t>
            </w:r>
            <w:r w:rsidR="00C30CFC" w:rsidRPr="00FD0FD2">
              <w:t xml:space="preserve"> </w:t>
            </w:r>
            <w:r w:rsidR="00C30CFC">
              <w:t xml:space="preserve"> </w:t>
            </w:r>
            <w:r w:rsidR="00C30CFC" w:rsidRPr="00FD0FD2">
              <w:t>0605037002</w:t>
            </w:r>
          </w:p>
        </w:tc>
        <w:tc>
          <w:tcPr>
            <w:tcW w:w="1792" w:type="dxa"/>
          </w:tcPr>
          <w:p w:rsidR="00646910" w:rsidRPr="00121F18" w:rsidRDefault="00646910" w:rsidP="002936FF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121F18">
              <w:rPr>
                <w:bCs/>
                <w:color w:val="000000" w:themeColor="text1"/>
              </w:rPr>
              <w:t>Universitas Muhammadiyah Magelang</w:t>
            </w:r>
          </w:p>
        </w:tc>
        <w:tc>
          <w:tcPr>
            <w:tcW w:w="1385" w:type="dxa"/>
          </w:tcPr>
          <w:p w:rsidR="00646910" w:rsidRPr="00121F18" w:rsidRDefault="00646910" w:rsidP="002936FF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121F18">
              <w:rPr>
                <w:bCs/>
                <w:color w:val="000000" w:themeColor="text1"/>
              </w:rPr>
              <w:t xml:space="preserve">Teknik </w:t>
            </w:r>
            <w:proofErr w:type="spellStart"/>
            <w:r w:rsidRPr="00121F18">
              <w:rPr>
                <w:bCs/>
                <w:color w:val="000000" w:themeColor="text1"/>
              </w:rPr>
              <w:t>Infomatika</w:t>
            </w:r>
            <w:proofErr w:type="spellEnd"/>
          </w:p>
        </w:tc>
        <w:tc>
          <w:tcPr>
            <w:tcW w:w="1011" w:type="dxa"/>
          </w:tcPr>
          <w:p w:rsidR="00646910" w:rsidRPr="00121F18" w:rsidRDefault="00D34A7E" w:rsidP="002936FF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121F18">
              <w:rPr>
                <w:bCs/>
                <w:color w:val="000000" w:themeColor="text1"/>
              </w:rPr>
              <w:t>8</w:t>
            </w:r>
            <w:r w:rsidR="00646910" w:rsidRPr="00121F18">
              <w:rPr>
                <w:bCs/>
                <w:color w:val="000000" w:themeColor="text1"/>
              </w:rPr>
              <w:t xml:space="preserve"> Jam</w:t>
            </w:r>
          </w:p>
        </w:tc>
        <w:tc>
          <w:tcPr>
            <w:tcW w:w="1960" w:type="dxa"/>
          </w:tcPr>
          <w:p w:rsidR="00646910" w:rsidRPr="00121F18" w:rsidRDefault="00121C3D" w:rsidP="006D4E31">
            <w:pPr>
              <w:pStyle w:val="Default"/>
              <w:jc w:val="both"/>
              <w:rPr>
                <w:bCs/>
                <w:color w:val="000000" w:themeColor="text1"/>
                <w:lang w:val="en-US"/>
              </w:rPr>
            </w:pPr>
            <w:r w:rsidRPr="00121F18">
              <w:rPr>
                <w:bCs/>
                <w:color w:val="000000" w:themeColor="text1"/>
              </w:rPr>
              <w:t>Menganalisa</w:t>
            </w:r>
            <w:r w:rsidRPr="00121F18">
              <w:rPr>
                <w:bCs/>
                <w:color w:val="000000" w:themeColor="text1"/>
                <w:lang w:val="en-US"/>
              </w:rPr>
              <w:t xml:space="preserve">, </w:t>
            </w:r>
            <w:r w:rsidR="00646910" w:rsidRPr="00121F18">
              <w:rPr>
                <w:bCs/>
                <w:color w:val="000000" w:themeColor="text1"/>
              </w:rPr>
              <w:t>merancang sistem</w:t>
            </w:r>
            <w:r w:rsidR="00680482">
              <w:rPr>
                <w:bCs/>
                <w:color w:val="000000" w:themeColor="text1"/>
              </w:rPr>
              <w:t xml:space="preserve"> </w:t>
            </w:r>
          </w:p>
        </w:tc>
      </w:tr>
      <w:tr w:rsidR="006D4E31" w:rsidRPr="00121F18" w:rsidTr="00680482">
        <w:tc>
          <w:tcPr>
            <w:tcW w:w="675" w:type="dxa"/>
          </w:tcPr>
          <w:p w:rsidR="006D4E31" w:rsidRPr="00933D56" w:rsidRDefault="006D4E31" w:rsidP="002936FF">
            <w:pPr>
              <w:pStyle w:val="Default"/>
              <w:jc w:val="both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649" w:type="dxa"/>
          </w:tcPr>
          <w:p w:rsidR="006D4E31" w:rsidRPr="00121F18" w:rsidRDefault="006D4E31" w:rsidP="00C00D98">
            <w:pPr>
              <w:pStyle w:val="Default"/>
              <w:rPr>
                <w:bCs/>
                <w:color w:val="000000" w:themeColor="text1"/>
              </w:rPr>
            </w:pPr>
            <w:r w:rsidRPr="00121F18">
              <w:rPr>
                <w:bCs/>
                <w:color w:val="000000" w:themeColor="text1"/>
              </w:rPr>
              <w:t xml:space="preserve">Andi Widiyanto, </w:t>
            </w:r>
          </w:p>
          <w:p w:rsidR="006D4E31" w:rsidRPr="00121F18" w:rsidRDefault="006D4E31" w:rsidP="00C00D98">
            <w:pPr>
              <w:pStyle w:val="Default"/>
              <w:rPr>
                <w:bCs/>
                <w:color w:val="000000" w:themeColor="text1"/>
              </w:rPr>
            </w:pPr>
            <w:r w:rsidRPr="00121F18">
              <w:rPr>
                <w:bCs/>
                <w:color w:val="000000" w:themeColor="text1"/>
              </w:rPr>
              <w:t xml:space="preserve">S. </w:t>
            </w:r>
            <w:proofErr w:type="spellStart"/>
            <w:r w:rsidRPr="00121F18">
              <w:rPr>
                <w:bCs/>
                <w:color w:val="000000" w:themeColor="text1"/>
              </w:rPr>
              <w:t>Kom</w:t>
            </w:r>
            <w:proofErr w:type="spellEnd"/>
            <w:r w:rsidRPr="00121F18">
              <w:rPr>
                <w:bCs/>
                <w:color w:val="000000" w:themeColor="text1"/>
              </w:rPr>
              <w:t xml:space="preserve">., M. </w:t>
            </w:r>
            <w:proofErr w:type="spellStart"/>
            <w:r w:rsidRPr="00121F18">
              <w:rPr>
                <w:bCs/>
                <w:color w:val="000000" w:themeColor="text1"/>
              </w:rPr>
              <w:t>Kom</w:t>
            </w:r>
            <w:proofErr w:type="spellEnd"/>
            <w:r>
              <w:rPr>
                <w:bCs/>
                <w:color w:val="000000" w:themeColor="text1"/>
              </w:rPr>
              <w:t xml:space="preserve"> /</w:t>
            </w:r>
            <w:r w:rsidRPr="00121F18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NIDN. </w:t>
            </w:r>
            <w:r w:rsidRPr="00121F18">
              <w:rPr>
                <w:color w:val="000000" w:themeColor="text1"/>
                <w:lang w:val="en-US"/>
              </w:rPr>
              <w:t>0623087901</w:t>
            </w:r>
          </w:p>
        </w:tc>
        <w:tc>
          <w:tcPr>
            <w:tcW w:w="1792" w:type="dxa"/>
          </w:tcPr>
          <w:p w:rsidR="006D4E31" w:rsidRPr="00121F18" w:rsidRDefault="006D4E31" w:rsidP="002936FF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121F18">
              <w:rPr>
                <w:bCs/>
                <w:color w:val="000000" w:themeColor="text1"/>
              </w:rPr>
              <w:t>Universitas Muhammadiyah Magelang</w:t>
            </w:r>
          </w:p>
        </w:tc>
        <w:tc>
          <w:tcPr>
            <w:tcW w:w="1385" w:type="dxa"/>
          </w:tcPr>
          <w:p w:rsidR="006D4E31" w:rsidRPr="00121F18" w:rsidRDefault="006D4E31" w:rsidP="00C00D98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121F18">
              <w:rPr>
                <w:bCs/>
                <w:color w:val="000000" w:themeColor="text1"/>
              </w:rPr>
              <w:t xml:space="preserve">Teknik </w:t>
            </w:r>
            <w:proofErr w:type="spellStart"/>
            <w:r w:rsidRPr="00121F18">
              <w:rPr>
                <w:bCs/>
                <w:color w:val="000000" w:themeColor="text1"/>
              </w:rPr>
              <w:t>Infomatika</w:t>
            </w:r>
            <w:proofErr w:type="spellEnd"/>
          </w:p>
        </w:tc>
        <w:tc>
          <w:tcPr>
            <w:tcW w:w="1011" w:type="dxa"/>
          </w:tcPr>
          <w:p w:rsidR="006D4E31" w:rsidRPr="00121F18" w:rsidRDefault="006D4E31" w:rsidP="002936FF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121F18">
              <w:rPr>
                <w:bCs/>
                <w:color w:val="000000" w:themeColor="text1"/>
              </w:rPr>
              <w:t>4 Jam</w:t>
            </w:r>
          </w:p>
        </w:tc>
        <w:tc>
          <w:tcPr>
            <w:tcW w:w="1960" w:type="dxa"/>
          </w:tcPr>
          <w:p w:rsidR="006D4E31" w:rsidRPr="00121F18" w:rsidRDefault="006D4E31" w:rsidP="006D4E31">
            <w:pPr>
              <w:pStyle w:val="Default"/>
              <w:jc w:val="both"/>
              <w:rPr>
                <w:bCs/>
                <w:color w:val="000000" w:themeColor="text1"/>
                <w:lang w:val="en-US"/>
              </w:rPr>
            </w:pPr>
            <w:r w:rsidRPr="00121F18">
              <w:rPr>
                <w:bCs/>
                <w:color w:val="000000" w:themeColor="text1"/>
              </w:rPr>
              <w:t>Merancang</w:t>
            </w:r>
            <w:r>
              <w:rPr>
                <w:bCs/>
                <w:color w:val="000000" w:themeColor="text1"/>
              </w:rPr>
              <w:t xml:space="preserve"> membuat</w:t>
            </w:r>
            <w:r w:rsidRPr="00121F18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sistem (</w:t>
            </w:r>
            <w:proofErr w:type="spellStart"/>
            <w:r>
              <w:rPr>
                <w:bCs/>
                <w:color w:val="000000" w:themeColor="text1"/>
              </w:rPr>
              <w:t>microcontroller</w:t>
            </w:r>
            <w:proofErr w:type="spellEnd"/>
            <w:r>
              <w:rPr>
                <w:bCs/>
                <w:color w:val="000000" w:themeColor="text1"/>
              </w:rPr>
              <w:t>)</w:t>
            </w:r>
          </w:p>
        </w:tc>
      </w:tr>
      <w:tr w:rsidR="006D4E31" w:rsidRPr="00121F18" w:rsidTr="00C00D98">
        <w:tc>
          <w:tcPr>
            <w:tcW w:w="675" w:type="dxa"/>
          </w:tcPr>
          <w:p w:rsidR="006D4E31" w:rsidRPr="006D4E31" w:rsidRDefault="006D4E31" w:rsidP="00C00D98">
            <w:pPr>
              <w:pStyle w:val="Default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1649" w:type="dxa"/>
          </w:tcPr>
          <w:p w:rsidR="006D4E31" w:rsidRPr="00121F18" w:rsidRDefault="006D4E31" w:rsidP="00C00D98">
            <w:pPr>
              <w:pStyle w:val="Default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Auliya</w:t>
            </w:r>
            <w:proofErr w:type="spellEnd"/>
            <w:r>
              <w:rPr>
                <w:bCs/>
                <w:color w:val="000000" w:themeColor="text1"/>
              </w:rPr>
              <w:t xml:space="preserve"> Burhanuddin, </w:t>
            </w:r>
            <w:proofErr w:type="spellStart"/>
            <w:r>
              <w:rPr>
                <w:bCs/>
                <w:color w:val="000000" w:themeColor="text1"/>
              </w:rPr>
              <w:t>S.Si</w:t>
            </w:r>
            <w:proofErr w:type="spellEnd"/>
            <w:r w:rsidR="00C30CFC">
              <w:rPr>
                <w:bCs/>
                <w:color w:val="000000" w:themeColor="text1"/>
              </w:rPr>
              <w:t xml:space="preserve">/ NIDN. </w:t>
            </w:r>
            <w:r w:rsidR="00C30CFC" w:rsidRPr="00164ED9">
              <w:rPr>
                <w:lang w:val="en-US"/>
              </w:rPr>
              <w:t>0630058202</w:t>
            </w:r>
          </w:p>
        </w:tc>
        <w:tc>
          <w:tcPr>
            <w:tcW w:w="1792" w:type="dxa"/>
          </w:tcPr>
          <w:p w:rsidR="006D4E31" w:rsidRPr="00121F18" w:rsidRDefault="006D4E31" w:rsidP="00C00D98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121F18">
              <w:rPr>
                <w:bCs/>
                <w:color w:val="000000" w:themeColor="text1"/>
              </w:rPr>
              <w:t>Universitas Muhammadiyah Magelang</w:t>
            </w:r>
          </w:p>
        </w:tc>
        <w:tc>
          <w:tcPr>
            <w:tcW w:w="1385" w:type="dxa"/>
          </w:tcPr>
          <w:p w:rsidR="006D4E31" w:rsidRPr="00121F18" w:rsidRDefault="006D4E31" w:rsidP="00C00D98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121F18">
              <w:rPr>
                <w:bCs/>
                <w:color w:val="000000" w:themeColor="text1"/>
              </w:rPr>
              <w:t xml:space="preserve">Teknik </w:t>
            </w:r>
            <w:proofErr w:type="spellStart"/>
            <w:r w:rsidRPr="00121F18">
              <w:rPr>
                <w:bCs/>
                <w:color w:val="000000" w:themeColor="text1"/>
              </w:rPr>
              <w:t>Infomatika</w:t>
            </w:r>
            <w:proofErr w:type="spellEnd"/>
          </w:p>
        </w:tc>
        <w:tc>
          <w:tcPr>
            <w:tcW w:w="1011" w:type="dxa"/>
          </w:tcPr>
          <w:p w:rsidR="006D4E31" w:rsidRPr="00121F18" w:rsidRDefault="006D4E31" w:rsidP="00C00D98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121F18">
              <w:rPr>
                <w:bCs/>
                <w:color w:val="000000" w:themeColor="text1"/>
              </w:rPr>
              <w:t>4 Jam</w:t>
            </w:r>
          </w:p>
        </w:tc>
        <w:tc>
          <w:tcPr>
            <w:tcW w:w="1960" w:type="dxa"/>
          </w:tcPr>
          <w:p w:rsidR="006D4E31" w:rsidRPr="00121F18" w:rsidRDefault="006D4E31" w:rsidP="006D4E31">
            <w:pPr>
              <w:pStyle w:val="Default"/>
              <w:jc w:val="both"/>
              <w:rPr>
                <w:bCs/>
                <w:color w:val="000000" w:themeColor="text1"/>
                <w:lang w:val="en-US"/>
              </w:rPr>
            </w:pPr>
            <w:r w:rsidRPr="00121F18">
              <w:rPr>
                <w:bCs/>
                <w:color w:val="000000" w:themeColor="text1"/>
              </w:rPr>
              <w:t>Menganalisa</w:t>
            </w:r>
            <w:r w:rsidRPr="00121F18">
              <w:rPr>
                <w:bCs/>
                <w:color w:val="000000" w:themeColor="text1"/>
                <w:lang w:val="en-US"/>
              </w:rPr>
              <w:t xml:space="preserve"> &amp; </w:t>
            </w:r>
            <w:r w:rsidRPr="00121F18">
              <w:rPr>
                <w:bCs/>
                <w:color w:val="000000" w:themeColor="text1"/>
              </w:rPr>
              <w:t>merancang</w:t>
            </w:r>
            <w:r>
              <w:rPr>
                <w:bCs/>
                <w:color w:val="000000" w:themeColor="text1"/>
              </w:rPr>
              <w:t xml:space="preserve"> perhitungan</w:t>
            </w:r>
            <w:r w:rsidRPr="00121F18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algoritma gerak </w:t>
            </w:r>
          </w:p>
        </w:tc>
      </w:tr>
    </w:tbl>
    <w:p w:rsidR="00646910" w:rsidRPr="00121F18" w:rsidRDefault="00646910" w:rsidP="002936F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21F18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646910" w:rsidRPr="00121F18" w:rsidRDefault="00646910" w:rsidP="005247D8">
      <w:pPr>
        <w:pStyle w:val="Default"/>
        <w:outlineLvl w:val="0"/>
        <w:rPr>
          <w:b/>
          <w:bCs/>
          <w:color w:val="000000" w:themeColor="text1"/>
        </w:rPr>
      </w:pPr>
      <w:bookmarkStart w:id="26" w:name="_Toc450368311"/>
      <w:r w:rsidRPr="00121F18">
        <w:rPr>
          <w:b/>
          <w:bCs/>
          <w:color w:val="000000" w:themeColor="text1"/>
        </w:rPr>
        <w:lastRenderedPageBreak/>
        <w:t>Lampiran 3. Biodata Ketua/Anggota Tim Peneliti/Pelaksana</w:t>
      </w:r>
      <w:bookmarkEnd w:id="26"/>
    </w:p>
    <w:p w:rsidR="006D4E31" w:rsidRPr="00FD0FD2" w:rsidRDefault="006D4E31" w:rsidP="00330EBC">
      <w:pPr>
        <w:spacing w:before="120"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FD0FD2">
        <w:rPr>
          <w:rFonts w:ascii="Times New Roman" w:hAnsi="Times New Roman" w:cs="Times New Roman"/>
          <w:b/>
          <w:bCs/>
          <w:color w:val="000000"/>
          <w:sz w:val="24"/>
        </w:rPr>
        <w:t>Biodata Ketua Tim Peneliti</w:t>
      </w: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010"/>
        <w:gridCol w:w="272"/>
        <w:gridCol w:w="4406"/>
      </w:tblGrid>
      <w:tr w:rsidR="006D4E31" w:rsidRPr="00FD0FD2" w:rsidTr="00C00D98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b/>
                <w:sz w:val="24"/>
                <w:szCs w:val="24"/>
              </w:rPr>
              <w:t>A. Identitas diri</w:t>
            </w:r>
          </w:p>
        </w:tc>
      </w:tr>
      <w:tr w:rsidR="006D4E31" w:rsidRPr="00FD0FD2" w:rsidTr="00C00D98">
        <w:trPr>
          <w:jc w:val="center"/>
        </w:trPr>
        <w:tc>
          <w:tcPr>
            <w:tcW w:w="315" w:type="pct"/>
            <w:tcBorders>
              <w:top w:val="single" w:sz="4" w:space="0" w:color="auto"/>
            </w:tcBorders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4" w:type="pct"/>
            <w:tcBorders>
              <w:top w:val="single" w:sz="4" w:space="0" w:color="auto"/>
            </w:tcBorders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Nama Lengkap</w:t>
            </w:r>
          </w:p>
        </w:tc>
        <w:tc>
          <w:tcPr>
            <w:tcW w:w="166" w:type="pct"/>
            <w:tcBorders>
              <w:top w:val="single" w:sz="4" w:space="0" w:color="auto"/>
            </w:tcBorders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85" w:type="pct"/>
            <w:tcBorders>
              <w:top w:val="single" w:sz="4" w:space="0" w:color="auto"/>
            </w:tcBorders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 xml:space="preserve">Nuryanto, ST., </w:t>
            </w:r>
            <w:proofErr w:type="spellStart"/>
            <w:r w:rsidRPr="00FD0FD2">
              <w:rPr>
                <w:rFonts w:ascii="Times New Roman" w:hAnsi="Times New Roman"/>
                <w:sz w:val="24"/>
                <w:szCs w:val="24"/>
              </w:rPr>
              <w:t>M.Kom</w:t>
            </w:r>
            <w:proofErr w:type="spellEnd"/>
          </w:p>
        </w:tc>
      </w:tr>
      <w:tr w:rsidR="006D4E31" w:rsidRPr="00FD0FD2" w:rsidTr="00C00D98">
        <w:trPr>
          <w:jc w:val="center"/>
        </w:trPr>
        <w:tc>
          <w:tcPr>
            <w:tcW w:w="315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34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Jenis Kelamin</w:t>
            </w:r>
          </w:p>
        </w:tc>
        <w:tc>
          <w:tcPr>
            <w:tcW w:w="166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85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</w:tr>
      <w:tr w:rsidR="006D4E31" w:rsidRPr="00FD0FD2" w:rsidTr="00C00D98">
        <w:trPr>
          <w:jc w:val="center"/>
        </w:trPr>
        <w:tc>
          <w:tcPr>
            <w:tcW w:w="315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34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Jabatan Fungsional</w:t>
            </w:r>
          </w:p>
        </w:tc>
        <w:tc>
          <w:tcPr>
            <w:tcW w:w="166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85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Lektor</w:t>
            </w:r>
          </w:p>
        </w:tc>
      </w:tr>
      <w:tr w:rsidR="006D4E31" w:rsidRPr="00FD0FD2" w:rsidTr="00C00D98">
        <w:trPr>
          <w:jc w:val="center"/>
        </w:trPr>
        <w:tc>
          <w:tcPr>
            <w:tcW w:w="315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34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NIS</w:t>
            </w:r>
          </w:p>
        </w:tc>
        <w:tc>
          <w:tcPr>
            <w:tcW w:w="166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85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987008138</w:t>
            </w:r>
          </w:p>
        </w:tc>
      </w:tr>
      <w:tr w:rsidR="006D4E31" w:rsidRPr="00FD0FD2" w:rsidTr="00C00D98">
        <w:trPr>
          <w:jc w:val="center"/>
        </w:trPr>
        <w:tc>
          <w:tcPr>
            <w:tcW w:w="315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34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NIDN</w:t>
            </w:r>
          </w:p>
        </w:tc>
        <w:tc>
          <w:tcPr>
            <w:tcW w:w="166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85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0605037002</w:t>
            </w:r>
          </w:p>
        </w:tc>
      </w:tr>
      <w:tr w:rsidR="006D4E31" w:rsidRPr="00FD0FD2" w:rsidTr="00C00D98">
        <w:trPr>
          <w:jc w:val="center"/>
        </w:trPr>
        <w:tc>
          <w:tcPr>
            <w:tcW w:w="315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34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Tempat dan Tanggal lahir</w:t>
            </w:r>
          </w:p>
        </w:tc>
        <w:tc>
          <w:tcPr>
            <w:tcW w:w="166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85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Magelang, 05 Maret 1970</w:t>
            </w:r>
          </w:p>
        </w:tc>
      </w:tr>
      <w:tr w:rsidR="006D4E31" w:rsidRPr="00FD0FD2" w:rsidTr="00C00D98">
        <w:trPr>
          <w:jc w:val="center"/>
        </w:trPr>
        <w:tc>
          <w:tcPr>
            <w:tcW w:w="315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34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FD2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166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85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 xml:space="preserve">nuryanto@ummgl.ac.id </w:t>
            </w:r>
          </w:p>
        </w:tc>
      </w:tr>
      <w:tr w:rsidR="006D4E31" w:rsidRPr="00FD0FD2" w:rsidTr="00C00D98">
        <w:trPr>
          <w:jc w:val="center"/>
        </w:trPr>
        <w:tc>
          <w:tcPr>
            <w:tcW w:w="315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34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HP</w:t>
            </w:r>
          </w:p>
        </w:tc>
        <w:tc>
          <w:tcPr>
            <w:tcW w:w="166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85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08122968845</w:t>
            </w:r>
          </w:p>
        </w:tc>
      </w:tr>
      <w:tr w:rsidR="006D4E31" w:rsidRPr="00FD0FD2" w:rsidTr="00C00D98">
        <w:trPr>
          <w:jc w:val="center"/>
        </w:trPr>
        <w:tc>
          <w:tcPr>
            <w:tcW w:w="315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34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Alamat Kantor</w:t>
            </w:r>
          </w:p>
        </w:tc>
        <w:tc>
          <w:tcPr>
            <w:tcW w:w="166" w:type="pct"/>
          </w:tcPr>
          <w:p w:rsidR="006D4E31" w:rsidRPr="00FD0FD2" w:rsidRDefault="006D4E31" w:rsidP="00C00D98">
            <w:pPr>
              <w:rPr>
                <w:rFonts w:ascii="Times New Roman" w:hAnsi="Times New Roman" w:cs="Times New Roman"/>
              </w:rPr>
            </w:pPr>
            <w:r w:rsidRPr="00FD0F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85" w:type="pct"/>
          </w:tcPr>
          <w:p w:rsidR="006D4E31" w:rsidRPr="00FD0FD2" w:rsidRDefault="006D4E31" w:rsidP="00C0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D2">
              <w:rPr>
                <w:rFonts w:ascii="Times New Roman" w:hAnsi="Times New Roman" w:cs="Times New Roman"/>
                <w:sz w:val="24"/>
                <w:szCs w:val="24"/>
              </w:rPr>
              <w:t xml:space="preserve">Kampus 2 </w:t>
            </w:r>
            <w:proofErr w:type="spellStart"/>
            <w:r w:rsidRPr="00FD0FD2">
              <w:rPr>
                <w:rFonts w:ascii="Times New Roman" w:hAnsi="Times New Roman" w:cs="Times New Roman"/>
                <w:sz w:val="24"/>
                <w:szCs w:val="24"/>
              </w:rPr>
              <w:t>UMMagelang</w:t>
            </w:r>
            <w:proofErr w:type="spellEnd"/>
            <w:r w:rsidRPr="00FD0FD2">
              <w:rPr>
                <w:rFonts w:ascii="Times New Roman" w:hAnsi="Times New Roman" w:cs="Times New Roman"/>
                <w:sz w:val="24"/>
                <w:szCs w:val="24"/>
              </w:rPr>
              <w:t xml:space="preserve">, Jl. </w:t>
            </w:r>
            <w:proofErr w:type="spellStart"/>
            <w:r w:rsidRPr="00FD0FD2">
              <w:rPr>
                <w:rFonts w:ascii="Times New Roman" w:hAnsi="Times New Roman" w:cs="Times New Roman"/>
                <w:sz w:val="24"/>
                <w:szCs w:val="24"/>
              </w:rPr>
              <w:t>Mayjend</w:t>
            </w:r>
            <w:proofErr w:type="spellEnd"/>
            <w:r w:rsidRPr="00FD0FD2">
              <w:rPr>
                <w:rFonts w:ascii="Times New Roman" w:hAnsi="Times New Roman" w:cs="Times New Roman"/>
                <w:sz w:val="24"/>
                <w:szCs w:val="24"/>
              </w:rPr>
              <w:t xml:space="preserve">. Bambang Sugeng KM 5, </w:t>
            </w:r>
            <w:proofErr w:type="spellStart"/>
            <w:r w:rsidRPr="00FD0FD2">
              <w:rPr>
                <w:rFonts w:ascii="Times New Roman" w:hAnsi="Times New Roman" w:cs="Times New Roman"/>
                <w:sz w:val="24"/>
                <w:szCs w:val="24"/>
              </w:rPr>
              <w:t>Mertoyudan</w:t>
            </w:r>
            <w:proofErr w:type="spellEnd"/>
            <w:r w:rsidRPr="00FD0FD2">
              <w:rPr>
                <w:rFonts w:ascii="Times New Roman" w:hAnsi="Times New Roman" w:cs="Times New Roman"/>
                <w:sz w:val="24"/>
                <w:szCs w:val="24"/>
              </w:rPr>
              <w:t>, Magelang, Jawa Tengah</w:t>
            </w:r>
          </w:p>
        </w:tc>
      </w:tr>
      <w:tr w:rsidR="006D4E31" w:rsidRPr="00FD0FD2" w:rsidTr="00C00D98">
        <w:trPr>
          <w:jc w:val="center"/>
        </w:trPr>
        <w:tc>
          <w:tcPr>
            <w:tcW w:w="315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34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FD2">
              <w:rPr>
                <w:rFonts w:ascii="Times New Roman" w:hAnsi="Times New Roman"/>
                <w:sz w:val="24"/>
                <w:szCs w:val="24"/>
              </w:rPr>
              <w:t>Telp</w:t>
            </w:r>
            <w:proofErr w:type="spellEnd"/>
            <w:r w:rsidRPr="00FD0F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D0FD2">
              <w:rPr>
                <w:rFonts w:ascii="Times New Roman" w:hAnsi="Times New Roman"/>
                <w:sz w:val="24"/>
                <w:szCs w:val="24"/>
              </w:rPr>
              <w:t>faxs</w:t>
            </w:r>
            <w:proofErr w:type="spellEnd"/>
          </w:p>
        </w:tc>
        <w:tc>
          <w:tcPr>
            <w:tcW w:w="166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85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(0293) 326945</w:t>
            </w:r>
          </w:p>
        </w:tc>
      </w:tr>
      <w:tr w:rsidR="006D4E31" w:rsidRPr="00FD0FD2" w:rsidTr="00C00D98">
        <w:trPr>
          <w:jc w:val="center"/>
        </w:trPr>
        <w:tc>
          <w:tcPr>
            <w:tcW w:w="315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34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Lulusan yang telah dihasilkan</w:t>
            </w:r>
          </w:p>
        </w:tc>
        <w:tc>
          <w:tcPr>
            <w:tcW w:w="166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85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S-1 : 12473 lulusan</w:t>
            </w:r>
          </w:p>
        </w:tc>
      </w:tr>
      <w:tr w:rsidR="006D4E31" w:rsidRPr="00FD0FD2" w:rsidTr="00C00D98">
        <w:trPr>
          <w:jc w:val="center"/>
        </w:trPr>
        <w:tc>
          <w:tcPr>
            <w:tcW w:w="315" w:type="pct"/>
            <w:vMerge w:val="restar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34" w:type="pct"/>
            <w:vMerge w:val="restar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Mata kuliah yang diampu</w:t>
            </w:r>
          </w:p>
        </w:tc>
        <w:tc>
          <w:tcPr>
            <w:tcW w:w="166" w:type="pct"/>
          </w:tcPr>
          <w:p w:rsidR="006D4E31" w:rsidRPr="00FD0FD2" w:rsidRDefault="006D4E31" w:rsidP="00C00D98">
            <w:pPr>
              <w:tabs>
                <w:tab w:val="left" w:pos="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85" w:type="pct"/>
          </w:tcPr>
          <w:p w:rsidR="006D4E31" w:rsidRPr="00FD0FD2" w:rsidRDefault="006D4E31" w:rsidP="00C00D98">
            <w:pPr>
              <w:pStyle w:val="ListParagraph"/>
              <w:numPr>
                <w:ilvl w:val="0"/>
                <w:numId w:val="24"/>
              </w:numPr>
              <w:tabs>
                <w:tab w:val="left" w:pos="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 xml:space="preserve">Interaksi Manusia dan </w:t>
            </w:r>
            <w:proofErr w:type="spellStart"/>
            <w:r w:rsidRPr="00FD0FD2">
              <w:rPr>
                <w:rFonts w:ascii="Times New Roman" w:hAnsi="Times New Roman"/>
                <w:sz w:val="24"/>
                <w:szCs w:val="24"/>
              </w:rPr>
              <w:t>Komputerr</w:t>
            </w:r>
            <w:proofErr w:type="spellEnd"/>
          </w:p>
        </w:tc>
      </w:tr>
      <w:tr w:rsidR="006D4E31" w:rsidRPr="00FD0FD2" w:rsidTr="00C00D98">
        <w:trPr>
          <w:jc w:val="center"/>
        </w:trPr>
        <w:tc>
          <w:tcPr>
            <w:tcW w:w="315" w:type="pct"/>
            <w:vMerge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  <w:vMerge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6D4E31" w:rsidRPr="00FD0FD2" w:rsidRDefault="006D4E31" w:rsidP="00C00D98">
            <w:pPr>
              <w:tabs>
                <w:tab w:val="left" w:pos="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</w:tcPr>
          <w:p w:rsidR="006D4E31" w:rsidRPr="00FD0FD2" w:rsidRDefault="006D4E31" w:rsidP="00C00D98">
            <w:pPr>
              <w:pStyle w:val="ListParagraph"/>
              <w:numPr>
                <w:ilvl w:val="0"/>
                <w:numId w:val="24"/>
              </w:numPr>
              <w:tabs>
                <w:tab w:val="left" w:pos="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Etika Profesi</w:t>
            </w:r>
          </w:p>
        </w:tc>
      </w:tr>
      <w:tr w:rsidR="006D4E31" w:rsidRPr="00FD0FD2" w:rsidTr="00C00D98">
        <w:trPr>
          <w:jc w:val="center"/>
        </w:trPr>
        <w:tc>
          <w:tcPr>
            <w:tcW w:w="315" w:type="pct"/>
            <w:vMerge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  <w:vMerge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6D4E31" w:rsidRPr="00FD0FD2" w:rsidRDefault="006D4E31" w:rsidP="00C00D98">
            <w:pPr>
              <w:tabs>
                <w:tab w:val="left" w:pos="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</w:tcPr>
          <w:p w:rsidR="006D4E31" w:rsidRPr="00FD0FD2" w:rsidRDefault="006D4E31" w:rsidP="00C00D98">
            <w:pPr>
              <w:pStyle w:val="ListParagraph"/>
              <w:numPr>
                <w:ilvl w:val="0"/>
                <w:numId w:val="24"/>
              </w:numPr>
              <w:tabs>
                <w:tab w:val="left" w:pos="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Sistem Informasi dan Manajemen</w:t>
            </w:r>
          </w:p>
          <w:p w:rsidR="006D4E31" w:rsidRPr="00FD0FD2" w:rsidRDefault="006D4E31" w:rsidP="00C00D98">
            <w:pPr>
              <w:pStyle w:val="ListParagraph"/>
              <w:numPr>
                <w:ilvl w:val="0"/>
                <w:numId w:val="24"/>
              </w:numPr>
              <w:tabs>
                <w:tab w:val="left" w:pos="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FD2">
              <w:rPr>
                <w:rFonts w:ascii="Times New Roman" w:hAnsi="Times New Roman"/>
                <w:sz w:val="24"/>
                <w:szCs w:val="24"/>
              </w:rPr>
              <w:t>Kewirausahaan</w:t>
            </w:r>
            <w:proofErr w:type="spellEnd"/>
          </w:p>
        </w:tc>
      </w:tr>
      <w:tr w:rsidR="006D4E31" w:rsidRPr="00FD0FD2" w:rsidTr="00C00D98">
        <w:trPr>
          <w:jc w:val="center"/>
        </w:trPr>
        <w:tc>
          <w:tcPr>
            <w:tcW w:w="315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</w:tcPr>
          <w:p w:rsidR="006D4E31" w:rsidRPr="00FD0FD2" w:rsidRDefault="006D4E31" w:rsidP="00C00D98">
            <w:pPr>
              <w:tabs>
                <w:tab w:val="left" w:pos="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</w:tcPr>
          <w:p w:rsidR="006D4E31" w:rsidRPr="00FD0FD2" w:rsidRDefault="006D4E31" w:rsidP="00C00D98">
            <w:pPr>
              <w:pStyle w:val="ListParagraph"/>
              <w:numPr>
                <w:ilvl w:val="0"/>
                <w:numId w:val="24"/>
              </w:numPr>
              <w:tabs>
                <w:tab w:val="left" w:pos="3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Internet dan Intranet</w:t>
            </w:r>
          </w:p>
        </w:tc>
      </w:tr>
    </w:tbl>
    <w:p w:rsidR="006D4E31" w:rsidRDefault="006D4E31" w:rsidP="006D4E31"/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7"/>
        <w:gridCol w:w="1231"/>
        <w:gridCol w:w="1779"/>
        <w:gridCol w:w="272"/>
        <w:gridCol w:w="1344"/>
        <w:gridCol w:w="1812"/>
        <w:gridCol w:w="1198"/>
      </w:tblGrid>
      <w:tr w:rsidR="006D4E31" w:rsidRPr="00FD0FD2" w:rsidTr="00C00D98">
        <w:trPr>
          <w:jc w:val="center"/>
        </w:trPr>
        <w:tc>
          <w:tcPr>
            <w:tcW w:w="5000" w:type="pct"/>
            <w:gridSpan w:val="7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0FD2">
              <w:rPr>
                <w:rFonts w:ascii="Times New Roman" w:hAnsi="Times New Roman"/>
                <w:b/>
                <w:sz w:val="24"/>
                <w:szCs w:val="24"/>
              </w:rPr>
              <w:t>B. Riwayat Pendidikan</w:t>
            </w:r>
          </w:p>
          <w:tbl>
            <w:tblPr>
              <w:tblStyle w:val="TableGrid"/>
              <w:tblW w:w="7508" w:type="dxa"/>
              <w:tblLayout w:type="fixed"/>
              <w:tblLook w:val="04A0" w:firstRow="1" w:lastRow="0" w:firstColumn="1" w:lastColumn="0" w:noHBand="0" w:noVBand="1"/>
            </w:tblPr>
            <w:tblGrid>
              <w:gridCol w:w="521"/>
              <w:gridCol w:w="2026"/>
              <w:gridCol w:w="433"/>
              <w:gridCol w:w="1693"/>
              <w:gridCol w:w="2126"/>
              <w:gridCol w:w="709"/>
            </w:tblGrid>
            <w:tr w:rsidR="006D4E31" w:rsidRPr="00FD0FD2" w:rsidTr="00C00D98">
              <w:trPr>
                <w:trHeight w:val="56"/>
              </w:trPr>
              <w:tc>
                <w:tcPr>
                  <w:tcW w:w="2980" w:type="dxa"/>
                  <w:gridSpan w:val="3"/>
                </w:tcPr>
                <w:p w:rsidR="006D4E31" w:rsidRPr="00FD0FD2" w:rsidRDefault="006D4E31" w:rsidP="00C00D98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6D4E31" w:rsidRPr="00FD0FD2" w:rsidRDefault="006D4E31" w:rsidP="00C00D98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>S1</w:t>
                  </w:r>
                </w:p>
              </w:tc>
              <w:tc>
                <w:tcPr>
                  <w:tcW w:w="2126" w:type="dxa"/>
                </w:tcPr>
                <w:p w:rsidR="006D4E31" w:rsidRPr="00FD0FD2" w:rsidRDefault="006D4E31" w:rsidP="00C00D98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>S2</w:t>
                  </w:r>
                </w:p>
              </w:tc>
              <w:tc>
                <w:tcPr>
                  <w:tcW w:w="709" w:type="dxa"/>
                </w:tcPr>
                <w:p w:rsidR="006D4E31" w:rsidRPr="00FD0FD2" w:rsidRDefault="006D4E31" w:rsidP="00C00D98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>S3</w:t>
                  </w:r>
                </w:p>
              </w:tc>
            </w:tr>
            <w:tr w:rsidR="006D4E31" w:rsidRPr="00FD0FD2" w:rsidTr="00C00D98">
              <w:trPr>
                <w:trHeight w:val="115"/>
              </w:trPr>
              <w:tc>
                <w:tcPr>
                  <w:tcW w:w="521" w:type="dxa"/>
                </w:tcPr>
                <w:p w:rsidR="006D4E31" w:rsidRPr="00FD0FD2" w:rsidRDefault="006D4E31" w:rsidP="00C00D98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2026" w:type="dxa"/>
                </w:tcPr>
                <w:p w:rsidR="006D4E31" w:rsidRPr="00FD0FD2" w:rsidRDefault="006D4E31" w:rsidP="00C00D98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>Nama Perguruan Tinggi</w:t>
                  </w:r>
                </w:p>
              </w:tc>
              <w:tc>
                <w:tcPr>
                  <w:tcW w:w="433" w:type="dxa"/>
                </w:tcPr>
                <w:p w:rsidR="006D4E31" w:rsidRPr="00FD0FD2" w:rsidRDefault="006D4E31" w:rsidP="00C00D98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93" w:type="dxa"/>
                </w:tcPr>
                <w:p w:rsidR="006D4E31" w:rsidRPr="00FD0FD2" w:rsidRDefault="006D4E31" w:rsidP="00C00D98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>UM Magelang</w:t>
                  </w:r>
                </w:p>
              </w:tc>
              <w:tc>
                <w:tcPr>
                  <w:tcW w:w="2126" w:type="dxa"/>
                </w:tcPr>
                <w:p w:rsidR="006D4E31" w:rsidRPr="00FD0FD2" w:rsidRDefault="006D4E31" w:rsidP="00C00D98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>UGM Yogyakarta</w:t>
                  </w:r>
                </w:p>
              </w:tc>
              <w:tc>
                <w:tcPr>
                  <w:tcW w:w="709" w:type="dxa"/>
                </w:tcPr>
                <w:p w:rsidR="006D4E31" w:rsidRPr="00FD0FD2" w:rsidRDefault="006D4E31" w:rsidP="00C00D98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D4E31" w:rsidRPr="00FD0FD2" w:rsidTr="00C00D98">
              <w:trPr>
                <w:trHeight w:val="112"/>
              </w:trPr>
              <w:tc>
                <w:tcPr>
                  <w:tcW w:w="521" w:type="dxa"/>
                </w:tcPr>
                <w:p w:rsidR="006D4E31" w:rsidRPr="00FD0FD2" w:rsidRDefault="006D4E31" w:rsidP="00C00D98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2026" w:type="dxa"/>
                </w:tcPr>
                <w:p w:rsidR="006D4E31" w:rsidRPr="00FD0FD2" w:rsidRDefault="006D4E31" w:rsidP="00C00D98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>Bidang ilmu</w:t>
                  </w:r>
                </w:p>
              </w:tc>
              <w:tc>
                <w:tcPr>
                  <w:tcW w:w="433" w:type="dxa"/>
                </w:tcPr>
                <w:p w:rsidR="006D4E31" w:rsidRPr="00FD0FD2" w:rsidRDefault="006D4E31" w:rsidP="00C00D98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93" w:type="dxa"/>
                </w:tcPr>
                <w:p w:rsidR="006D4E31" w:rsidRPr="00FD0FD2" w:rsidRDefault="006D4E31" w:rsidP="00C00D98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>Teknik Industri</w:t>
                  </w:r>
                </w:p>
              </w:tc>
              <w:tc>
                <w:tcPr>
                  <w:tcW w:w="2126" w:type="dxa"/>
                </w:tcPr>
                <w:p w:rsidR="006D4E31" w:rsidRPr="00FD0FD2" w:rsidRDefault="006D4E31" w:rsidP="00C00D98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>Ilmu Komputer</w:t>
                  </w:r>
                </w:p>
              </w:tc>
              <w:tc>
                <w:tcPr>
                  <w:tcW w:w="709" w:type="dxa"/>
                </w:tcPr>
                <w:p w:rsidR="006D4E31" w:rsidRPr="00FD0FD2" w:rsidRDefault="006D4E31" w:rsidP="00C00D98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D4E31" w:rsidRPr="00FD0FD2" w:rsidTr="00C00D98">
              <w:trPr>
                <w:trHeight w:val="56"/>
              </w:trPr>
              <w:tc>
                <w:tcPr>
                  <w:tcW w:w="521" w:type="dxa"/>
                </w:tcPr>
                <w:p w:rsidR="006D4E31" w:rsidRPr="00FD0FD2" w:rsidRDefault="006D4E31" w:rsidP="00C00D98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>3)</w:t>
                  </w:r>
                </w:p>
              </w:tc>
              <w:tc>
                <w:tcPr>
                  <w:tcW w:w="2026" w:type="dxa"/>
                </w:tcPr>
                <w:p w:rsidR="006D4E31" w:rsidRPr="00FD0FD2" w:rsidRDefault="006D4E31" w:rsidP="00C00D98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 xml:space="preserve">Tahun </w:t>
                  </w:r>
                  <w:proofErr w:type="spellStart"/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>masuk-lulus</w:t>
                  </w:r>
                  <w:proofErr w:type="spellEnd"/>
                </w:p>
              </w:tc>
              <w:tc>
                <w:tcPr>
                  <w:tcW w:w="433" w:type="dxa"/>
                </w:tcPr>
                <w:p w:rsidR="006D4E31" w:rsidRPr="00FD0FD2" w:rsidRDefault="006D4E31" w:rsidP="00C00D98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93" w:type="dxa"/>
                </w:tcPr>
                <w:p w:rsidR="006D4E31" w:rsidRPr="00FD0FD2" w:rsidRDefault="006D4E31" w:rsidP="00C00D98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>1990-1996</w:t>
                  </w:r>
                </w:p>
              </w:tc>
              <w:tc>
                <w:tcPr>
                  <w:tcW w:w="2126" w:type="dxa"/>
                </w:tcPr>
                <w:p w:rsidR="006D4E31" w:rsidRPr="00FD0FD2" w:rsidRDefault="006D4E31" w:rsidP="00C00D98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>2003-2008</w:t>
                  </w:r>
                </w:p>
              </w:tc>
              <w:tc>
                <w:tcPr>
                  <w:tcW w:w="709" w:type="dxa"/>
                </w:tcPr>
                <w:p w:rsidR="006D4E31" w:rsidRPr="00FD0FD2" w:rsidRDefault="006D4E31" w:rsidP="00C00D98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D4E31" w:rsidRPr="00FD0FD2" w:rsidTr="00C00D98">
              <w:trPr>
                <w:trHeight w:val="855"/>
              </w:trPr>
              <w:tc>
                <w:tcPr>
                  <w:tcW w:w="521" w:type="dxa"/>
                </w:tcPr>
                <w:p w:rsidR="006D4E31" w:rsidRPr="00FD0FD2" w:rsidRDefault="006D4E31" w:rsidP="00C00D98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>4)</w:t>
                  </w:r>
                </w:p>
              </w:tc>
              <w:tc>
                <w:tcPr>
                  <w:tcW w:w="2026" w:type="dxa"/>
                </w:tcPr>
                <w:p w:rsidR="006D4E31" w:rsidRPr="00FD0FD2" w:rsidRDefault="006D4E31" w:rsidP="00C00D98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>Judul Skripsi/</w:t>
                  </w:r>
                  <w:proofErr w:type="spellStart"/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>Thesis</w:t>
                  </w:r>
                  <w:proofErr w:type="spellEnd"/>
                </w:p>
              </w:tc>
              <w:tc>
                <w:tcPr>
                  <w:tcW w:w="433" w:type="dxa"/>
                </w:tcPr>
                <w:p w:rsidR="006D4E31" w:rsidRPr="00FD0FD2" w:rsidRDefault="006D4E31" w:rsidP="00C00D98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93" w:type="dxa"/>
                </w:tcPr>
                <w:p w:rsidR="006D4E31" w:rsidRPr="00FD0FD2" w:rsidRDefault="006D4E31" w:rsidP="00C00D98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 xml:space="preserve">Penjadwalan Produksi </w:t>
                  </w:r>
                  <w:proofErr w:type="spellStart"/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>Body</w:t>
                  </w:r>
                  <w:proofErr w:type="spellEnd"/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 xml:space="preserve"> Mobil </w:t>
                  </w:r>
                  <w:proofErr w:type="spellStart"/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>Colt</w:t>
                  </w:r>
                  <w:proofErr w:type="spellEnd"/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 xml:space="preserve"> T120 SS di PT Mekar armada Jaya Magelang</w:t>
                  </w:r>
                </w:p>
              </w:tc>
              <w:tc>
                <w:tcPr>
                  <w:tcW w:w="2126" w:type="dxa"/>
                </w:tcPr>
                <w:p w:rsidR="006D4E31" w:rsidRPr="00FD0FD2" w:rsidRDefault="006D4E31" w:rsidP="00C00D98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>Implementasi Algoritma Johnson untuk Penjadwalan Produksi Komponen Bodi Mobil</w:t>
                  </w:r>
                </w:p>
              </w:tc>
              <w:tc>
                <w:tcPr>
                  <w:tcW w:w="709" w:type="dxa"/>
                </w:tcPr>
                <w:p w:rsidR="006D4E31" w:rsidRPr="00FD0FD2" w:rsidRDefault="006D4E31" w:rsidP="00C00D98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D4E31" w:rsidRPr="00FD0FD2" w:rsidTr="00C00D98">
              <w:trPr>
                <w:trHeight w:val="341"/>
              </w:trPr>
              <w:tc>
                <w:tcPr>
                  <w:tcW w:w="521" w:type="dxa"/>
                </w:tcPr>
                <w:p w:rsidR="006D4E31" w:rsidRPr="00FD0FD2" w:rsidRDefault="006D4E31" w:rsidP="00C00D98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>5)</w:t>
                  </w:r>
                </w:p>
              </w:tc>
              <w:tc>
                <w:tcPr>
                  <w:tcW w:w="2026" w:type="dxa"/>
                </w:tcPr>
                <w:p w:rsidR="006D4E31" w:rsidRPr="00FD0FD2" w:rsidRDefault="006D4E31" w:rsidP="00C00D98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>Nama Pembimbing</w:t>
                  </w:r>
                </w:p>
              </w:tc>
              <w:tc>
                <w:tcPr>
                  <w:tcW w:w="433" w:type="dxa"/>
                </w:tcPr>
                <w:p w:rsidR="006D4E31" w:rsidRPr="00FD0FD2" w:rsidRDefault="006D4E31" w:rsidP="00C00D98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1693" w:type="dxa"/>
                </w:tcPr>
                <w:p w:rsidR="006D4E31" w:rsidRPr="00FD0FD2" w:rsidRDefault="006D4E31" w:rsidP="00C00D98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 xml:space="preserve">Ir. Bambang </w:t>
                  </w:r>
                  <w:proofErr w:type="spellStart"/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>Purwanggono</w:t>
                  </w:r>
                  <w:proofErr w:type="spellEnd"/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>M.Eng</w:t>
                  </w:r>
                  <w:proofErr w:type="spellEnd"/>
                </w:p>
                <w:p w:rsidR="006D4E31" w:rsidRPr="00FD0FD2" w:rsidRDefault="006D4E31" w:rsidP="00C00D98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 xml:space="preserve">Ir. Eko </w:t>
                  </w:r>
                  <w:proofErr w:type="spellStart"/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>Muh</w:t>
                  </w:r>
                  <w:proofErr w:type="spellEnd"/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 xml:space="preserve"> Widodo, MT</w:t>
                  </w:r>
                </w:p>
              </w:tc>
              <w:tc>
                <w:tcPr>
                  <w:tcW w:w="2126" w:type="dxa"/>
                </w:tcPr>
                <w:p w:rsidR="006D4E31" w:rsidRPr="00FD0FD2" w:rsidRDefault="006D4E31" w:rsidP="00C00D98">
                  <w:pPr>
                    <w:jc w:val="both"/>
                    <w:rPr>
                      <w:sz w:val="24"/>
                      <w:szCs w:val="24"/>
                    </w:rPr>
                  </w:pPr>
                  <w:r w:rsidRPr="00FD0FD2">
                    <w:rPr>
                      <w:sz w:val="24"/>
                      <w:szCs w:val="24"/>
                    </w:rPr>
                    <w:t xml:space="preserve">Drs. </w:t>
                  </w:r>
                  <w:proofErr w:type="spellStart"/>
                  <w:r w:rsidRPr="00FD0FD2">
                    <w:rPr>
                      <w:sz w:val="24"/>
                      <w:szCs w:val="24"/>
                    </w:rPr>
                    <w:t>Retantyo</w:t>
                  </w:r>
                  <w:proofErr w:type="spellEnd"/>
                  <w:r w:rsidRPr="00FD0FD2">
                    <w:rPr>
                      <w:sz w:val="24"/>
                      <w:szCs w:val="24"/>
                    </w:rPr>
                    <w:t xml:space="preserve"> Wardoyo, M.Sc.,</w:t>
                  </w:r>
                  <w:proofErr w:type="spellStart"/>
                  <w:r w:rsidRPr="00FD0FD2">
                    <w:rPr>
                      <w:sz w:val="24"/>
                      <w:szCs w:val="24"/>
                    </w:rPr>
                    <w:t>Ph.D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6D4E31" w:rsidRPr="00FD0FD2" w:rsidRDefault="006D4E31" w:rsidP="00C00D98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FD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E31" w:rsidRPr="00FD0FD2" w:rsidTr="00C00D98">
        <w:trPr>
          <w:jc w:val="center"/>
        </w:trPr>
        <w:tc>
          <w:tcPr>
            <w:tcW w:w="317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pct"/>
            <w:gridSpan w:val="2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pct"/>
            <w:gridSpan w:val="3"/>
            <w:vAlign w:val="center"/>
          </w:tcPr>
          <w:p w:rsidR="006D4E31" w:rsidRPr="00FD0FD2" w:rsidRDefault="006D4E31" w:rsidP="00C00D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31" w:rsidRPr="00FD0FD2" w:rsidTr="00C00D98">
        <w:trPr>
          <w:trHeight w:val="141"/>
          <w:jc w:val="center"/>
        </w:trPr>
        <w:tc>
          <w:tcPr>
            <w:tcW w:w="5000" w:type="pct"/>
            <w:gridSpan w:val="7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0FD2">
              <w:rPr>
                <w:rFonts w:ascii="Times New Roman" w:hAnsi="Times New Roman"/>
              </w:rPr>
              <w:lastRenderedPageBreak/>
              <w:br w:type="page"/>
            </w:r>
            <w:r w:rsidRPr="00FD0FD2">
              <w:rPr>
                <w:rFonts w:ascii="Times New Roman" w:hAnsi="Times New Roman"/>
                <w:b/>
                <w:sz w:val="24"/>
                <w:szCs w:val="24"/>
              </w:rPr>
              <w:t>C. Pengalaman Penelitian Dalam 5 Tahun Terakhir</w:t>
            </w:r>
          </w:p>
        </w:tc>
      </w:tr>
      <w:tr w:rsidR="006D4E31" w:rsidRPr="00FD0FD2" w:rsidTr="00C00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  <w:jc w:val="center"/>
        </w:trPr>
        <w:tc>
          <w:tcPr>
            <w:tcW w:w="317" w:type="pct"/>
            <w:vMerge w:val="restart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0FD2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755" w:type="pct"/>
            <w:vMerge w:val="restart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FD2">
              <w:rPr>
                <w:rFonts w:ascii="Times New Roman" w:hAnsi="Times New Roman"/>
                <w:b/>
                <w:sz w:val="24"/>
                <w:szCs w:val="24"/>
              </w:rPr>
              <w:t xml:space="preserve">Tahun </w:t>
            </w:r>
          </w:p>
        </w:tc>
        <w:tc>
          <w:tcPr>
            <w:tcW w:w="2082" w:type="pct"/>
            <w:gridSpan w:val="3"/>
            <w:vMerge w:val="restart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FD2">
              <w:rPr>
                <w:rFonts w:ascii="Times New Roman" w:hAnsi="Times New Roman"/>
                <w:b/>
                <w:sz w:val="24"/>
                <w:szCs w:val="24"/>
              </w:rPr>
              <w:t xml:space="preserve">Judul </w:t>
            </w:r>
          </w:p>
        </w:tc>
        <w:tc>
          <w:tcPr>
            <w:tcW w:w="1846" w:type="pct"/>
            <w:gridSpan w:val="2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FD2">
              <w:rPr>
                <w:rFonts w:ascii="Times New Roman" w:hAnsi="Times New Roman"/>
                <w:b/>
                <w:sz w:val="24"/>
                <w:szCs w:val="24"/>
              </w:rPr>
              <w:t xml:space="preserve">Pendanaan </w:t>
            </w:r>
          </w:p>
        </w:tc>
      </w:tr>
      <w:tr w:rsidR="006D4E31" w:rsidRPr="00FD0FD2" w:rsidTr="00C00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  <w:jc w:val="center"/>
        </w:trPr>
        <w:tc>
          <w:tcPr>
            <w:tcW w:w="317" w:type="pct"/>
            <w:vMerge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  <w:vMerge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2" w:type="pct"/>
            <w:gridSpan w:val="3"/>
            <w:vMerge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FD2">
              <w:rPr>
                <w:rFonts w:ascii="Times New Roman" w:hAnsi="Times New Roman"/>
                <w:b/>
                <w:sz w:val="24"/>
                <w:szCs w:val="24"/>
              </w:rPr>
              <w:t xml:space="preserve">Sumber </w:t>
            </w:r>
          </w:p>
        </w:tc>
        <w:tc>
          <w:tcPr>
            <w:tcW w:w="735" w:type="pct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0FD2">
              <w:rPr>
                <w:rFonts w:ascii="Times New Roman" w:hAnsi="Times New Roman"/>
                <w:b/>
                <w:sz w:val="24"/>
                <w:szCs w:val="24"/>
              </w:rPr>
              <w:t>Jml</w:t>
            </w:r>
            <w:proofErr w:type="spellEnd"/>
          </w:p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FD2">
              <w:rPr>
                <w:rFonts w:ascii="Times New Roman" w:hAnsi="Times New Roman"/>
                <w:b/>
                <w:sz w:val="24"/>
                <w:szCs w:val="24"/>
              </w:rPr>
              <w:t>(Juta Rp)</w:t>
            </w:r>
          </w:p>
        </w:tc>
      </w:tr>
      <w:tr w:rsidR="006D4E31" w:rsidRPr="00FD0FD2" w:rsidTr="00C00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17" w:type="pct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vAlign w:val="center"/>
          </w:tcPr>
          <w:p w:rsidR="006D4E31" w:rsidRPr="00FD0FD2" w:rsidRDefault="006D4E31" w:rsidP="00C00D98">
            <w:pPr>
              <w:jc w:val="center"/>
              <w:rPr>
                <w:rFonts w:ascii="Times New Roman" w:hAnsi="Times New Roman" w:cs="Times New Roman"/>
              </w:rPr>
            </w:pPr>
            <w:r w:rsidRPr="00FD0FD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082" w:type="pct"/>
            <w:gridSpan w:val="3"/>
          </w:tcPr>
          <w:p w:rsidR="006D4E31" w:rsidRPr="00FD0FD2" w:rsidRDefault="006D4E31" w:rsidP="00C00D98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D0FD2">
              <w:rPr>
                <w:rFonts w:ascii="Times New Roman" w:hAnsi="Times New Roman" w:cs="Times New Roman"/>
                <w:bCs/>
                <w:iCs/>
              </w:rPr>
              <w:t xml:space="preserve">Koneksi </w:t>
            </w:r>
            <w:proofErr w:type="spellStart"/>
            <w:r w:rsidRPr="00FD0FD2">
              <w:rPr>
                <w:rFonts w:ascii="Times New Roman" w:hAnsi="Times New Roman" w:cs="Times New Roman"/>
                <w:bCs/>
                <w:iCs/>
              </w:rPr>
              <w:t>Wireless</w:t>
            </w:r>
            <w:proofErr w:type="spellEnd"/>
            <w:r w:rsidRPr="00FD0FD2">
              <w:rPr>
                <w:rFonts w:ascii="Times New Roman" w:hAnsi="Times New Roman" w:cs="Times New Roman"/>
                <w:bCs/>
                <w:iCs/>
              </w:rPr>
              <w:t xml:space="preserve"> Mengatasi Kendala Geografis Suatu Jaringan Internet</w:t>
            </w:r>
          </w:p>
        </w:tc>
        <w:tc>
          <w:tcPr>
            <w:tcW w:w="1111" w:type="pct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FD2">
              <w:rPr>
                <w:rFonts w:ascii="Times New Roman" w:hAnsi="Times New Roman"/>
                <w:sz w:val="24"/>
                <w:szCs w:val="24"/>
              </w:rPr>
              <w:t>Univ</w:t>
            </w:r>
            <w:proofErr w:type="spellEnd"/>
            <w:r w:rsidRPr="00FD0FD2">
              <w:rPr>
                <w:rFonts w:ascii="Times New Roman" w:hAnsi="Times New Roman"/>
                <w:sz w:val="24"/>
                <w:szCs w:val="24"/>
              </w:rPr>
              <w:t>. Muhammadiyah Magelang</w:t>
            </w:r>
          </w:p>
        </w:tc>
        <w:tc>
          <w:tcPr>
            <w:tcW w:w="735" w:type="pct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4E31" w:rsidRPr="00FD0FD2" w:rsidTr="00C00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17" w:type="pct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vAlign w:val="center"/>
          </w:tcPr>
          <w:p w:rsidR="006D4E31" w:rsidRPr="00FD0FD2" w:rsidRDefault="006D4E31" w:rsidP="00C00D98">
            <w:pPr>
              <w:jc w:val="center"/>
              <w:rPr>
                <w:rFonts w:ascii="Times New Roman" w:hAnsi="Times New Roman" w:cs="Times New Roman"/>
              </w:rPr>
            </w:pPr>
            <w:r w:rsidRPr="00FD0FD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082" w:type="pct"/>
            <w:gridSpan w:val="3"/>
          </w:tcPr>
          <w:p w:rsidR="006D4E31" w:rsidRPr="00FD0FD2" w:rsidRDefault="006D4E31" w:rsidP="00C00D98">
            <w:pPr>
              <w:tabs>
                <w:tab w:val="left" w:pos="8064"/>
              </w:tabs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0FD2">
              <w:rPr>
                <w:rFonts w:ascii="Times New Roman" w:hAnsi="Times New Roman" w:cs="Times New Roman"/>
                <w:sz w:val="24"/>
                <w:szCs w:val="24"/>
              </w:rPr>
              <w:t xml:space="preserve">Penentuan Warna Dan Kombinasinya Pada Desain Situs Yang </w:t>
            </w:r>
            <w:proofErr w:type="spellStart"/>
            <w:r w:rsidRPr="00FD0FD2">
              <w:rPr>
                <w:rFonts w:ascii="Times New Roman" w:hAnsi="Times New Roman" w:cs="Times New Roman"/>
                <w:i/>
                <w:sz w:val="24"/>
                <w:szCs w:val="24"/>
              </w:rPr>
              <w:t>ReaderFriendly</w:t>
            </w:r>
            <w:proofErr w:type="spellEnd"/>
            <w:r w:rsidRPr="00FD0FD2">
              <w:rPr>
                <w:rFonts w:ascii="Times New Roman" w:hAnsi="Times New Roman" w:cs="Times New Roman"/>
                <w:sz w:val="24"/>
                <w:szCs w:val="24"/>
              </w:rPr>
              <w:t xml:space="preserve"> Bagi Penderita Buta Warna</w:t>
            </w:r>
          </w:p>
        </w:tc>
        <w:tc>
          <w:tcPr>
            <w:tcW w:w="1111" w:type="pct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FD2">
              <w:rPr>
                <w:rFonts w:ascii="Times New Roman" w:hAnsi="Times New Roman"/>
                <w:sz w:val="24"/>
                <w:szCs w:val="24"/>
              </w:rPr>
              <w:t>Univ</w:t>
            </w:r>
            <w:proofErr w:type="spellEnd"/>
            <w:r w:rsidRPr="00FD0FD2">
              <w:rPr>
                <w:rFonts w:ascii="Times New Roman" w:hAnsi="Times New Roman"/>
                <w:sz w:val="24"/>
                <w:szCs w:val="24"/>
              </w:rPr>
              <w:t>. Muhammadiyah Magelang</w:t>
            </w:r>
          </w:p>
        </w:tc>
        <w:tc>
          <w:tcPr>
            <w:tcW w:w="735" w:type="pct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FD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6D4E31" w:rsidRPr="00FD0FD2" w:rsidTr="00C00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  <w:jc w:val="center"/>
        </w:trPr>
        <w:tc>
          <w:tcPr>
            <w:tcW w:w="317" w:type="pct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FD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5" w:type="pct"/>
            <w:vAlign w:val="center"/>
          </w:tcPr>
          <w:p w:rsidR="006D4E31" w:rsidRPr="00FD0FD2" w:rsidRDefault="006D4E31" w:rsidP="00C00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0FD2">
              <w:rPr>
                <w:rFonts w:ascii="Times New Roman" w:hAnsi="Times New Roman" w:cs="Times New Roman"/>
                <w:lang w:val="en-US"/>
              </w:rPr>
              <w:t>2013</w:t>
            </w:r>
          </w:p>
        </w:tc>
        <w:tc>
          <w:tcPr>
            <w:tcW w:w="2082" w:type="pct"/>
            <w:gridSpan w:val="3"/>
          </w:tcPr>
          <w:p w:rsidR="006D4E31" w:rsidRPr="00FD0FD2" w:rsidRDefault="006D4E31" w:rsidP="00C00D98">
            <w:pPr>
              <w:pStyle w:val="Title"/>
              <w:tabs>
                <w:tab w:val="left" w:pos="-5400"/>
                <w:tab w:val="left" w:pos="-3330"/>
              </w:tabs>
              <w:spacing w:line="240" w:lineRule="auto"/>
              <w:jc w:val="left"/>
              <w:rPr>
                <w:b w:val="0"/>
                <w:bCs/>
                <w:color w:val="000000" w:themeColor="text1"/>
                <w:sz w:val="22"/>
                <w:szCs w:val="22"/>
                <w:lang w:val="id-ID"/>
              </w:rPr>
            </w:pPr>
            <w:r w:rsidRPr="00FD0FD2">
              <w:rPr>
                <w:b w:val="0"/>
                <w:bCs/>
                <w:color w:val="000000" w:themeColor="text1"/>
                <w:sz w:val="22"/>
                <w:szCs w:val="22"/>
                <w:lang w:val="id-ID"/>
              </w:rPr>
              <w:t>Model Pengujian Keamanan Jaringan</w:t>
            </w:r>
          </w:p>
          <w:p w:rsidR="006D4E31" w:rsidRPr="00FD0FD2" w:rsidRDefault="006D4E31" w:rsidP="00C00D98">
            <w:pPr>
              <w:pStyle w:val="Title"/>
              <w:tabs>
                <w:tab w:val="left" w:pos="-5400"/>
                <w:tab w:val="left" w:pos="-3330"/>
              </w:tabs>
              <w:spacing w:line="240" w:lineRule="auto"/>
              <w:jc w:val="left"/>
              <w:rPr>
                <w:b w:val="0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D0FD2">
              <w:rPr>
                <w:b w:val="0"/>
                <w:bCs/>
                <w:color w:val="000000" w:themeColor="text1"/>
                <w:sz w:val="22"/>
                <w:szCs w:val="22"/>
                <w:lang w:val="id-ID"/>
              </w:rPr>
              <w:t>Pada</w:t>
            </w:r>
            <w:r w:rsidRPr="00FD0FD2">
              <w:rPr>
                <w:b w:val="0"/>
                <w:bCs/>
                <w:i/>
                <w:color w:val="000000" w:themeColor="text1"/>
                <w:sz w:val="22"/>
                <w:szCs w:val="22"/>
                <w:lang w:val="id-ID"/>
              </w:rPr>
              <w:t>Wlan</w:t>
            </w:r>
            <w:proofErr w:type="spellEnd"/>
            <w:r w:rsidRPr="00FD0FD2">
              <w:rPr>
                <w:b w:val="0"/>
                <w:bCs/>
                <w:i/>
                <w:color w:val="000000" w:themeColor="text1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FD0FD2">
              <w:rPr>
                <w:b w:val="0"/>
                <w:bCs/>
                <w:i/>
                <w:color w:val="000000" w:themeColor="text1"/>
                <w:sz w:val="22"/>
                <w:szCs w:val="22"/>
                <w:lang w:val="id-ID"/>
              </w:rPr>
              <w:t>WirelessLocal</w:t>
            </w:r>
            <w:proofErr w:type="spellEnd"/>
            <w:r w:rsidRPr="00FD0FD2">
              <w:rPr>
                <w:b w:val="0"/>
                <w:bCs/>
                <w:i/>
                <w:color w:val="000000" w:themeColor="text1"/>
                <w:sz w:val="22"/>
                <w:szCs w:val="22"/>
                <w:lang w:val="id-ID"/>
              </w:rPr>
              <w:t xml:space="preserve"> Area </w:t>
            </w:r>
            <w:proofErr w:type="spellStart"/>
            <w:r w:rsidRPr="00FD0FD2">
              <w:rPr>
                <w:b w:val="0"/>
                <w:bCs/>
                <w:i/>
                <w:color w:val="000000" w:themeColor="text1"/>
                <w:sz w:val="22"/>
                <w:szCs w:val="22"/>
                <w:lang w:val="id-ID"/>
              </w:rPr>
              <w:t>Network</w:t>
            </w:r>
            <w:proofErr w:type="spellEnd"/>
            <w:r w:rsidRPr="00FD0FD2">
              <w:rPr>
                <w:b w:val="0"/>
                <w:bCs/>
                <w:i/>
                <w:color w:val="000000" w:themeColor="text1"/>
                <w:sz w:val="22"/>
                <w:szCs w:val="22"/>
                <w:lang w:val="id-ID"/>
              </w:rPr>
              <w:t>)</w:t>
            </w:r>
          </w:p>
        </w:tc>
        <w:tc>
          <w:tcPr>
            <w:tcW w:w="1111" w:type="pct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D0FD2">
              <w:rPr>
                <w:rFonts w:ascii="Times New Roman" w:hAnsi="Times New Roman"/>
                <w:sz w:val="24"/>
                <w:szCs w:val="24"/>
              </w:rPr>
              <w:t>Univ</w:t>
            </w:r>
            <w:proofErr w:type="spellEnd"/>
            <w:r w:rsidRPr="00FD0FD2">
              <w:rPr>
                <w:rFonts w:ascii="Times New Roman" w:hAnsi="Times New Roman"/>
                <w:sz w:val="24"/>
                <w:szCs w:val="24"/>
              </w:rPr>
              <w:t>. Muhammadiyah Magelang</w:t>
            </w:r>
          </w:p>
        </w:tc>
        <w:tc>
          <w:tcPr>
            <w:tcW w:w="735" w:type="pct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FD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6D4E31" w:rsidRPr="00FD0FD2" w:rsidRDefault="006D4E31" w:rsidP="006D4E31">
      <w:pPr>
        <w:rPr>
          <w:rFonts w:ascii="Times New Roman" w:hAnsi="Times New Roman" w:cs="Times New Roman"/>
          <w:lang w:val="en-US"/>
        </w:rPr>
      </w:pPr>
    </w:p>
    <w:p w:rsidR="006D4E31" w:rsidRPr="00FD0FD2" w:rsidRDefault="006D4E31" w:rsidP="006D4E31">
      <w:pPr>
        <w:tabs>
          <w:tab w:val="left" w:pos="172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D0FD2">
        <w:rPr>
          <w:rFonts w:ascii="Times New Roman" w:hAnsi="Times New Roman" w:cs="Times New Roman"/>
          <w:b/>
          <w:sz w:val="24"/>
          <w:szCs w:val="24"/>
        </w:rPr>
        <w:t>D. Pengalaman Pengabdian Kepada Masyarakat Dalam 5 Tahun Terakhir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231"/>
        <w:gridCol w:w="1587"/>
        <w:gridCol w:w="1808"/>
        <w:gridCol w:w="545"/>
        <w:gridCol w:w="1267"/>
        <w:gridCol w:w="1198"/>
      </w:tblGrid>
      <w:tr w:rsidR="006D4E31" w:rsidRPr="00FD0FD2" w:rsidTr="00C00D98">
        <w:trPr>
          <w:trHeight w:val="141"/>
          <w:jc w:val="center"/>
        </w:trPr>
        <w:tc>
          <w:tcPr>
            <w:tcW w:w="317" w:type="pct"/>
            <w:vMerge w:val="restart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0FD2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755" w:type="pct"/>
            <w:vMerge w:val="restart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FD2">
              <w:rPr>
                <w:rFonts w:ascii="Times New Roman" w:hAnsi="Times New Roman"/>
                <w:b/>
                <w:sz w:val="24"/>
                <w:szCs w:val="24"/>
              </w:rPr>
              <w:t xml:space="preserve">Tahun </w:t>
            </w:r>
          </w:p>
        </w:tc>
        <w:tc>
          <w:tcPr>
            <w:tcW w:w="2082" w:type="pct"/>
            <w:gridSpan w:val="2"/>
            <w:vMerge w:val="restart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FD2">
              <w:rPr>
                <w:rFonts w:ascii="Times New Roman" w:hAnsi="Times New Roman"/>
                <w:b/>
                <w:sz w:val="24"/>
                <w:szCs w:val="24"/>
              </w:rPr>
              <w:t xml:space="preserve">Judul </w:t>
            </w:r>
          </w:p>
        </w:tc>
        <w:tc>
          <w:tcPr>
            <w:tcW w:w="1846" w:type="pct"/>
            <w:gridSpan w:val="3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FD2">
              <w:rPr>
                <w:rFonts w:ascii="Times New Roman" w:hAnsi="Times New Roman"/>
                <w:b/>
                <w:sz w:val="24"/>
                <w:szCs w:val="24"/>
              </w:rPr>
              <w:t xml:space="preserve">Pendanaan </w:t>
            </w:r>
          </w:p>
        </w:tc>
      </w:tr>
      <w:tr w:rsidR="006D4E31" w:rsidRPr="00FD0FD2" w:rsidTr="00C00D98">
        <w:trPr>
          <w:trHeight w:val="77"/>
          <w:jc w:val="center"/>
        </w:trPr>
        <w:tc>
          <w:tcPr>
            <w:tcW w:w="317" w:type="pct"/>
            <w:vMerge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  <w:vMerge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2" w:type="pct"/>
            <w:gridSpan w:val="2"/>
            <w:vMerge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FD2">
              <w:rPr>
                <w:rFonts w:ascii="Times New Roman" w:hAnsi="Times New Roman"/>
                <w:b/>
                <w:sz w:val="24"/>
                <w:szCs w:val="24"/>
              </w:rPr>
              <w:t xml:space="preserve">Sumber </w:t>
            </w:r>
          </w:p>
        </w:tc>
        <w:tc>
          <w:tcPr>
            <w:tcW w:w="735" w:type="pct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0FD2">
              <w:rPr>
                <w:rFonts w:ascii="Times New Roman" w:hAnsi="Times New Roman"/>
                <w:b/>
                <w:sz w:val="24"/>
                <w:szCs w:val="24"/>
              </w:rPr>
              <w:t>Jml</w:t>
            </w:r>
            <w:proofErr w:type="spellEnd"/>
          </w:p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FD2">
              <w:rPr>
                <w:rFonts w:ascii="Times New Roman" w:hAnsi="Times New Roman"/>
                <w:b/>
                <w:sz w:val="24"/>
                <w:szCs w:val="24"/>
              </w:rPr>
              <w:t xml:space="preserve"> (Juta Rp)</w:t>
            </w:r>
          </w:p>
        </w:tc>
      </w:tr>
      <w:tr w:rsidR="006D4E31" w:rsidRPr="00FD0FD2" w:rsidTr="00C00D98">
        <w:trPr>
          <w:jc w:val="center"/>
        </w:trPr>
        <w:tc>
          <w:tcPr>
            <w:tcW w:w="317" w:type="pct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vAlign w:val="center"/>
          </w:tcPr>
          <w:p w:rsidR="006D4E31" w:rsidRPr="00FD0FD2" w:rsidRDefault="006D4E31" w:rsidP="00C00D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0FD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082" w:type="pct"/>
            <w:gridSpan w:val="2"/>
          </w:tcPr>
          <w:p w:rsidR="006D4E31" w:rsidRPr="00FD0FD2" w:rsidRDefault="006D4E31" w:rsidP="00C00D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FD2">
              <w:rPr>
                <w:rFonts w:ascii="Times New Roman" w:hAnsi="Times New Roman" w:cs="Times New Roman"/>
              </w:rPr>
              <w:t xml:space="preserve">Instruktur Pelatihan JARDIKNAS Teknologi Informasi dan Komunikasi Kepala Sekolah di sebagian besar </w:t>
            </w:r>
            <w:proofErr w:type="spellStart"/>
            <w:r w:rsidRPr="00FD0FD2">
              <w:rPr>
                <w:rFonts w:ascii="Times New Roman" w:hAnsi="Times New Roman" w:cs="Times New Roman"/>
              </w:rPr>
              <w:t>Kab</w:t>
            </w:r>
            <w:proofErr w:type="spellEnd"/>
            <w:r w:rsidRPr="00FD0FD2">
              <w:rPr>
                <w:rFonts w:ascii="Times New Roman" w:hAnsi="Times New Roman" w:cs="Times New Roman"/>
              </w:rPr>
              <w:t xml:space="preserve">. Magelang, </w:t>
            </w:r>
            <w:proofErr w:type="spellStart"/>
            <w:r w:rsidRPr="00FD0FD2">
              <w:rPr>
                <w:rFonts w:ascii="Times New Roman" w:hAnsi="Times New Roman" w:cs="Times New Roman"/>
              </w:rPr>
              <w:t>Kab</w:t>
            </w:r>
            <w:proofErr w:type="spellEnd"/>
            <w:r w:rsidRPr="00FD0FD2">
              <w:rPr>
                <w:rFonts w:ascii="Times New Roman" w:hAnsi="Times New Roman" w:cs="Times New Roman"/>
              </w:rPr>
              <w:t xml:space="preserve">. Temanggung, </w:t>
            </w:r>
            <w:proofErr w:type="spellStart"/>
            <w:r w:rsidRPr="00FD0FD2">
              <w:rPr>
                <w:rFonts w:ascii="Times New Roman" w:hAnsi="Times New Roman" w:cs="Times New Roman"/>
              </w:rPr>
              <w:t>Kab</w:t>
            </w:r>
            <w:proofErr w:type="spellEnd"/>
            <w:r w:rsidRPr="00FD0FD2">
              <w:rPr>
                <w:rFonts w:ascii="Times New Roman" w:hAnsi="Times New Roman" w:cs="Times New Roman"/>
              </w:rPr>
              <w:t xml:space="preserve">. Wonosobo, </w:t>
            </w:r>
            <w:proofErr w:type="spellStart"/>
            <w:r w:rsidRPr="00FD0FD2">
              <w:rPr>
                <w:rFonts w:ascii="Times New Roman" w:hAnsi="Times New Roman" w:cs="Times New Roman"/>
              </w:rPr>
              <w:t>Kodya</w:t>
            </w:r>
            <w:proofErr w:type="spellEnd"/>
            <w:r w:rsidRPr="00FD0FD2">
              <w:rPr>
                <w:rFonts w:ascii="Times New Roman" w:hAnsi="Times New Roman" w:cs="Times New Roman"/>
              </w:rPr>
              <w:t xml:space="preserve"> Magelang</w:t>
            </w:r>
          </w:p>
        </w:tc>
        <w:tc>
          <w:tcPr>
            <w:tcW w:w="1111" w:type="pct"/>
            <w:gridSpan w:val="2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 w:rsidRPr="00FD0FD2">
              <w:rPr>
                <w:rFonts w:ascii="Times New Roman" w:hAnsi="Times New Roman"/>
                <w:sz w:val="24"/>
                <w:szCs w:val="24"/>
              </w:rPr>
              <w:t>Jardiknas</w:t>
            </w:r>
            <w:proofErr w:type="spellEnd"/>
          </w:p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dari BPKLN</w:t>
            </w:r>
          </w:p>
        </w:tc>
        <w:tc>
          <w:tcPr>
            <w:tcW w:w="735" w:type="pct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6D4E31" w:rsidRPr="00FD0FD2" w:rsidTr="00C00D98">
        <w:trPr>
          <w:jc w:val="center"/>
        </w:trPr>
        <w:tc>
          <w:tcPr>
            <w:tcW w:w="317" w:type="pct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vAlign w:val="center"/>
          </w:tcPr>
          <w:p w:rsidR="006D4E31" w:rsidRPr="00FD0FD2" w:rsidRDefault="006D4E31" w:rsidP="00C00D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0FD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082" w:type="pct"/>
            <w:gridSpan w:val="2"/>
          </w:tcPr>
          <w:p w:rsidR="006D4E31" w:rsidRPr="00FD0FD2" w:rsidRDefault="006D4E31" w:rsidP="00C00D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FD2">
              <w:rPr>
                <w:rFonts w:ascii="Times New Roman" w:hAnsi="Times New Roman" w:cs="Times New Roman"/>
              </w:rPr>
              <w:t xml:space="preserve">Instruktur Pengembangan Usaha Kecil Di Pedesaan di Dusun </w:t>
            </w:r>
            <w:proofErr w:type="spellStart"/>
            <w:r w:rsidRPr="00FD0FD2">
              <w:rPr>
                <w:rFonts w:ascii="Times New Roman" w:hAnsi="Times New Roman" w:cs="Times New Roman"/>
              </w:rPr>
              <w:t>Sogaten</w:t>
            </w:r>
            <w:proofErr w:type="spellEnd"/>
            <w:r w:rsidRPr="00FD0FD2">
              <w:rPr>
                <w:rFonts w:ascii="Times New Roman" w:hAnsi="Times New Roman" w:cs="Times New Roman"/>
              </w:rPr>
              <w:t xml:space="preserve"> Desa </w:t>
            </w:r>
            <w:proofErr w:type="spellStart"/>
            <w:r w:rsidRPr="00FD0FD2">
              <w:rPr>
                <w:rFonts w:ascii="Times New Roman" w:hAnsi="Times New Roman" w:cs="Times New Roman"/>
              </w:rPr>
              <w:t>JogonegoroMertoyudan</w:t>
            </w:r>
            <w:proofErr w:type="spellEnd"/>
            <w:r w:rsidRPr="00FD0FD2">
              <w:rPr>
                <w:rFonts w:ascii="Times New Roman" w:hAnsi="Times New Roman" w:cs="Times New Roman"/>
              </w:rPr>
              <w:t xml:space="preserve"> Magelang</w:t>
            </w:r>
          </w:p>
        </w:tc>
        <w:tc>
          <w:tcPr>
            <w:tcW w:w="1111" w:type="pct"/>
            <w:gridSpan w:val="2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FD2">
              <w:rPr>
                <w:rFonts w:ascii="Times New Roman" w:hAnsi="Times New Roman"/>
                <w:sz w:val="24"/>
                <w:szCs w:val="24"/>
              </w:rPr>
              <w:t>Univ</w:t>
            </w:r>
            <w:proofErr w:type="spellEnd"/>
            <w:r w:rsidRPr="00FD0FD2">
              <w:rPr>
                <w:rFonts w:ascii="Times New Roman" w:hAnsi="Times New Roman"/>
                <w:sz w:val="24"/>
                <w:szCs w:val="24"/>
              </w:rPr>
              <w:t>. Muhammadiyah Magelang</w:t>
            </w:r>
          </w:p>
        </w:tc>
        <w:tc>
          <w:tcPr>
            <w:tcW w:w="735" w:type="pct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4E31" w:rsidRPr="00FD0FD2" w:rsidTr="00C00D98">
        <w:trPr>
          <w:jc w:val="center"/>
        </w:trPr>
        <w:tc>
          <w:tcPr>
            <w:tcW w:w="317" w:type="pct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5" w:type="pct"/>
            <w:vAlign w:val="center"/>
          </w:tcPr>
          <w:p w:rsidR="006D4E31" w:rsidRPr="00FD0FD2" w:rsidRDefault="006D4E31" w:rsidP="00C00D9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0FD2">
              <w:rPr>
                <w:rFonts w:ascii="Times New Roman" w:hAnsi="Times New Roman" w:cs="Times New Roman"/>
              </w:rPr>
              <w:t>201</w:t>
            </w:r>
            <w:r w:rsidRPr="00FD0FD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82" w:type="pct"/>
            <w:gridSpan w:val="2"/>
          </w:tcPr>
          <w:p w:rsidR="006D4E31" w:rsidRPr="00FD0FD2" w:rsidRDefault="006D4E31" w:rsidP="00C00D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FD2">
              <w:rPr>
                <w:rFonts w:ascii="Times New Roman" w:hAnsi="Times New Roman" w:cs="Times New Roman"/>
                <w:bCs/>
              </w:rPr>
              <w:t xml:space="preserve">Instruktur </w:t>
            </w:r>
            <w:proofErr w:type="spellStart"/>
            <w:r w:rsidRPr="00FD0FD2">
              <w:rPr>
                <w:rFonts w:ascii="Times New Roman" w:hAnsi="Times New Roman" w:cs="Times New Roman"/>
                <w:bCs/>
              </w:rPr>
              <w:t>Workshop</w:t>
            </w:r>
            <w:proofErr w:type="spellEnd"/>
            <w:r w:rsidRPr="00FD0FD2">
              <w:rPr>
                <w:rFonts w:ascii="Times New Roman" w:hAnsi="Times New Roman" w:cs="Times New Roman"/>
                <w:bCs/>
              </w:rPr>
              <w:t xml:space="preserve"> Pengembangan Pembelajaran Berbasis IT SD Mutual Muhammadiyah Magelang</w:t>
            </w:r>
          </w:p>
        </w:tc>
        <w:tc>
          <w:tcPr>
            <w:tcW w:w="1111" w:type="pct"/>
            <w:gridSpan w:val="2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bCs/>
              </w:rPr>
              <w:t>SD Mutual Muhammadiyah Magelang</w:t>
            </w:r>
          </w:p>
        </w:tc>
        <w:tc>
          <w:tcPr>
            <w:tcW w:w="735" w:type="pct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D4E31" w:rsidRPr="00FD0FD2" w:rsidTr="00C00D98">
        <w:trPr>
          <w:trHeight w:val="181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E31" w:rsidRPr="00FD0FD2" w:rsidRDefault="006D4E31" w:rsidP="00C00D98">
            <w:pPr>
              <w:pStyle w:val="ListParagraph"/>
              <w:numPr>
                <w:ilvl w:val="0"/>
                <w:numId w:val="25"/>
              </w:numPr>
              <w:tabs>
                <w:tab w:val="left" w:pos="1725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0FD2">
              <w:rPr>
                <w:rFonts w:ascii="Times New Roman" w:hAnsi="Times New Roman"/>
                <w:b/>
                <w:sz w:val="24"/>
                <w:szCs w:val="24"/>
              </w:rPr>
              <w:t>Publikasi Artikel Ilmiah Dalam Jurnal dalam 5 Tahun Terakhir</w:t>
            </w:r>
          </w:p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E31" w:rsidRPr="00FD0FD2" w:rsidTr="00C00D98">
        <w:trPr>
          <w:trHeight w:val="181"/>
          <w:jc w:val="center"/>
        </w:trPr>
        <w:tc>
          <w:tcPr>
            <w:tcW w:w="317" w:type="pct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0FD2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1728" w:type="pct"/>
            <w:gridSpan w:val="2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FD2">
              <w:rPr>
                <w:rFonts w:ascii="Times New Roman" w:hAnsi="Times New Roman"/>
                <w:b/>
                <w:sz w:val="24"/>
                <w:szCs w:val="24"/>
              </w:rPr>
              <w:t>Judul Artikel Ilmiah</w:t>
            </w:r>
          </w:p>
        </w:tc>
        <w:tc>
          <w:tcPr>
            <w:tcW w:w="1443" w:type="pct"/>
            <w:gridSpan w:val="2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FD2">
              <w:rPr>
                <w:rFonts w:ascii="Times New Roman" w:hAnsi="Times New Roman"/>
                <w:b/>
                <w:sz w:val="24"/>
                <w:szCs w:val="24"/>
              </w:rPr>
              <w:t>Nama Jurnal</w:t>
            </w:r>
          </w:p>
        </w:tc>
        <w:tc>
          <w:tcPr>
            <w:tcW w:w="1512" w:type="pct"/>
            <w:gridSpan w:val="2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FD2">
              <w:rPr>
                <w:rFonts w:ascii="Times New Roman" w:hAnsi="Times New Roman"/>
                <w:b/>
                <w:sz w:val="24"/>
                <w:szCs w:val="24"/>
              </w:rPr>
              <w:t>Volume/Nomor/Tahun</w:t>
            </w:r>
          </w:p>
        </w:tc>
      </w:tr>
      <w:tr w:rsidR="006D4E31" w:rsidRPr="00FD0FD2" w:rsidTr="00C00D98">
        <w:trPr>
          <w:trHeight w:val="181"/>
          <w:jc w:val="center"/>
        </w:trPr>
        <w:tc>
          <w:tcPr>
            <w:tcW w:w="317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8" w:type="pct"/>
            <w:gridSpan w:val="2"/>
          </w:tcPr>
          <w:p w:rsidR="006D4E31" w:rsidRPr="00FD0FD2" w:rsidRDefault="006D4E31" w:rsidP="00C00D9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proofErr w:type="spellStart"/>
            <w:r w:rsidRPr="00FD0FD2">
              <w:rPr>
                <w:rFonts w:ascii="Times New Roman" w:hAnsi="Times New Roman" w:cs="Times New Roman"/>
                <w:bCs/>
                <w:i/>
                <w:iCs/>
              </w:rPr>
              <w:t>Implementation</w:t>
            </w:r>
            <w:proofErr w:type="spellEnd"/>
            <w:r w:rsidRPr="00FD0FD2">
              <w:rPr>
                <w:rFonts w:ascii="Times New Roman" w:hAnsi="Times New Roman" w:cs="Times New Roman"/>
                <w:bCs/>
                <w:i/>
                <w:iCs/>
              </w:rPr>
              <w:t xml:space="preserve"> of Johnson </w:t>
            </w:r>
            <w:proofErr w:type="spellStart"/>
            <w:r w:rsidRPr="00FD0FD2">
              <w:rPr>
                <w:rFonts w:ascii="Times New Roman" w:hAnsi="Times New Roman" w:cs="Times New Roman"/>
                <w:bCs/>
                <w:i/>
                <w:iCs/>
              </w:rPr>
              <w:t>Algoritm</w:t>
            </w:r>
            <w:proofErr w:type="spellEnd"/>
            <w:r w:rsidRPr="00FD0FD2">
              <w:rPr>
                <w:rFonts w:ascii="Times New Roman" w:hAnsi="Times New Roman" w:cs="Times New Roman"/>
                <w:bCs/>
                <w:i/>
                <w:iCs/>
              </w:rPr>
              <w:t xml:space="preserve"> for </w:t>
            </w:r>
            <w:proofErr w:type="spellStart"/>
            <w:r w:rsidRPr="00FD0FD2">
              <w:rPr>
                <w:rFonts w:ascii="Times New Roman" w:hAnsi="Times New Roman" w:cs="Times New Roman"/>
                <w:bCs/>
                <w:i/>
                <w:iCs/>
              </w:rPr>
              <w:t>ProductionSceduling</w:t>
            </w:r>
            <w:proofErr w:type="spellEnd"/>
            <w:r w:rsidRPr="00FD0FD2">
              <w:rPr>
                <w:rFonts w:ascii="Times New Roman" w:hAnsi="Times New Roman" w:cs="Times New Roman"/>
                <w:bCs/>
                <w:i/>
                <w:iCs/>
              </w:rPr>
              <w:t xml:space="preserve"> of </w:t>
            </w:r>
            <w:proofErr w:type="spellStart"/>
            <w:r w:rsidRPr="00FD0FD2">
              <w:rPr>
                <w:rFonts w:ascii="Times New Roman" w:hAnsi="Times New Roman" w:cs="Times New Roman"/>
                <w:bCs/>
                <w:i/>
                <w:iCs/>
              </w:rPr>
              <w:t>CarBodyComponents</w:t>
            </w:r>
            <w:proofErr w:type="spellEnd"/>
          </w:p>
        </w:tc>
        <w:tc>
          <w:tcPr>
            <w:tcW w:w="1443" w:type="pct"/>
            <w:gridSpan w:val="2"/>
          </w:tcPr>
          <w:p w:rsidR="006D4E31" w:rsidRPr="00FD0FD2" w:rsidRDefault="006D4E31" w:rsidP="00C00D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0FD2">
              <w:rPr>
                <w:rFonts w:ascii="Times New Roman" w:hAnsi="Times New Roman" w:cs="Times New Roman"/>
              </w:rPr>
              <w:t>Proceeding</w:t>
            </w:r>
            <w:proofErr w:type="spellEnd"/>
            <w:r w:rsidRPr="00FD0FD2">
              <w:rPr>
                <w:rFonts w:ascii="Times New Roman" w:hAnsi="Times New Roman" w:cs="Times New Roman"/>
              </w:rPr>
              <w:t xml:space="preserve"> Seminar International Fakultas Teknik UNDIP</w:t>
            </w:r>
          </w:p>
        </w:tc>
        <w:tc>
          <w:tcPr>
            <w:tcW w:w="1512" w:type="pct"/>
            <w:gridSpan w:val="2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ISBN:987.979.704.645.3/2008</w:t>
            </w:r>
          </w:p>
        </w:tc>
      </w:tr>
      <w:tr w:rsidR="006D4E31" w:rsidRPr="00FD0FD2" w:rsidTr="00C00D98">
        <w:trPr>
          <w:trHeight w:val="181"/>
          <w:jc w:val="center"/>
        </w:trPr>
        <w:tc>
          <w:tcPr>
            <w:tcW w:w="317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28" w:type="pct"/>
            <w:gridSpan w:val="2"/>
          </w:tcPr>
          <w:p w:rsidR="006D4E31" w:rsidRPr="00FD0FD2" w:rsidRDefault="006D4E31" w:rsidP="00C00D98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D0FD2">
              <w:rPr>
                <w:rFonts w:ascii="Times New Roman" w:hAnsi="Times New Roman" w:cs="Times New Roman"/>
                <w:bCs/>
                <w:iCs/>
              </w:rPr>
              <w:t xml:space="preserve">Pemberdayaan Situs </w:t>
            </w:r>
            <w:proofErr w:type="spellStart"/>
            <w:r w:rsidRPr="00FD0FD2">
              <w:rPr>
                <w:rFonts w:ascii="Times New Roman" w:hAnsi="Times New Roman" w:cs="Times New Roman"/>
                <w:bCs/>
                <w:iCs/>
              </w:rPr>
              <w:t>Pemda</w:t>
            </w:r>
            <w:proofErr w:type="spellEnd"/>
            <w:r w:rsidRPr="00FD0FD2">
              <w:rPr>
                <w:rFonts w:ascii="Times New Roman" w:hAnsi="Times New Roman" w:cs="Times New Roman"/>
                <w:bCs/>
                <w:iCs/>
              </w:rPr>
              <w:t xml:space="preserve"> dengan Pengembangan Pengelolaan dan Pengembangan Fungsinya</w:t>
            </w:r>
          </w:p>
        </w:tc>
        <w:tc>
          <w:tcPr>
            <w:tcW w:w="1443" w:type="pct"/>
            <w:gridSpan w:val="2"/>
          </w:tcPr>
          <w:p w:rsidR="006D4E31" w:rsidRPr="00FD0FD2" w:rsidRDefault="006D4E31" w:rsidP="00C00D9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0FD2">
              <w:rPr>
                <w:rFonts w:ascii="Times New Roman" w:hAnsi="Times New Roman" w:cs="Times New Roman"/>
              </w:rPr>
              <w:t>The 1</w:t>
            </w:r>
            <w:r w:rsidRPr="00FD0FD2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D0FD2">
              <w:rPr>
                <w:rFonts w:ascii="Times New Roman" w:hAnsi="Times New Roman" w:cs="Times New Roman"/>
              </w:rPr>
              <w:t xml:space="preserve">Aptikom International Conference on Research </w:t>
            </w:r>
            <w:proofErr w:type="spellStart"/>
            <w:r w:rsidRPr="00FD0FD2">
              <w:rPr>
                <w:rFonts w:ascii="Times New Roman" w:hAnsi="Times New Roman" w:cs="Times New Roman"/>
              </w:rPr>
              <w:t>and</w:t>
            </w:r>
            <w:proofErr w:type="spellEnd"/>
            <w:r w:rsidRPr="00FD0FD2">
              <w:rPr>
                <w:rFonts w:ascii="Times New Roman" w:hAnsi="Times New Roman" w:cs="Times New Roman"/>
              </w:rPr>
              <w:t xml:space="preserve"> Education </w:t>
            </w:r>
            <w:proofErr w:type="spellStart"/>
            <w:r w:rsidRPr="00FD0FD2">
              <w:rPr>
                <w:rFonts w:ascii="Times New Roman" w:hAnsi="Times New Roman" w:cs="Times New Roman"/>
              </w:rPr>
              <w:t>&amp;Covenctinge-learningStrategyinto</w:t>
            </w:r>
            <w:proofErr w:type="spellEnd"/>
            <w:r w:rsidRPr="00FD0FD2">
              <w:rPr>
                <w:rFonts w:ascii="Times New Roman" w:hAnsi="Times New Roman" w:cs="Times New Roman"/>
              </w:rPr>
              <w:t xml:space="preserve"> Action, STIMIK Putra Batam</w:t>
            </w:r>
          </w:p>
        </w:tc>
        <w:tc>
          <w:tcPr>
            <w:tcW w:w="1512" w:type="pct"/>
            <w:gridSpan w:val="2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6D4E31" w:rsidRPr="00FD0FD2" w:rsidTr="00C00D98">
        <w:trPr>
          <w:trHeight w:val="181"/>
          <w:jc w:val="center"/>
        </w:trPr>
        <w:tc>
          <w:tcPr>
            <w:tcW w:w="317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8" w:type="pct"/>
            <w:gridSpan w:val="2"/>
          </w:tcPr>
          <w:p w:rsidR="006D4E31" w:rsidRPr="00FD0FD2" w:rsidRDefault="006D4E31" w:rsidP="00C00D98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D0FD2">
              <w:rPr>
                <w:rFonts w:ascii="Times New Roman" w:hAnsi="Times New Roman" w:cs="Times New Roman"/>
                <w:bCs/>
                <w:iCs/>
              </w:rPr>
              <w:t>Pengembangan dan Pemerataan Mutu Pendidikan dengan Membangun Komunitas Belajar Berbasis WAN pada Dinas Pendidikan Kota Magelang</w:t>
            </w:r>
          </w:p>
        </w:tc>
        <w:tc>
          <w:tcPr>
            <w:tcW w:w="1443" w:type="pct"/>
            <w:gridSpan w:val="2"/>
          </w:tcPr>
          <w:p w:rsidR="006D4E31" w:rsidRPr="00FD0FD2" w:rsidRDefault="006D4E31" w:rsidP="00C00D9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0FD2">
              <w:rPr>
                <w:rFonts w:ascii="Times New Roman" w:hAnsi="Times New Roman" w:cs="Times New Roman"/>
              </w:rPr>
              <w:t xml:space="preserve">Seminar Nasional </w:t>
            </w:r>
            <w:proofErr w:type="spellStart"/>
            <w:r w:rsidRPr="00FD0FD2">
              <w:rPr>
                <w:rFonts w:ascii="Times New Roman" w:hAnsi="Times New Roman" w:cs="Times New Roman"/>
              </w:rPr>
              <w:t>Aptikom</w:t>
            </w:r>
            <w:proofErr w:type="spellEnd"/>
            <w:r w:rsidRPr="00FD0FD2">
              <w:rPr>
                <w:rFonts w:ascii="Times New Roman" w:hAnsi="Times New Roman" w:cs="Times New Roman"/>
              </w:rPr>
              <w:t xml:space="preserve"> STIMIK  </w:t>
            </w:r>
            <w:proofErr w:type="spellStart"/>
            <w:r w:rsidRPr="00FD0FD2">
              <w:rPr>
                <w:rFonts w:ascii="Times New Roman" w:hAnsi="Times New Roman" w:cs="Times New Roman"/>
              </w:rPr>
              <w:t>Parnaraya</w:t>
            </w:r>
            <w:proofErr w:type="spellEnd"/>
            <w:r w:rsidRPr="00FD0FD2">
              <w:rPr>
                <w:rFonts w:ascii="Times New Roman" w:hAnsi="Times New Roman" w:cs="Times New Roman"/>
              </w:rPr>
              <w:t xml:space="preserve"> Manado</w:t>
            </w:r>
          </w:p>
        </w:tc>
        <w:tc>
          <w:tcPr>
            <w:tcW w:w="1512" w:type="pct"/>
            <w:gridSpan w:val="2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6D4E31" w:rsidRPr="00FD0FD2" w:rsidTr="00C00D98">
        <w:trPr>
          <w:trHeight w:val="181"/>
          <w:jc w:val="center"/>
        </w:trPr>
        <w:tc>
          <w:tcPr>
            <w:tcW w:w="317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8" w:type="pct"/>
            <w:gridSpan w:val="2"/>
          </w:tcPr>
          <w:p w:rsidR="006D4E31" w:rsidRPr="00FD0FD2" w:rsidRDefault="006D4E31" w:rsidP="00C00D98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D0FD2">
              <w:rPr>
                <w:rFonts w:ascii="Times New Roman" w:hAnsi="Times New Roman" w:cs="Times New Roman"/>
                <w:bCs/>
                <w:iCs/>
              </w:rPr>
              <w:t xml:space="preserve">Implementasi </w:t>
            </w:r>
            <w:proofErr w:type="spellStart"/>
            <w:r w:rsidRPr="00FD0FD2">
              <w:rPr>
                <w:rFonts w:ascii="Times New Roman" w:hAnsi="Times New Roman" w:cs="Times New Roman"/>
                <w:bCs/>
                <w:iCs/>
              </w:rPr>
              <w:t>Mikrotik</w:t>
            </w:r>
            <w:proofErr w:type="spellEnd"/>
            <w:r w:rsidRPr="00FD0FD2">
              <w:rPr>
                <w:rFonts w:ascii="Times New Roman" w:hAnsi="Times New Roman" w:cs="Times New Roman"/>
                <w:bCs/>
                <w:iCs/>
              </w:rPr>
              <w:t xml:space="preserve"> pada sebuah </w:t>
            </w:r>
            <w:proofErr w:type="spellStart"/>
            <w:r w:rsidRPr="00FD0FD2">
              <w:rPr>
                <w:rFonts w:ascii="Times New Roman" w:hAnsi="Times New Roman" w:cs="Times New Roman"/>
                <w:bCs/>
                <w:iCs/>
              </w:rPr>
              <w:t>Router</w:t>
            </w:r>
            <w:proofErr w:type="spellEnd"/>
            <w:r w:rsidRPr="00FD0FD2">
              <w:rPr>
                <w:rFonts w:ascii="Times New Roman" w:hAnsi="Times New Roman" w:cs="Times New Roman"/>
                <w:bCs/>
                <w:iCs/>
              </w:rPr>
              <w:t xml:space="preserve"> internet dengan dua jalur ISP</w:t>
            </w:r>
          </w:p>
        </w:tc>
        <w:tc>
          <w:tcPr>
            <w:tcW w:w="1443" w:type="pct"/>
            <w:gridSpan w:val="2"/>
          </w:tcPr>
          <w:p w:rsidR="006D4E31" w:rsidRPr="00FD0FD2" w:rsidRDefault="006D4E31" w:rsidP="00C00D9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D0FD2">
              <w:rPr>
                <w:rFonts w:ascii="Times New Roman" w:hAnsi="Times New Roman" w:cs="Times New Roman"/>
                <w:sz w:val="24"/>
                <w:szCs w:val="24"/>
              </w:rPr>
              <w:t>ProceedingVocational</w:t>
            </w:r>
            <w:proofErr w:type="spellEnd"/>
            <w:r w:rsidRPr="00FD0FD2">
              <w:rPr>
                <w:rFonts w:ascii="Times New Roman" w:hAnsi="Times New Roman" w:cs="Times New Roman"/>
                <w:sz w:val="24"/>
                <w:szCs w:val="24"/>
              </w:rPr>
              <w:t xml:space="preserve"> Education </w:t>
            </w:r>
            <w:proofErr w:type="spellStart"/>
            <w:r w:rsidRPr="00FD0FD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FD0FD2">
              <w:rPr>
                <w:rFonts w:ascii="Times New Roman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 w:rsidRPr="00FD0FD2">
              <w:rPr>
                <w:rFonts w:ascii="Times New Roman" w:hAnsi="Times New Roman" w:cs="Times New Roman"/>
                <w:sz w:val="24"/>
                <w:szCs w:val="24"/>
              </w:rPr>
              <w:t>PolytechnicCompetitiveAdvantagein</w:t>
            </w:r>
            <w:proofErr w:type="spellEnd"/>
            <w:r w:rsidRPr="00FD0FD2">
              <w:rPr>
                <w:rFonts w:ascii="Times New Roman" w:hAnsi="Times New Roman" w:cs="Times New Roman"/>
                <w:sz w:val="24"/>
                <w:szCs w:val="24"/>
              </w:rPr>
              <w:t xml:space="preserve"> ICT</w:t>
            </w:r>
          </w:p>
        </w:tc>
        <w:tc>
          <w:tcPr>
            <w:tcW w:w="1512" w:type="pct"/>
            <w:gridSpan w:val="2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ISSN 2087-1562/ 2010</w:t>
            </w:r>
          </w:p>
        </w:tc>
      </w:tr>
      <w:tr w:rsidR="006D4E31" w:rsidRPr="00FD0FD2" w:rsidTr="00C00D98">
        <w:trPr>
          <w:trHeight w:val="397"/>
          <w:jc w:val="center"/>
        </w:trPr>
        <w:tc>
          <w:tcPr>
            <w:tcW w:w="317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8" w:type="pct"/>
            <w:gridSpan w:val="2"/>
          </w:tcPr>
          <w:p w:rsidR="006D4E31" w:rsidRPr="00FD0FD2" w:rsidRDefault="006D4E31" w:rsidP="00C00D98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FD0FD2">
              <w:rPr>
                <w:rFonts w:ascii="Times New Roman" w:hAnsi="Times New Roman" w:cs="Times New Roman"/>
                <w:bCs/>
                <w:iCs/>
              </w:rPr>
              <w:t>Sms-gateway</w:t>
            </w:r>
            <w:proofErr w:type="spellEnd"/>
            <w:r w:rsidRPr="00FD0FD2">
              <w:rPr>
                <w:rFonts w:ascii="Times New Roman" w:hAnsi="Times New Roman" w:cs="Times New Roman"/>
                <w:bCs/>
                <w:iCs/>
              </w:rPr>
              <w:t xml:space="preserve"> sebagai media layanan akses nilai siswa</w:t>
            </w:r>
          </w:p>
        </w:tc>
        <w:tc>
          <w:tcPr>
            <w:tcW w:w="1443" w:type="pct"/>
            <w:gridSpan w:val="2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FD2">
              <w:rPr>
                <w:rFonts w:ascii="Times New Roman" w:hAnsi="Times New Roman"/>
                <w:sz w:val="24"/>
                <w:szCs w:val="24"/>
              </w:rPr>
              <w:t>ProceedingVocational</w:t>
            </w:r>
            <w:proofErr w:type="spellEnd"/>
            <w:r w:rsidRPr="00FD0FD2">
              <w:rPr>
                <w:rFonts w:ascii="Times New Roman" w:hAnsi="Times New Roman"/>
                <w:sz w:val="24"/>
                <w:szCs w:val="24"/>
              </w:rPr>
              <w:t xml:space="preserve"> Education </w:t>
            </w:r>
            <w:proofErr w:type="spellStart"/>
            <w:r w:rsidRPr="00FD0FD2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FD0FD2">
              <w:rPr>
                <w:rFonts w:ascii="Times New Roman" w:hAnsi="Times New Roman"/>
                <w:sz w:val="24"/>
                <w:szCs w:val="24"/>
              </w:rPr>
              <w:t xml:space="preserve"> IT </w:t>
            </w:r>
            <w:proofErr w:type="spellStart"/>
            <w:r w:rsidRPr="00FD0FD2">
              <w:rPr>
                <w:rFonts w:ascii="Times New Roman" w:hAnsi="Times New Roman"/>
                <w:sz w:val="24"/>
                <w:szCs w:val="24"/>
              </w:rPr>
              <w:t>PolytechnicCompetitiveAdvantagein</w:t>
            </w:r>
            <w:proofErr w:type="spellEnd"/>
            <w:r w:rsidRPr="00FD0FD2">
              <w:rPr>
                <w:rFonts w:ascii="Times New Roman" w:hAnsi="Times New Roman"/>
                <w:sz w:val="24"/>
                <w:szCs w:val="24"/>
              </w:rPr>
              <w:t xml:space="preserve"> ICT</w:t>
            </w:r>
          </w:p>
        </w:tc>
        <w:tc>
          <w:tcPr>
            <w:tcW w:w="1512" w:type="pct"/>
            <w:gridSpan w:val="2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ISSN 2087-1562/ 2010</w:t>
            </w:r>
          </w:p>
        </w:tc>
      </w:tr>
      <w:tr w:rsidR="006D4E31" w:rsidRPr="00FD0FD2" w:rsidTr="00C00D98">
        <w:trPr>
          <w:trHeight w:val="397"/>
          <w:jc w:val="center"/>
        </w:trPr>
        <w:tc>
          <w:tcPr>
            <w:tcW w:w="317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8" w:type="pct"/>
            <w:gridSpan w:val="2"/>
          </w:tcPr>
          <w:p w:rsidR="006D4E31" w:rsidRPr="00FD0FD2" w:rsidRDefault="006D4E31" w:rsidP="00C00D98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D0FD2">
              <w:rPr>
                <w:rFonts w:ascii="Times New Roman" w:hAnsi="Times New Roman" w:cs="Times New Roman"/>
                <w:bCs/>
                <w:iCs/>
              </w:rPr>
              <w:t xml:space="preserve">Koneksi </w:t>
            </w:r>
            <w:proofErr w:type="spellStart"/>
            <w:r w:rsidRPr="00FD0FD2">
              <w:rPr>
                <w:rFonts w:ascii="Times New Roman" w:hAnsi="Times New Roman" w:cs="Times New Roman"/>
                <w:bCs/>
                <w:iCs/>
              </w:rPr>
              <w:t>Wireless</w:t>
            </w:r>
            <w:proofErr w:type="spellEnd"/>
            <w:r w:rsidRPr="00FD0FD2">
              <w:rPr>
                <w:rFonts w:ascii="Times New Roman" w:hAnsi="Times New Roman" w:cs="Times New Roman"/>
                <w:bCs/>
                <w:iCs/>
              </w:rPr>
              <w:t xml:space="preserve"> Mengatasi Kendala Geografis Suatu Jaringan Internet</w:t>
            </w:r>
          </w:p>
        </w:tc>
        <w:tc>
          <w:tcPr>
            <w:tcW w:w="1443" w:type="pct"/>
            <w:gridSpan w:val="2"/>
          </w:tcPr>
          <w:p w:rsidR="006D4E31" w:rsidRPr="00FD0FD2" w:rsidRDefault="006D4E31" w:rsidP="00C00D98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D0FD2">
              <w:rPr>
                <w:rFonts w:ascii="Times New Roman" w:hAnsi="Times New Roman" w:cs="Times New Roman"/>
              </w:rPr>
              <w:t>APTIKOM International Seminar, Shanghai China</w:t>
            </w:r>
          </w:p>
        </w:tc>
        <w:tc>
          <w:tcPr>
            <w:tcW w:w="1512" w:type="pct"/>
            <w:gridSpan w:val="2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6D4E31" w:rsidRPr="00FD0FD2" w:rsidTr="00C00D98">
        <w:trPr>
          <w:trHeight w:val="397"/>
          <w:jc w:val="center"/>
        </w:trPr>
        <w:tc>
          <w:tcPr>
            <w:tcW w:w="317" w:type="pct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8" w:type="pct"/>
            <w:gridSpan w:val="2"/>
          </w:tcPr>
          <w:p w:rsidR="006D4E31" w:rsidRPr="00FD0FD2" w:rsidRDefault="006D4E31" w:rsidP="00C00D98">
            <w:pPr>
              <w:tabs>
                <w:tab w:val="left" w:pos="8064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0FD2">
              <w:rPr>
                <w:rFonts w:ascii="Times New Roman" w:hAnsi="Times New Roman" w:cs="Times New Roman"/>
                <w:sz w:val="24"/>
                <w:szCs w:val="24"/>
              </w:rPr>
              <w:t xml:space="preserve">Penentuan Warna Dan Kombinasinya Pada Desain Situs Yang </w:t>
            </w:r>
            <w:proofErr w:type="spellStart"/>
            <w:r w:rsidRPr="00FD0FD2">
              <w:rPr>
                <w:rFonts w:ascii="Times New Roman" w:hAnsi="Times New Roman" w:cs="Times New Roman"/>
                <w:i/>
                <w:sz w:val="24"/>
                <w:szCs w:val="24"/>
              </w:rPr>
              <w:t>ReaderFriendly</w:t>
            </w:r>
            <w:proofErr w:type="spellEnd"/>
            <w:r w:rsidRPr="00FD0FD2">
              <w:rPr>
                <w:rFonts w:ascii="Times New Roman" w:hAnsi="Times New Roman" w:cs="Times New Roman"/>
                <w:sz w:val="24"/>
                <w:szCs w:val="24"/>
              </w:rPr>
              <w:t xml:space="preserve"> Bagi Penderita Buta Warna</w:t>
            </w:r>
          </w:p>
        </w:tc>
        <w:tc>
          <w:tcPr>
            <w:tcW w:w="1443" w:type="pct"/>
            <w:gridSpan w:val="2"/>
          </w:tcPr>
          <w:p w:rsidR="006D4E31" w:rsidRPr="00FD0FD2" w:rsidRDefault="006D4E31" w:rsidP="00C00D9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D0FD2">
              <w:rPr>
                <w:rFonts w:ascii="Times New Roman" w:hAnsi="Times New Roman" w:cs="Times New Roman"/>
              </w:rPr>
              <w:t>Majalah Ilmiah “Refleksi”  Universitas Muhammadiyah Magelang</w:t>
            </w:r>
          </w:p>
        </w:tc>
        <w:tc>
          <w:tcPr>
            <w:tcW w:w="1512" w:type="pct"/>
            <w:gridSpan w:val="2"/>
            <w:vAlign w:val="center"/>
          </w:tcPr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ISSN: 0853-9359</w:t>
            </w:r>
          </w:p>
          <w:p w:rsidR="006D4E31" w:rsidRPr="00FD0FD2" w:rsidRDefault="006D4E31" w:rsidP="00C00D98">
            <w:pPr>
              <w:pStyle w:val="ListParagraph"/>
              <w:tabs>
                <w:tab w:val="left" w:pos="1725"/>
              </w:tabs>
              <w:spacing w:after="0" w:line="240" w:lineRule="auto"/>
              <w:ind w:left="-73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FD2">
              <w:rPr>
                <w:rFonts w:ascii="Times New Roman" w:hAnsi="Times New Roman"/>
                <w:sz w:val="24"/>
                <w:szCs w:val="24"/>
              </w:rPr>
              <w:t>N0 : 14/XVI/Desember 2012</w:t>
            </w:r>
          </w:p>
        </w:tc>
      </w:tr>
    </w:tbl>
    <w:p w:rsidR="006D4E31" w:rsidRPr="00FD0FD2" w:rsidRDefault="006D4E31" w:rsidP="006D4E31">
      <w:pPr>
        <w:rPr>
          <w:rFonts w:ascii="Times New Roman" w:hAnsi="Times New Roman" w:cs="Times New Roman"/>
          <w:lang w:val="en-US"/>
        </w:rPr>
      </w:pPr>
    </w:p>
    <w:p w:rsidR="006D4E31" w:rsidRDefault="006D4E31" w:rsidP="006D4E31">
      <w:pPr>
        <w:pStyle w:val="Default"/>
        <w:spacing w:after="120"/>
        <w:jc w:val="both"/>
      </w:pPr>
      <w:r>
        <w:t xml:space="preserve">Semua data yang saya isikan dan tercantum dalam biodata ini adalah benar dan dapat dipertanggungjawabkan secara hukum. Apabila di kemudian hari ternyata dijumpai </w:t>
      </w:r>
      <w:proofErr w:type="spellStart"/>
      <w:r>
        <w:t>ketidak-sesuaian</w:t>
      </w:r>
      <w:proofErr w:type="spellEnd"/>
      <w:r>
        <w:t xml:space="preserve"> dengan kenyataan, saya sanggup menerima sanksi. </w:t>
      </w:r>
    </w:p>
    <w:p w:rsidR="006D4E31" w:rsidRDefault="006D4E31" w:rsidP="006D4E31">
      <w:pPr>
        <w:pStyle w:val="Default"/>
        <w:jc w:val="both"/>
      </w:pPr>
      <w:r>
        <w:t>Demikian biodata ini saya buat dengan sebenarnya untuk memenuhi salah satu persyaratan dalam pengajuan Penelitian</w:t>
      </w:r>
    </w:p>
    <w:p w:rsidR="006D4E31" w:rsidRDefault="006D4E31" w:rsidP="006D4E31">
      <w:pPr>
        <w:pStyle w:val="Default"/>
      </w:pPr>
    </w:p>
    <w:p w:rsidR="006D4E31" w:rsidRPr="00330EBC" w:rsidRDefault="006D4E31" w:rsidP="006D4E31">
      <w:pPr>
        <w:pStyle w:val="Default"/>
        <w:ind w:left="4253"/>
      </w:pPr>
      <w:proofErr w:type="spellStart"/>
      <w:r>
        <w:rPr>
          <w:lang w:val="en-US"/>
        </w:rPr>
        <w:t>Magelang</w:t>
      </w:r>
      <w:proofErr w:type="spellEnd"/>
      <w:r>
        <w:t xml:space="preserve">, </w:t>
      </w:r>
      <w:r w:rsidR="00330EBC">
        <w:t>26</w:t>
      </w:r>
      <w:r>
        <w:rPr>
          <w:lang w:val="en-US"/>
        </w:rPr>
        <w:t xml:space="preserve"> April 201</w:t>
      </w:r>
      <w:r w:rsidR="00330EBC">
        <w:t>6</w:t>
      </w:r>
    </w:p>
    <w:p w:rsidR="006D4E31" w:rsidRDefault="006D4E31" w:rsidP="006D4E31">
      <w:pPr>
        <w:pStyle w:val="Default"/>
        <w:ind w:left="4253"/>
      </w:pPr>
      <w:r>
        <w:t xml:space="preserve">Pengusul, </w:t>
      </w:r>
    </w:p>
    <w:p w:rsidR="006D4E31" w:rsidRDefault="006D4E31" w:rsidP="006D4E31">
      <w:pPr>
        <w:pStyle w:val="Default"/>
        <w:ind w:left="4253"/>
      </w:pPr>
      <w:r>
        <w:rPr>
          <w:noProof/>
          <w:lang w:val="en-US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2352848</wp:posOffset>
            </wp:positionH>
            <wp:positionV relativeFrom="paragraph">
              <wp:posOffset>20724</wp:posOffset>
            </wp:positionV>
            <wp:extent cx="2319597" cy="498764"/>
            <wp:effectExtent l="19050" t="0" r="0" b="0"/>
            <wp:wrapNone/>
            <wp:docPr id="6" name="Picture 3" descr="E:\ FT Andy\ PENELITIAN PENGABDIAN\ PENELITIAN\DIKNAS PROP JATENG\final\ttd p n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 FT Andy\ PENELITIAN PENGABDIAN\ PENELITIAN\DIKNAS PROP JATENG\final\ttd p nu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2F0F3"/>
                        </a:clrFrom>
                        <a:clrTo>
                          <a:srgbClr val="F2F0F3">
                            <a:alpha val="0"/>
                          </a:srgbClr>
                        </a:clrTo>
                      </a:clrChange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97" cy="49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E31" w:rsidRDefault="006D4E31" w:rsidP="006D4E31">
      <w:pPr>
        <w:pStyle w:val="Default"/>
        <w:ind w:left="4253"/>
        <w:rPr>
          <w:lang w:val="en-US"/>
        </w:rPr>
      </w:pPr>
    </w:p>
    <w:p w:rsidR="006D4E31" w:rsidRDefault="006D4E31" w:rsidP="006D4E31">
      <w:pPr>
        <w:pStyle w:val="Default"/>
        <w:ind w:left="4253"/>
        <w:rPr>
          <w:lang w:val="en-US"/>
        </w:rPr>
      </w:pPr>
    </w:p>
    <w:p w:rsidR="006D4E31" w:rsidRPr="00121F18" w:rsidRDefault="006D4E31" w:rsidP="006D4E31">
      <w:pPr>
        <w:tabs>
          <w:tab w:val="left" w:pos="1725"/>
        </w:tabs>
        <w:spacing w:after="0"/>
        <w:ind w:left="4253"/>
        <w:rPr>
          <w:b/>
          <w:bCs/>
          <w:color w:val="FF0000"/>
        </w:rPr>
      </w:pPr>
      <w:r w:rsidRPr="00FD0F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FD0FD2">
        <w:rPr>
          <w:rFonts w:ascii="Times New Roman" w:eastAsia="Times New Roman" w:hAnsi="Times New Roman" w:cs="Times New Roman"/>
          <w:sz w:val="24"/>
          <w:szCs w:val="24"/>
        </w:rPr>
        <w:t xml:space="preserve">Nuryanto, ST., </w:t>
      </w:r>
      <w:proofErr w:type="spellStart"/>
      <w:r w:rsidRPr="00FD0FD2">
        <w:rPr>
          <w:rFonts w:ascii="Times New Roman" w:eastAsia="Times New Roman" w:hAnsi="Times New Roman" w:cs="Times New Roman"/>
          <w:sz w:val="24"/>
          <w:szCs w:val="24"/>
        </w:rPr>
        <w:t>M.Kom</w:t>
      </w:r>
      <w:proofErr w:type="spellEnd"/>
      <w:r w:rsidRPr="00FD0FD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F03A05">
        <w:rPr>
          <w:b/>
          <w:bCs/>
          <w:noProof/>
          <w:color w:val="FF0000"/>
          <w:lang w:val="en-US"/>
        </w:rPr>
        <w:t xml:space="preserve"> </w:t>
      </w:r>
    </w:p>
    <w:p w:rsidR="006D4E31" w:rsidRPr="00FD0FD2" w:rsidRDefault="006D4E31" w:rsidP="00330EBC">
      <w:pPr>
        <w:spacing w:before="120"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FD0FD2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 xml:space="preserve">Biodata </w:t>
      </w:r>
      <w:r>
        <w:rPr>
          <w:rFonts w:ascii="Times New Roman" w:hAnsi="Times New Roman" w:cs="Times New Roman"/>
          <w:b/>
          <w:bCs/>
          <w:color w:val="000000"/>
          <w:sz w:val="24"/>
        </w:rPr>
        <w:t>Anggota</w:t>
      </w:r>
      <w:r w:rsidRPr="00FD0FD2">
        <w:rPr>
          <w:rFonts w:ascii="Times New Roman" w:hAnsi="Times New Roman" w:cs="Times New Roman"/>
          <w:b/>
          <w:bCs/>
          <w:color w:val="000000"/>
          <w:sz w:val="24"/>
        </w:rPr>
        <w:t xml:space="preserve"> Tim Peneliti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1</w:t>
      </w:r>
    </w:p>
    <w:p w:rsidR="00CC072B" w:rsidRDefault="00CC072B" w:rsidP="00CC072B">
      <w:pPr>
        <w:pStyle w:val="Default"/>
      </w:pPr>
      <w:r>
        <w:rPr>
          <w:b/>
          <w:bCs/>
        </w:rPr>
        <w:t xml:space="preserve">A. Identitas Diri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91"/>
        <w:gridCol w:w="3344"/>
        <w:gridCol w:w="4119"/>
      </w:tblGrid>
      <w:tr w:rsidR="00CC072B" w:rsidTr="001850AA">
        <w:trPr>
          <w:cantSplit/>
          <w:trHeight w:val="105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 xml:space="preserve">1 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 xml:space="preserve">Nama Lengkap (dengan gelar) 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 xml:space="preserve">Andi Widiyanto, </w:t>
            </w:r>
            <w:proofErr w:type="spellStart"/>
            <w:r>
              <w:t>S.Kom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M.Kom</w:t>
            </w:r>
            <w:proofErr w:type="spellEnd"/>
          </w:p>
        </w:tc>
      </w:tr>
      <w:tr w:rsidR="00CC072B" w:rsidTr="001850AA">
        <w:trPr>
          <w:cantSplit/>
          <w:trHeight w:val="105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 xml:space="preserve">2 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 xml:space="preserve">Jenis Kelamin 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>L</w:t>
            </w:r>
          </w:p>
        </w:tc>
      </w:tr>
      <w:tr w:rsidR="00CC072B" w:rsidTr="001850AA">
        <w:trPr>
          <w:cantSplit/>
          <w:trHeight w:val="105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 xml:space="preserve">3 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 xml:space="preserve">Jabatan Fungsional 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>Asisten ahli</w:t>
            </w:r>
          </w:p>
        </w:tc>
      </w:tr>
      <w:tr w:rsidR="00CC072B" w:rsidTr="001850AA">
        <w:trPr>
          <w:cantSplit/>
          <w:trHeight w:val="105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 xml:space="preserve">4 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 xml:space="preserve">NIP/NIK/Identitas lainnya 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>10790652</w:t>
            </w:r>
          </w:p>
        </w:tc>
      </w:tr>
      <w:tr w:rsidR="00CC072B" w:rsidTr="001850AA">
        <w:trPr>
          <w:cantSplit/>
          <w:trHeight w:val="105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 xml:space="preserve">5 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 xml:space="preserve">NIDN 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rPr>
                <w:lang w:val="en-US"/>
              </w:rPr>
              <w:t>0623087901</w:t>
            </w:r>
          </w:p>
        </w:tc>
      </w:tr>
      <w:tr w:rsidR="00CC072B" w:rsidTr="001850AA">
        <w:trPr>
          <w:cantSplit/>
          <w:trHeight w:val="105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 xml:space="preserve">6 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 xml:space="preserve">Tempat dan Tanggal Lahir 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>Boyolali, 23 Agustus 1979</w:t>
            </w:r>
          </w:p>
        </w:tc>
      </w:tr>
      <w:tr w:rsidR="00CC072B" w:rsidTr="001850AA">
        <w:trPr>
          <w:cantSplit/>
          <w:trHeight w:val="105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 xml:space="preserve">7 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proofErr w:type="spellStart"/>
            <w:r>
              <w:t>E-mail</w:t>
            </w:r>
            <w:proofErr w:type="spellEnd"/>
            <w:r>
              <w:t xml:space="preserve"> 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>andi.widiyanto@ummgl.ac.id</w:t>
            </w:r>
          </w:p>
        </w:tc>
      </w:tr>
      <w:tr w:rsidR="00CC072B" w:rsidTr="001850AA">
        <w:trPr>
          <w:cantSplit/>
          <w:trHeight w:val="105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 xml:space="preserve">9 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 xml:space="preserve">Nomor Telepon/HP 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>08156753019</w:t>
            </w:r>
          </w:p>
        </w:tc>
      </w:tr>
      <w:tr w:rsidR="00CC072B" w:rsidTr="001850AA">
        <w:trPr>
          <w:cantSplit/>
          <w:trHeight w:val="105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 xml:space="preserve">10 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 xml:space="preserve">Alamat Kantor 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 xml:space="preserve">Jl. </w:t>
            </w:r>
            <w:proofErr w:type="spellStart"/>
            <w:r>
              <w:t>Mayjend</w:t>
            </w:r>
            <w:proofErr w:type="spellEnd"/>
            <w:r>
              <w:t xml:space="preserve"> Bambang </w:t>
            </w:r>
            <w:proofErr w:type="spellStart"/>
            <w:r>
              <w:t>Soegeng</w:t>
            </w:r>
            <w:proofErr w:type="spellEnd"/>
            <w:r>
              <w:t xml:space="preserve"> </w:t>
            </w:r>
            <w:proofErr w:type="spellStart"/>
            <w:r>
              <w:t>Mertoyudan</w:t>
            </w:r>
            <w:proofErr w:type="spellEnd"/>
            <w:r>
              <w:t xml:space="preserve"> Magelang</w:t>
            </w:r>
          </w:p>
        </w:tc>
      </w:tr>
      <w:tr w:rsidR="00CC072B" w:rsidTr="001850AA">
        <w:trPr>
          <w:cantSplit/>
          <w:trHeight w:val="105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 xml:space="preserve">11 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 xml:space="preserve">Nomor Telepon/Faks 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>0293 326945</w:t>
            </w:r>
          </w:p>
        </w:tc>
      </w:tr>
      <w:tr w:rsidR="00CC072B" w:rsidTr="001850AA">
        <w:trPr>
          <w:cantSplit/>
          <w:trHeight w:val="105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 xml:space="preserve">12 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 xml:space="preserve">Lulusan yang Telah Dihasilkan 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>S-1 =12.473  orang; S-2 = 0  orang; S-3 =  0 orang</w:t>
            </w:r>
          </w:p>
        </w:tc>
      </w:tr>
      <w:tr w:rsidR="00CC072B" w:rsidTr="001850AA">
        <w:trPr>
          <w:cantSplit/>
          <w:trHeight w:val="368"/>
        </w:trPr>
        <w:tc>
          <w:tcPr>
            <w:tcW w:w="3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 xml:space="preserve">13. Mata Kuliah </w:t>
            </w:r>
            <w:proofErr w:type="spellStart"/>
            <w:r>
              <w:t>yg</w:t>
            </w:r>
            <w:proofErr w:type="spellEnd"/>
            <w:r>
              <w:t xml:space="preserve"> Diampu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>1. Pemrograman1</w:t>
            </w:r>
          </w:p>
        </w:tc>
      </w:tr>
      <w:tr w:rsidR="00CC072B" w:rsidTr="001850AA">
        <w:trPr>
          <w:cantSplit/>
          <w:trHeight w:val="105"/>
        </w:trPr>
        <w:tc>
          <w:tcPr>
            <w:tcW w:w="3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>2.</w:t>
            </w:r>
            <w:r>
              <w:rPr>
                <w:lang w:val="en-US"/>
              </w:rPr>
              <w:t xml:space="preserve"> </w:t>
            </w:r>
            <w:r>
              <w:t>Pemrograman 2</w:t>
            </w:r>
          </w:p>
        </w:tc>
      </w:tr>
      <w:tr w:rsidR="00CC072B" w:rsidTr="001850AA">
        <w:trPr>
          <w:cantSplit/>
          <w:trHeight w:val="105"/>
        </w:trPr>
        <w:tc>
          <w:tcPr>
            <w:tcW w:w="3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 xml:space="preserve">3. Pemrograman </w:t>
            </w:r>
            <w:proofErr w:type="spellStart"/>
            <w:r>
              <w:t>Web</w:t>
            </w:r>
            <w:proofErr w:type="spellEnd"/>
          </w:p>
        </w:tc>
      </w:tr>
      <w:tr w:rsidR="00CC072B" w:rsidTr="001850AA">
        <w:trPr>
          <w:cantSplit/>
          <w:trHeight w:val="105"/>
        </w:trPr>
        <w:tc>
          <w:tcPr>
            <w:tcW w:w="3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 xml:space="preserve"> 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>4. Pengelolaan Instalasi Komputer</w:t>
            </w:r>
          </w:p>
        </w:tc>
      </w:tr>
    </w:tbl>
    <w:p w:rsidR="00CC072B" w:rsidRDefault="00CC072B" w:rsidP="00CC072B"/>
    <w:p w:rsidR="00CC072B" w:rsidRDefault="00CC072B" w:rsidP="00CC072B">
      <w:r>
        <w:rPr>
          <w:rFonts w:ascii="Times New Roman" w:hAnsi="Times New Roman" w:cs="Times New Roman"/>
          <w:b/>
          <w:color w:val="000000"/>
          <w:sz w:val="24"/>
          <w:szCs w:val="24"/>
        </w:rPr>
        <w:t>B. Riwayat Pendidikan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659"/>
        <w:gridCol w:w="2126"/>
        <w:gridCol w:w="2127"/>
        <w:gridCol w:w="1101"/>
      </w:tblGrid>
      <w:tr w:rsidR="00CC072B" w:rsidTr="001850AA">
        <w:trPr>
          <w:cantSplit/>
          <w:trHeight w:val="103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>S1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>S2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>S3</w:t>
            </w:r>
          </w:p>
        </w:tc>
      </w:tr>
      <w:tr w:rsidR="00CC072B" w:rsidTr="001850AA">
        <w:trPr>
          <w:cantSplit/>
          <w:trHeight w:val="105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 xml:space="preserve">Nama Perguruan Tinggi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 xml:space="preserve">STIMIK Bina </w:t>
            </w:r>
            <w:proofErr w:type="spellStart"/>
            <w:r>
              <w:t>Patria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>STIMIK AMIKOM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</w:p>
        </w:tc>
      </w:tr>
      <w:tr w:rsidR="00CC072B" w:rsidTr="001850AA">
        <w:trPr>
          <w:cantSplit/>
          <w:trHeight w:val="105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 xml:space="preserve">Bidang Ilmu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>Teknik Informatika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>Teknik Informatika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</w:p>
        </w:tc>
      </w:tr>
      <w:tr w:rsidR="00CC072B" w:rsidTr="001850AA">
        <w:trPr>
          <w:cantSplit/>
          <w:trHeight w:val="105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 xml:space="preserve">Tahun </w:t>
            </w:r>
            <w:proofErr w:type="spellStart"/>
            <w:r>
              <w:t>Masuk-Lulus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>2004-2006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>2011-2013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</w:p>
        </w:tc>
      </w:tr>
      <w:tr w:rsidR="00CC072B" w:rsidTr="001850AA">
        <w:trPr>
          <w:cantSplit/>
          <w:trHeight w:val="105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 xml:space="preserve">Judul Skripsi/Tesis/Disertasi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 xml:space="preserve">Sistem Penerimaan Mahasiswa Baru Online berbasis </w:t>
            </w:r>
            <w:proofErr w:type="spellStart"/>
            <w:r>
              <w:t>web</w:t>
            </w:r>
            <w:proofErr w:type="spellEnd"/>
            <w:r>
              <w:t xml:space="preserve"> dan </w:t>
            </w:r>
            <w:proofErr w:type="spellStart"/>
            <w:r>
              <w:t>handphone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  <w:ind w:left="34" w:hanging="34"/>
            </w:pPr>
            <w:r>
              <w:t xml:space="preserve">Pemodelan Rekomendasi Hasil Evaluasi Diri </w:t>
            </w:r>
            <w:proofErr w:type="spellStart"/>
            <w:r>
              <w:t>Borang</w:t>
            </w:r>
            <w:proofErr w:type="spellEnd"/>
            <w:r>
              <w:t xml:space="preserve"> Program Studi di Universitas Muhammadiyah Magelang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</w:p>
        </w:tc>
      </w:tr>
      <w:tr w:rsidR="00CC072B" w:rsidTr="001850AA">
        <w:trPr>
          <w:cantSplit/>
          <w:trHeight w:val="105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 xml:space="preserve">Nama Pembimbing/Promotor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  <w:ind w:left="317" w:hanging="317"/>
            </w:pPr>
            <w:r>
              <w:t xml:space="preserve">1. Ir. Wijaya </w:t>
            </w:r>
            <w:proofErr w:type="spellStart"/>
            <w:r>
              <w:t>Widjanarka</w:t>
            </w:r>
            <w:proofErr w:type="spellEnd"/>
            <w:r>
              <w:t xml:space="preserve"> N., MT</w:t>
            </w:r>
          </w:p>
          <w:p w:rsidR="00CC072B" w:rsidRDefault="00CC072B" w:rsidP="001850AA">
            <w:pPr>
              <w:pStyle w:val="Default"/>
              <w:ind w:left="317" w:hanging="317"/>
            </w:pPr>
            <w:r>
              <w:t xml:space="preserve">2. Gatot Susilo, S. </w:t>
            </w:r>
            <w:proofErr w:type="spellStart"/>
            <w:r>
              <w:t>Kom</w:t>
            </w:r>
            <w:proofErr w:type="spellEnd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  <w:ind w:left="317" w:hanging="317"/>
            </w:pPr>
            <w:r>
              <w:t xml:space="preserve">1. Dr. </w:t>
            </w:r>
            <w:proofErr w:type="spellStart"/>
            <w:r>
              <w:t>Kusrini</w:t>
            </w:r>
            <w:proofErr w:type="spellEnd"/>
            <w:r>
              <w:t xml:space="preserve">. M. </w:t>
            </w:r>
            <w:proofErr w:type="spellStart"/>
            <w:r>
              <w:t>Kom</w:t>
            </w:r>
            <w:proofErr w:type="spellEnd"/>
          </w:p>
          <w:p w:rsidR="00CC072B" w:rsidRDefault="00CC072B" w:rsidP="001850AA">
            <w:pPr>
              <w:pStyle w:val="Default"/>
              <w:ind w:left="317" w:hanging="317"/>
            </w:pPr>
            <w:r>
              <w:t xml:space="preserve">2. Hanif Al </w:t>
            </w:r>
            <w:proofErr w:type="spellStart"/>
            <w:r>
              <w:t>Fatta</w:t>
            </w:r>
            <w:proofErr w:type="spellEnd"/>
            <w:r>
              <w:t xml:space="preserve">, M. </w:t>
            </w:r>
            <w:proofErr w:type="spellStart"/>
            <w:r>
              <w:t>Kom</w:t>
            </w:r>
            <w:proofErr w:type="spellEnd"/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</w:p>
        </w:tc>
      </w:tr>
    </w:tbl>
    <w:p w:rsidR="00CC072B" w:rsidRDefault="00CC072B" w:rsidP="00CC072B">
      <w:pPr>
        <w:rPr>
          <w:lang w:val="en-US"/>
        </w:rPr>
      </w:pPr>
    </w:p>
    <w:p w:rsidR="00CC072B" w:rsidRPr="00CC072B" w:rsidRDefault="00CC072B" w:rsidP="00CC072B">
      <w:pPr>
        <w:rPr>
          <w:lang w:val="en-US"/>
        </w:rPr>
      </w:pPr>
    </w:p>
    <w:p w:rsidR="00CC072B" w:rsidRDefault="00CC072B" w:rsidP="00CC072B">
      <w:pPr>
        <w:pStyle w:val="Default"/>
      </w:pPr>
      <w:r>
        <w:rPr>
          <w:b/>
          <w:bCs/>
        </w:rPr>
        <w:lastRenderedPageBreak/>
        <w:t xml:space="preserve">C. Pengalaman Penelitian Dalam 5 Tahun Terakhir </w:t>
      </w:r>
    </w:p>
    <w:p w:rsidR="00CC072B" w:rsidRDefault="00CC072B" w:rsidP="00CC072B">
      <w:r>
        <w:rPr>
          <w:rFonts w:ascii="Times New Roman" w:hAnsi="Times New Roman" w:cs="Times New Roman"/>
          <w:color w:val="000000"/>
          <w:sz w:val="24"/>
          <w:szCs w:val="24"/>
        </w:rPr>
        <w:t>(Bukan Skripsi, Tesis, maupun Disertasi)</w:t>
      </w:r>
    </w:p>
    <w:tbl>
      <w:tblPr>
        <w:tblW w:w="78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34"/>
        <w:gridCol w:w="803"/>
        <w:gridCol w:w="3402"/>
        <w:gridCol w:w="1408"/>
        <w:gridCol w:w="1671"/>
      </w:tblGrid>
      <w:tr w:rsidR="00CC072B" w:rsidTr="00F67984">
        <w:trPr>
          <w:cantSplit/>
          <w:trHeight w:val="265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No</w:t>
            </w:r>
            <w:proofErr w:type="spellEnd"/>
          </w:p>
        </w:tc>
        <w:tc>
          <w:tcPr>
            <w:tcW w:w="8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Tahun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Judul Penelitian</w:t>
            </w:r>
          </w:p>
        </w:tc>
        <w:tc>
          <w:tcPr>
            <w:tcW w:w="3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Pendanaan</w:t>
            </w:r>
          </w:p>
        </w:tc>
      </w:tr>
      <w:tr w:rsidR="00CC072B" w:rsidTr="00F67984">
        <w:trPr>
          <w:cantSplit/>
          <w:trHeight w:val="142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</w:p>
        </w:tc>
        <w:tc>
          <w:tcPr>
            <w:tcW w:w="8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Sumber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Jumlah</w:t>
            </w:r>
          </w:p>
        </w:tc>
      </w:tr>
      <w:tr w:rsidR="00CC072B" w:rsidTr="00F67984">
        <w:trPr>
          <w:cantSplit/>
          <w:trHeight w:val="1242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2010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F2597B">
            <w:pPr>
              <w:pStyle w:val="123"/>
              <w:numPr>
                <w:ilvl w:val="0"/>
                <w:numId w:val="0"/>
              </w:numPr>
              <w:ind w:left="-45"/>
            </w:pPr>
            <w:r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  <w:t xml:space="preserve">Pengembangan Sistem Penerimaan Mahasiswa Baru Universitas Muhammadiyah Magelang Akses Via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  <w:t>Website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  <w:t xml:space="preserve"> (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  <w:t>Web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  <w:t xml:space="preserve">) dan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  <w:t>Handphone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  <w:t xml:space="preserve"> (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  <w:t>W@P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lang w:val="id-ID" w:eastAsia="id-ID"/>
              </w:rPr>
              <w:t>).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LP3M </w:t>
            </w:r>
            <w:r w:rsidR="00F67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UM Magelang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Rp. 3.000.000,-</w:t>
            </w:r>
          </w:p>
        </w:tc>
      </w:tr>
      <w:tr w:rsidR="00CC072B" w:rsidTr="00F67984">
        <w:trPr>
          <w:cantSplit/>
          <w:trHeight w:val="101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Sistem Akuntansi Berbasis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, Cara Praktis dan Mudah Guna Pembuatan Laporan Keuangan UKM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LP3M </w:t>
            </w:r>
            <w:r w:rsidR="00F67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UM Magelang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. 2.500.000,-</w:t>
            </w:r>
          </w:p>
        </w:tc>
      </w:tr>
      <w:tr w:rsidR="00CC072B" w:rsidTr="00F67984">
        <w:trPr>
          <w:cantSplit/>
          <w:trHeight w:val="782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2011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Membangun Perangkat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L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unak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Matriks Penilaian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Pada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Borang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Program Studi Sarjana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LP3M </w:t>
            </w:r>
            <w:r w:rsidR="00F67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UM Magelang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. 3.000.000,-</w:t>
            </w:r>
          </w:p>
        </w:tc>
      </w:tr>
      <w:tr w:rsidR="00CC072B" w:rsidTr="00F67984">
        <w:trPr>
          <w:cantSplit/>
          <w:trHeight w:val="56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2013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Mobile Dakwah (M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Dakwah) Sebagai Media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d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akwah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Alternatif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DIKTI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. 15.000.000</w:t>
            </w:r>
          </w:p>
        </w:tc>
      </w:tr>
      <w:tr w:rsidR="00CC072B" w:rsidTr="00F67984">
        <w:trPr>
          <w:cantSplit/>
          <w:trHeight w:val="758"/>
        </w:trPr>
        <w:tc>
          <w:tcPr>
            <w:tcW w:w="5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5</w:t>
            </w:r>
          </w:p>
        </w:tc>
        <w:tc>
          <w:tcPr>
            <w:tcW w:w="8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2014</w:t>
            </w:r>
          </w:p>
        </w:tc>
        <w:tc>
          <w:tcPr>
            <w:tcW w:w="34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proofErr w:type="spellStart"/>
            <w:r w:rsidRPr="0028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User</w:t>
            </w:r>
            <w:proofErr w:type="spellEnd"/>
            <w:r w:rsidRPr="0028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Manual </w:t>
            </w:r>
            <w:proofErr w:type="spellStart"/>
            <w:r w:rsidRPr="0028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Augmented</w:t>
            </w:r>
            <w:proofErr w:type="spellEnd"/>
            <w:r w:rsidRPr="0028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28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Reality</w:t>
            </w:r>
            <w:proofErr w:type="spellEnd"/>
            <w:r w:rsidRPr="0028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Untuk Mendukung </w:t>
            </w:r>
            <w:proofErr w:type="spellStart"/>
            <w:r w:rsidRPr="0028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Packaging</w:t>
            </w:r>
            <w:proofErr w:type="spellEnd"/>
            <w:r w:rsidRPr="00287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Produk Industri Kreatif</w:t>
            </w:r>
          </w:p>
        </w:tc>
        <w:tc>
          <w:tcPr>
            <w:tcW w:w="1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DIKTI</w:t>
            </w:r>
          </w:p>
        </w:tc>
        <w:tc>
          <w:tcPr>
            <w:tcW w:w="16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. 15.000.000</w:t>
            </w:r>
          </w:p>
        </w:tc>
      </w:tr>
      <w:tr w:rsidR="00F67984" w:rsidTr="00F67984">
        <w:trPr>
          <w:cantSplit/>
          <w:trHeight w:val="758"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984" w:rsidRPr="00F67984" w:rsidRDefault="00F67984" w:rsidP="001850A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984" w:rsidRDefault="00F67984" w:rsidP="001850A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2015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984" w:rsidRPr="0028751B" w:rsidRDefault="00F67984" w:rsidP="001850A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F67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Android</w:t>
            </w:r>
            <w:proofErr w:type="spellEnd"/>
            <w:r w:rsidRPr="00F67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Sebagai Alat Kendali Jarak Jauh Menggunakan </w:t>
            </w:r>
            <w:proofErr w:type="spellStart"/>
            <w:r w:rsidRPr="00F67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Arduino</w:t>
            </w:r>
            <w:proofErr w:type="spellEnd"/>
          </w:p>
        </w:tc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984" w:rsidRPr="00F67984" w:rsidRDefault="00F67984" w:rsidP="001850A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FT UM Magelang</w:t>
            </w:r>
          </w:p>
        </w:tc>
        <w:tc>
          <w:tcPr>
            <w:tcW w:w="1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984" w:rsidRDefault="00F67984" w:rsidP="00F67984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.000.000,-</w:t>
            </w:r>
          </w:p>
        </w:tc>
      </w:tr>
    </w:tbl>
    <w:p w:rsidR="00933D56" w:rsidRDefault="00933D56" w:rsidP="00CC072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C072B" w:rsidRDefault="00CC072B" w:rsidP="00CC072B"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D. Pengalaman Pengabdian Kepada Masyarakat dalam 5 Tahun Terakhir</w:t>
      </w:r>
    </w:p>
    <w:tbl>
      <w:tblPr>
        <w:tblW w:w="79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48"/>
        <w:gridCol w:w="1169"/>
        <w:gridCol w:w="3002"/>
        <w:gridCol w:w="1285"/>
        <w:gridCol w:w="1701"/>
      </w:tblGrid>
      <w:tr w:rsidR="00CC072B" w:rsidTr="00030F40">
        <w:trPr>
          <w:cantSplit/>
        </w:trPr>
        <w:tc>
          <w:tcPr>
            <w:tcW w:w="7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No</w:t>
            </w:r>
            <w:proofErr w:type="spellEnd"/>
          </w:p>
        </w:tc>
        <w:tc>
          <w:tcPr>
            <w:tcW w:w="11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Tahun</w:t>
            </w:r>
          </w:p>
        </w:tc>
        <w:tc>
          <w:tcPr>
            <w:tcW w:w="30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Judul Pengabdian</w:t>
            </w:r>
          </w:p>
        </w:tc>
        <w:tc>
          <w:tcPr>
            <w:tcW w:w="2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Pendanaan</w:t>
            </w:r>
          </w:p>
        </w:tc>
      </w:tr>
      <w:tr w:rsidR="00CC072B" w:rsidTr="00030F40">
        <w:trPr>
          <w:cantSplit/>
        </w:trPr>
        <w:tc>
          <w:tcPr>
            <w:tcW w:w="7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</w:p>
        </w:tc>
        <w:tc>
          <w:tcPr>
            <w:tcW w:w="11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</w:p>
        </w:tc>
        <w:tc>
          <w:tcPr>
            <w:tcW w:w="30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Sumber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Jumlah</w:t>
            </w:r>
          </w:p>
        </w:tc>
      </w:tr>
      <w:tr w:rsidR="00CC072B" w:rsidTr="00030F40">
        <w:trPr>
          <w:cantSplit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2012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Sebagai ketua kegiatan pengabdian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Accounting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Portable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Untuk Usaha Mikro Kecil Dan Menengah Di Kota Magelang 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LP3M UMM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030F40" w:rsidP="001850AA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. </w:t>
            </w:r>
            <w:r w:rsidR="00CC0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2.000.000</w:t>
            </w:r>
          </w:p>
        </w:tc>
      </w:tr>
      <w:tr w:rsidR="00CC072B" w:rsidTr="00030F40">
        <w:trPr>
          <w:cantSplit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2014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NormalWeb"/>
            </w:pPr>
            <w:r>
              <w:rPr>
                <w:rFonts w:cs="Times New Roman"/>
                <w:color w:val="000000"/>
                <w:sz w:val="20"/>
                <w:szCs w:val="20"/>
                <w:lang w:eastAsia="id-ID"/>
              </w:rPr>
              <w:t xml:space="preserve">Sebagai ketua kegiatan pengabdian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id-ID"/>
              </w:rPr>
              <w:t>Iptek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id-ID"/>
              </w:rPr>
              <w:t xml:space="preserve"> Bagi Masyarakat Penerapan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id-ID"/>
              </w:rPr>
              <w:t>M-Dakwah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id-ID"/>
              </w:rPr>
              <w:t xml:space="preserve"> Pada Kelompok Kajian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id-ID"/>
              </w:rPr>
              <w:t>Jum’at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id-ID"/>
              </w:rPr>
              <w:t xml:space="preserve"> Pagi Sebagai Sarana Dakwah Alternatif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LP3M UMM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030F40" w:rsidP="001850AA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. </w:t>
            </w:r>
            <w:r w:rsidR="00CC0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2.000.000</w:t>
            </w:r>
          </w:p>
        </w:tc>
      </w:tr>
    </w:tbl>
    <w:p w:rsidR="00CC072B" w:rsidRDefault="00CC072B" w:rsidP="00CC072B"/>
    <w:p w:rsidR="00F67984" w:rsidRDefault="00F67984" w:rsidP="00CC072B"/>
    <w:p w:rsidR="00F67984" w:rsidRDefault="00F67984" w:rsidP="00CC072B"/>
    <w:p w:rsidR="00F67984" w:rsidRDefault="00F67984" w:rsidP="00CC072B"/>
    <w:p w:rsidR="00CC072B" w:rsidRDefault="00CC072B" w:rsidP="00CC072B"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E. Publikasi Artikel Ilmiah Dalam Jurnal dalam 5 Tahun Terakhir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30"/>
        <w:gridCol w:w="2293"/>
        <w:gridCol w:w="2790"/>
        <w:gridCol w:w="2416"/>
      </w:tblGrid>
      <w:tr w:rsidR="00CC072B" w:rsidTr="001850AA">
        <w:trPr>
          <w:cantSplit/>
          <w:trHeight w:val="259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No</w:t>
            </w:r>
            <w:proofErr w:type="spellEnd"/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Judul Artikel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Nama Jurnal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Volume/Nomor/Tahun</w:t>
            </w:r>
          </w:p>
        </w:tc>
      </w:tr>
      <w:tr w:rsidR="00437067" w:rsidTr="001850AA">
        <w:trPr>
          <w:cantSplit/>
          <w:trHeight w:val="1266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067" w:rsidRDefault="00437067" w:rsidP="001850AA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067" w:rsidRDefault="00437067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Rancang Bangun Rekomendasi Pengisian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Borang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Program Studi Sarjana Dengan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Objective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Matrix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067" w:rsidRPr="002D31C2" w:rsidRDefault="00437067" w:rsidP="00127B4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Prosiding</w:t>
            </w:r>
            <w:proofErr w:type="spellEnd"/>
          </w:p>
          <w:p w:rsidR="00437067" w:rsidRPr="00F67984" w:rsidRDefault="00437067" w:rsidP="00127B4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SEMNASTEKNOMEDIA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  <w:p w:rsidR="00437067" w:rsidRPr="002D31C2" w:rsidRDefault="00437067" w:rsidP="00127B4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STMIK AMIKOM Yogyakarta ISSN: 2302-3805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067" w:rsidRDefault="00437067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2013</w:t>
            </w:r>
          </w:p>
        </w:tc>
      </w:tr>
      <w:tr w:rsidR="00437067" w:rsidTr="001850AA">
        <w:trPr>
          <w:cantSplit/>
          <w:trHeight w:val="1266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067" w:rsidRDefault="00437067" w:rsidP="001850AA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067" w:rsidRDefault="00437067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Perancangan Model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User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Manual Mebel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Knock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Down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Dengan Menerapkan Teknologi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Augmented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Reality</w:t>
            </w:r>
            <w:proofErr w:type="spell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067" w:rsidRDefault="00437067" w:rsidP="001850AA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Prosiding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 SNAIK 2013 UNMUL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Samarinda</w:t>
            </w:r>
            <w:proofErr w:type="spellEnd"/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067" w:rsidRDefault="00437067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2013</w:t>
            </w:r>
          </w:p>
        </w:tc>
      </w:tr>
      <w:tr w:rsidR="00437067" w:rsidTr="001850AA">
        <w:trPr>
          <w:cantSplit/>
          <w:trHeight w:val="845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067" w:rsidRDefault="00437067" w:rsidP="001850AA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067" w:rsidRDefault="00437067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Rancang Bangun Sistem Akuntansi Untuk Usaha Kecil Menengah (U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KM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067" w:rsidRPr="002D31C2" w:rsidRDefault="00437067" w:rsidP="00127B4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Prosiding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Semnas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 Univ.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Muh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Magelang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 </w:t>
            </w:r>
          </w:p>
          <w:p w:rsidR="00437067" w:rsidRPr="002D31C2" w:rsidRDefault="00437067" w:rsidP="00127B4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ISSN: 2355-231X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067" w:rsidRDefault="00437067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2013</w:t>
            </w:r>
          </w:p>
        </w:tc>
      </w:tr>
      <w:tr w:rsidR="00437067" w:rsidTr="00330EBC">
        <w:trPr>
          <w:cantSplit/>
          <w:trHeight w:val="1464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067" w:rsidRDefault="00437067" w:rsidP="001850AA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4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067" w:rsidRDefault="00437067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Aplikasi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Screen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Lock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Smartphone</w:t>
            </w:r>
            <w:proofErr w:type="spellEnd"/>
          </w:p>
          <w:p w:rsidR="00437067" w:rsidRDefault="00437067" w:rsidP="001850AA">
            <w:pPr>
              <w:spacing w:after="0" w:line="100" w:lineRule="atLeast"/>
            </w:pPr>
            <w:bookmarkStart w:id="27" w:name="_Toc356901245"/>
            <w:bookmarkStart w:id="28" w:name="_Toc356657896"/>
            <w:bookmarkEnd w:id="27"/>
            <w:bookmarkEnd w:id="28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Menggunakan Identifikasi Wajah Dengan Menerapkan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Pointwise</w:t>
            </w:r>
            <w:proofErr w:type="spellEnd"/>
          </w:p>
          <w:p w:rsidR="00437067" w:rsidRDefault="00437067" w:rsidP="001850AA">
            <w:pPr>
              <w:spacing w:after="0" w:line="100" w:lineRule="atLeast"/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067" w:rsidRDefault="00437067" w:rsidP="00437067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Jurnal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 CITEC </w:t>
            </w:r>
          </w:p>
          <w:p w:rsidR="00437067" w:rsidRDefault="00437067" w:rsidP="00437067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STMIK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Amikom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Yogyakarta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ISSN :2354-5771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067" w:rsidRDefault="00437067" w:rsidP="001850AA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Vol.1/no.1/2013</w:t>
            </w:r>
          </w:p>
        </w:tc>
      </w:tr>
      <w:tr w:rsidR="00437067" w:rsidTr="00330EBC">
        <w:trPr>
          <w:cantSplit/>
          <w:trHeight w:val="1232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067" w:rsidRPr="002D31C2" w:rsidRDefault="00437067" w:rsidP="001850A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067" w:rsidRPr="002D31C2" w:rsidRDefault="00437067" w:rsidP="001850A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Sistem </w:t>
            </w:r>
            <w:proofErr w:type="spellStart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Portable</w:t>
            </w:r>
            <w:proofErr w:type="spellEnd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untuk Aplikasi </w:t>
            </w:r>
            <w:proofErr w:type="spellStart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Web</w:t>
            </w:r>
            <w:proofErr w:type="spellEnd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dengan Memanfaatkan </w:t>
            </w:r>
            <w:proofErr w:type="spellStart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Batch</w:t>
            </w:r>
            <w:proofErr w:type="spellEnd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File</w:t>
            </w:r>
            <w:proofErr w:type="spellEnd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Programming</w:t>
            </w:r>
            <w:proofErr w:type="spell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067" w:rsidRPr="002D31C2" w:rsidRDefault="00437067" w:rsidP="001850A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Prosiding</w:t>
            </w:r>
            <w:proofErr w:type="spellEnd"/>
          </w:p>
          <w:p w:rsidR="00437067" w:rsidRPr="002D31C2" w:rsidRDefault="00437067" w:rsidP="001850A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SEMNASTEKNOMEDIA 2014</w:t>
            </w:r>
          </w:p>
          <w:p w:rsidR="00437067" w:rsidRPr="002D31C2" w:rsidRDefault="00437067" w:rsidP="001850A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STMIK AMIKOM Yogyakarta ISSN: 2302-3805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067" w:rsidRPr="002D31C2" w:rsidRDefault="00437067" w:rsidP="001850A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2014</w:t>
            </w:r>
          </w:p>
        </w:tc>
      </w:tr>
      <w:tr w:rsidR="00437067" w:rsidTr="00330EBC">
        <w:trPr>
          <w:cantSplit/>
          <w:trHeight w:val="980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067" w:rsidRPr="002D31C2" w:rsidRDefault="00437067" w:rsidP="001850A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067" w:rsidRPr="002D31C2" w:rsidRDefault="00437067" w:rsidP="001850A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Marker</w:t>
            </w:r>
            <w:proofErr w:type="spellEnd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Of </w:t>
            </w:r>
            <w:proofErr w:type="spellStart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User</w:t>
            </w:r>
            <w:proofErr w:type="spellEnd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Manual </w:t>
            </w:r>
            <w:proofErr w:type="spellStart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With</w:t>
            </w:r>
            <w:proofErr w:type="spellEnd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Augmented</w:t>
            </w:r>
            <w:proofErr w:type="spellEnd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Reality</w:t>
            </w:r>
            <w:proofErr w:type="spellEnd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To</w:t>
            </w:r>
            <w:proofErr w:type="spellEnd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Support</w:t>
            </w:r>
            <w:proofErr w:type="spellEnd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Packaging</w:t>
            </w:r>
            <w:proofErr w:type="spellEnd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Products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067" w:rsidRPr="002D31C2" w:rsidRDefault="00437067" w:rsidP="001850A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Prosiding</w:t>
            </w:r>
            <w:proofErr w:type="spellEnd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Semnas</w:t>
            </w:r>
            <w:proofErr w:type="spellEnd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 Univ. </w:t>
            </w:r>
            <w:proofErr w:type="spellStart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Muh</w:t>
            </w:r>
            <w:proofErr w:type="spellEnd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. </w:t>
            </w:r>
            <w:proofErr w:type="spellStart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Magelang</w:t>
            </w:r>
            <w:proofErr w:type="spellEnd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 2014 </w:t>
            </w:r>
          </w:p>
          <w:p w:rsidR="00437067" w:rsidRPr="002D31C2" w:rsidRDefault="00437067" w:rsidP="001850A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ISSN: 2355-231X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067" w:rsidRDefault="00437067" w:rsidP="001850A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2014</w:t>
            </w:r>
          </w:p>
        </w:tc>
      </w:tr>
      <w:tr w:rsidR="00437067" w:rsidTr="001850AA">
        <w:trPr>
          <w:cantSplit/>
          <w:trHeight w:val="141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067" w:rsidRPr="002D31C2" w:rsidRDefault="00437067" w:rsidP="001850A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067" w:rsidRPr="002D31C2" w:rsidRDefault="00437067" w:rsidP="001850A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User</w:t>
            </w:r>
            <w:proofErr w:type="spellEnd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Manual </w:t>
            </w:r>
            <w:proofErr w:type="spellStart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With</w:t>
            </w:r>
            <w:proofErr w:type="spellEnd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Augmented</w:t>
            </w:r>
            <w:proofErr w:type="spellEnd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Reality</w:t>
            </w:r>
            <w:proofErr w:type="spellEnd"/>
          </w:p>
          <w:p w:rsidR="00437067" w:rsidRPr="002D31C2" w:rsidRDefault="00437067" w:rsidP="001850A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To</w:t>
            </w:r>
            <w:proofErr w:type="spellEnd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Support</w:t>
            </w:r>
            <w:proofErr w:type="spellEnd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Packaging</w:t>
            </w:r>
            <w:proofErr w:type="spellEnd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Products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067" w:rsidRPr="002D31C2" w:rsidRDefault="00437067" w:rsidP="001850A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Prosiding</w:t>
            </w:r>
            <w:proofErr w:type="spellEnd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 International Conference on Engineering Technology and Industrial Application (ICETIA) 2014 </w:t>
            </w:r>
          </w:p>
          <w:p w:rsidR="00437067" w:rsidRDefault="00437067" w:rsidP="001850A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Univ. </w:t>
            </w:r>
            <w:proofErr w:type="spellStart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Muh</w:t>
            </w:r>
            <w:proofErr w:type="spellEnd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. Surakarta</w:t>
            </w:r>
          </w:p>
          <w:p w:rsidR="00437067" w:rsidRPr="002D31C2" w:rsidRDefault="00437067" w:rsidP="001850A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ISSN : 2407-4330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067" w:rsidRDefault="00437067" w:rsidP="001850A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2014</w:t>
            </w:r>
          </w:p>
        </w:tc>
      </w:tr>
      <w:tr w:rsidR="00437067" w:rsidTr="00330EBC">
        <w:trPr>
          <w:cantSplit/>
          <w:trHeight w:val="830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067" w:rsidRPr="00F67984" w:rsidRDefault="00437067" w:rsidP="00F67984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067" w:rsidRPr="00997CE0" w:rsidRDefault="00437067" w:rsidP="00F6798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97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Rancang Bangun Mobil </w:t>
            </w:r>
            <w:proofErr w:type="spellStart"/>
            <w:r w:rsidRPr="00997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Remote</w:t>
            </w:r>
            <w:proofErr w:type="spellEnd"/>
            <w:r w:rsidRPr="00997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Control </w:t>
            </w:r>
            <w:proofErr w:type="spellStart"/>
            <w:r w:rsidRPr="00997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Android</w:t>
            </w:r>
            <w:proofErr w:type="spellEnd"/>
            <w:r w:rsidRPr="00997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Dengan </w:t>
            </w:r>
            <w:proofErr w:type="spellStart"/>
            <w:r w:rsidRPr="00997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Arduino</w:t>
            </w:r>
            <w:proofErr w:type="spellEnd"/>
          </w:p>
          <w:p w:rsidR="00437067" w:rsidRDefault="00437067" w:rsidP="00F67984">
            <w:pPr>
              <w:spacing w:after="0" w:line="100" w:lineRule="atLeast"/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067" w:rsidRDefault="00437067" w:rsidP="00F67984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Jurnal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 CITEC </w:t>
            </w:r>
          </w:p>
          <w:p w:rsidR="00437067" w:rsidRPr="00437067" w:rsidRDefault="00437067" w:rsidP="00F67984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STMIK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Amikom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Yogyakarta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ISSN :2354-5771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067" w:rsidRPr="00437067" w:rsidRDefault="00437067" w:rsidP="00437067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Vol.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/no.1/201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</w:tr>
      <w:tr w:rsidR="00437067" w:rsidTr="00F67984">
        <w:trPr>
          <w:cantSplit/>
          <w:trHeight w:val="141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067" w:rsidRPr="002D31C2" w:rsidRDefault="00437067" w:rsidP="00F6798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067" w:rsidRPr="00F67984" w:rsidRDefault="00437067" w:rsidP="00F6798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F67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Rancang</w:t>
            </w:r>
            <w:proofErr w:type="spellEnd"/>
            <w:r w:rsidRPr="00F67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F67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Bangun</w:t>
            </w:r>
            <w:proofErr w:type="spellEnd"/>
            <w:r w:rsidRPr="00F67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 Mobile Robot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WD</w:t>
            </w:r>
          </w:p>
          <w:p w:rsidR="00437067" w:rsidRPr="00F67984" w:rsidRDefault="00437067" w:rsidP="00F6798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 w:rsidRPr="00F67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Dengan</w:t>
            </w:r>
            <w:proofErr w:type="spellEnd"/>
            <w:r w:rsidRPr="00F67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 2 Sensor 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C</w:t>
            </w:r>
            <w:r w:rsidRPr="00F67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-S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RF</w:t>
            </w:r>
            <w:r w:rsidRPr="00F67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05 </w:t>
            </w:r>
            <w:proofErr w:type="spellStart"/>
            <w:r w:rsidRPr="00F67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Untuk</w:t>
            </w:r>
            <w:proofErr w:type="spellEnd"/>
          </w:p>
          <w:p w:rsidR="00437067" w:rsidRPr="002D31C2" w:rsidRDefault="00437067" w:rsidP="00F6798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F67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Menentukan</w:t>
            </w:r>
            <w:proofErr w:type="spellEnd"/>
            <w:r w:rsidRPr="00F67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F67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Arah</w:t>
            </w:r>
            <w:proofErr w:type="spellEnd"/>
            <w:r w:rsidRPr="00F67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F67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Belokan</w:t>
            </w:r>
            <w:proofErr w:type="spell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067" w:rsidRPr="002D31C2" w:rsidRDefault="00437067" w:rsidP="00F6798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Prosiding</w:t>
            </w:r>
            <w:proofErr w:type="spellEnd"/>
          </w:p>
          <w:p w:rsidR="00437067" w:rsidRPr="00F67984" w:rsidRDefault="00437067" w:rsidP="00F6798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SEMNASTEKNOMEDIA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  <w:p w:rsidR="00437067" w:rsidRPr="002D31C2" w:rsidRDefault="00437067" w:rsidP="00F6798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r w:rsidRPr="002D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STMIK AMIKOM Yogyakarta ISSN: 2302-3805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067" w:rsidRPr="002D31C2" w:rsidRDefault="00437067" w:rsidP="00F6798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2016</w:t>
            </w:r>
          </w:p>
        </w:tc>
      </w:tr>
    </w:tbl>
    <w:p w:rsidR="00CC072B" w:rsidRDefault="00CC072B" w:rsidP="00CC072B">
      <w:pPr>
        <w:pageBreakBefore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F. Penghargaan dalam 10 tahun Terakhir (dari pemerintah, asosiasi atau institusi lainnya)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43"/>
        <w:gridCol w:w="3253"/>
        <w:gridCol w:w="2490"/>
        <w:gridCol w:w="1507"/>
      </w:tblGrid>
      <w:tr w:rsidR="00CC072B" w:rsidTr="001850AA">
        <w:trPr>
          <w:cantSplit/>
          <w:trHeight w:val="246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proofErr w:type="spellStart"/>
            <w:r>
              <w:t>No</w:t>
            </w:r>
            <w:proofErr w:type="spellEnd"/>
            <w:r>
              <w:t xml:space="preserve">. 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 xml:space="preserve">Jenis Penghargaan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 xml:space="preserve">Institusi Pemberi Penghargaan 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 xml:space="preserve">Tahun </w:t>
            </w:r>
          </w:p>
        </w:tc>
      </w:tr>
      <w:tr w:rsidR="00CC072B" w:rsidTr="001850AA">
        <w:trPr>
          <w:cantSplit/>
          <w:trHeight w:val="246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>1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Penghargaan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Walikota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kategori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Krenova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Kota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Magelang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>Walikota Magelang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>2012</w:t>
            </w:r>
          </w:p>
        </w:tc>
      </w:tr>
      <w:tr w:rsidR="00CC072B" w:rsidTr="001850AA">
        <w:trPr>
          <w:cantSplit/>
          <w:trHeight w:val="246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>2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Juara kedua dalam kompetisi AMICTA kategori digital media dan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animations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tahun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>AMICTA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>2011</w:t>
            </w:r>
          </w:p>
        </w:tc>
      </w:tr>
      <w:tr w:rsidR="00CC072B" w:rsidTr="001850AA">
        <w:trPr>
          <w:cantSplit/>
          <w:trHeight w:val="246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>3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Juara III Lomba Rekayasa Teknologi Alat Produksi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rPr>
                <w:lang w:val="en-US"/>
              </w:rPr>
              <w:t>MASPIK-RISTEK</w:t>
            </w:r>
            <w:r>
              <w:t xml:space="preserve"> </w:t>
            </w:r>
            <w:proofErr w:type="spellStart"/>
            <w:r>
              <w:t>Prop</w:t>
            </w:r>
            <w:proofErr w:type="spellEnd"/>
            <w:r>
              <w:t xml:space="preserve"> DIY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>2011</w:t>
            </w:r>
          </w:p>
        </w:tc>
      </w:tr>
      <w:tr w:rsidR="00CC072B" w:rsidTr="001850AA">
        <w:trPr>
          <w:cantSplit/>
          <w:trHeight w:val="246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>4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Nominator kompetisi AMICTA kategori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Applications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>AMICTA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72B" w:rsidRDefault="00CC072B" w:rsidP="001850AA">
            <w:pPr>
              <w:pStyle w:val="Default"/>
            </w:pPr>
            <w:r>
              <w:t>2011</w:t>
            </w:r>
          </w:p>
        </w:tc>
      </w:tr>
    </w:tbl>
    <w:p w:rsidR="00CC072B" w:rsidRDefault="00CC072B" w:rsidP="00CC072B"/>
    <w:p w:rsidR="00CC072B" w:rsidRDefault="00CC072B" w:rsidP="00933D56">
      <w:pPr>
        <w:pStyle w:val="Default"/>
        <w:spacing w:after="120"/>
        <w:jc w:val="both"/>
      </w:pPr>
      <w:r>
        <w:t xml:space="preserve">Semua data yang saya isikan dan tercantum dalam biodata ini adalah benar dan dapat dipertanggungjawabkan secara hukum. Apabila di kemudian hari ternyata dijumpai </w:t>
      </w:r>
      <w:proofErr w:type="spellStart"/>
      <w:r>
        <w:t>ketidak-sesuaian</w:t>
      </w:r>
      <w:proofErr w:type="spellEnd"/>
      <w:r>
        <w:t xml:space="preserve"> dengan kenyataan, saya sanggup menerima sanksi. </w:t>
      </w:r>
    </w:p>
    <w:p w:rsidR="00CC072B" w:rsidRDefault="00CC072B" w:rsidP="00CC072B">
      <w:pPr>
        <w:pStyle w:val="Default"/>
        <w:jc w:val="both"/>
      </w:pPr>
      <w:r>
        <w:t>Demikian biodata ini saya buat dengan sebenarnya untuk memenuhi salah satu persyaratan dalam pengajuan Penelitian</w:t>
      </w:r>
    </w:p>
    <w:p w:rsidR="00CC072B" w:rsidRDefault="00CC072B" w:rsidP="00CC072B">
      <w:pPr>
        <w:pStyle w:val="Default"/>
      </w:pPr>
    </w:p>
    <w:p w:rsidR="00CC072B" w:rsidRPr="00EC50D6" w:rsidRDefault="00330EBC" w:rsidP="00CC072B">
      <w:pPr>
        <w:pStyle w:val="Default"/>
        <w:ind w:left="4253"/>
      </w:pPr>
      <w:r>
        <w:rPr>
          <w:noProof/>
          <w:lang w:val="en-US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114935</wp:posOffset>
            </wp:positionV>
            <wp:extent cx="1933575" cy="1009650"/>
            <wp:effectExtent l="0" t="0" r="9525" b="0"/>
            <wp:wrapNone/>
            <wp:docPr id="98" name="Picture 98" descr="I:\2016\ttd a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:\2016\ttd and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EDEFEE"/>
                        </a:clrFrom>
                        <a:clrTo>
                          <a:srgbClr val="EDEFE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C072B">
        <w:rPr>
          <w:lang w:val="en-US"/>
        </w:rPr>
        <w:t>Magelang</w:t>
      </w:r>
      <w:proofErr w:type="spellEnd"/>
      <w:r w:rsidR="00CC072B">
        <w:t xml:space="preserve">, </w:t>
      </w:r>
      <w:r>
        <w:t xml:space="preserve">26 April </w:t>
      </w:r>
      <w:r w:rsidR="00CC072B">
        <w:rPr>
          <w:lang w:val="en-US"/>
        </w:rPr>
        <w:t>201</w:t>
      </w:r>
      <w:r w:rsidR="00EC50D6">
        <w:t>6</w:t>
      </w:r>
    </w:p>
    <w:p w:rsidR="00CC072B" w:rsidRDefault="00CC072B" w:rsidP="00CC072B">
      <w:pPr>
        <w:pStyle w:val="Default"/>
        <w:ind w:left="4253"/>
      </w:pPr>
      <w:r>
        <w:t xml:space="preserve">Pengusul, </w:t>
      </w:r>
    </w:p>
    <w:p w:rsidR="00CC072B" w:rsidRDefault="00CC072B" w:rsidP="00CC072B">
      <w:pPr>
        <w:pStyle w:val="Default"/>
        <w:ind w:left="4253"/>
      </w:pPr>
    </w:p>
    <w:p w:rsidR="00CC072B" w:rsidRDefault="00CC072B" w:rsidP="00CC072B">
      <w:pPr>
        <w:pStyle w:val="Default"/>
        <w:ind w:left="4253"/>
      </w:pPr>
    </w:p>
    <w:p w:rsidR="00CC072B" w:rsidRDefault="00CC072B" w:rsidP="00CC072B">
      <w:pPr>
        <w:pStyle w:val="Default"/>
        <w:ind w:left="4253"/>
      </w:pPr>
    </w:p>
    <w:p w:rsidR="00CC072B" w:rsidRDefault="00CC072B" w:rsidP="00CC072B">
      <w:pPr>
        <w:pStyle w:val="Default"/>
        <w:ind w:left="4253"/>
      </w:pPr>
    </w:p>
    <w:p w:rsidR="00CC072B" w:rsidRDefault="00CC072B" w:rsidP="00CC072B">
      <w:pPr>
        <w:pStyle w:val="Default"/>
        <w:ind w:left="4253"/>
      </w:pPr>
      <w:r>
        <w:t xml:space="preserve">Andi Widiyanto, S. </w:t>
      </w:r>
      <w:proofErr w:type="spellStart"/>
      <w:r>
        <w:t>Kom</w:t>
      </w:r>
      <w:proofErr w:type="spellEnd"/>
      <w:r>
        <w:t xml:space="preserve">. M. </w:t>
      </w:r>
      <w:proofErr w:type="spellStart"/>
      <w:r>
        <w:t>Kom</w:t>
      </w:r>
      <w:proofErr w:type="spellEnd"/>
    </w:p>
    <w:p w:rsidR="00CC072B" w:rsidRDefault="00CC072B" w:rsidP="00CC072B"/>
    <w:p w:rsidR="00CC072B" w:rsidRDefault="00CC072B" w:rsidP="00CC072B">
      <w:pPr>
        <w:pStyle w:val="Default"/>
        <w:ind w:left="426"/>
        <w:rPr>
          <w:bCs/>
          <w:color w:val="000000" w:themeColor="text1"/>
          <w:lang w:val="en-US"/>
        </w:rPr>
      </w:pPr>
    </w:p>
    <w:p w:rsidR="00CC072B" w:rsidRPr="00CC072B" w:rsidRDefault="00CC072B" w:rsidP="00CC072B">
      <w:pPr>
        <w:pStyle w:val="Default"/>
        <w:ind w:left="426"/>
        <w:rPr>
          <w:bCs/>
          <w:color w:val="000000" w:themeColor="text1"/>
          <w:lang w:val="en-US"/>
        </w:rPr>
      </w:pPr>
    </w:p>
    <w:p w:rsidR="00CC072B" w:rsidRDefault="00CC072B" w:rsidP="00CC072B">
      <w:pPr>
        <w:pStyle w:val="Default"/>
        <w:ind w:left="720"/>
        <w:rPr>
          <w:b/>
          <w:bCs/>
          <w:color w:val="FF0000"/>
          <w:lang w:val="en-US"/>
        </w:rPr>
      </w:pPr>
    </w:p>
    <w:p w:rsidR="00030F40" w:rsidRDefault="00030F40" w:rsidP="00CC072B">
      <w:pPr>
        <w:pStyle w:val="Default"/>
        <w:ind w:left="720"/>
        <w:rPr>
          <w:b/>
          <w:bCs/>
          <w:color w:val="FF0000"/>
          <w:lang w:val="en-US"/>
        </w:rPr>
      </w:pPr>
    </w:p>
    <w:p w:rsidR="00030F40" w:rsidRDefault="00030F40" w:rsidP="00CC072B">
      <w:pPr>
        <w:pStyle w:val="Default"/>
        <w:ind w:left="720"/>
        <w:rPr>
          <w:b/>
          <w:bCs/>
          <w:color w:val="FF0000"/>
          <w:lang w:val="en-US"/>
        </w:rPr>
      </w:pPr>
    </w:p>
    <w:p w:rsidR="00030F40" w:rsidRDefault="00030F40" w:rsidP="00CC072B">
      <w:pPr>
        <w:pStyle w:val="Default"/>
        <w:ind w:left="720"/>
        <w:rPr>
          <w:b/>
          <w:bCs/>
          <w:color w:val="FF0000"/>
          <w:lang w:val="en-US"/>
        </w:rPr>
      </w:pPr>
    </w:p>
    <w:p w:rsidR="00030F40" w:rsidRDefault="00030F40" w:rsidP="00CC072B">
      <w:pPr>
        <w:pStyle w:val="Default"/>
        <w:ind w:left="720"/>
        <w:rPr>
          <w:b/>
          <w:bCs/>
          <w:color w:val="FF0000"/>
          <w:lang w:val="en-US"/>
        </w:rPr>
      </w:pPr>
    </w:p>
    <w:p w:rsidR="00030F40" w:rsidRDefault="00030F40" w:rsidP="00CC072B">
      <w:pPr>
        <w:pStyle w:val="Default"/>
        <w:ind w:left="720"/>
        <w:rPr>
          <w:b/>
          <w:bCs/>
          <w:color w:val="FF0000"/>
          <w:lang w:val="en-US"/>
        </w:rPr>
      </w:pPr>
    </w:p>
    <w:p w:rsidR="00030F40" w:rsidRDefault="00030F40" w:rsidP="00CC072B">
      <w:pPr>
        <w:pStyle w:val="Default"/>
        <w:ind w:left="720"/>
        <w:rPr>
          <w:b/>
          <w:bCs/>
          <w:color w:val="FF0000"/>
          <w:lang w:val="en-US"/>
        </w:rPr>
      </w:pPr>
    </w:p>
    <w:p w:rsidR="00030F40" w:rsidRDefault="00030F40" w:rsidP="00CC072B">
      <w:pPr>
        <w:pStyle w:val="Default"/>
        <w:ind w:left="720"/>
        <w:rPr>
          <w:b/>
          <w:bCs/>
          <w:color w:val="FF0000"/>
          <w:lang w:val="en-US"/>
        </w:rPr>
      </w:pPr>
    </w:p>
    <w:p w:rsidR="00030F40" w:rsidRDefault="00030F40" w:rsidP="00CC072B">
      <w:pPr>
        <w:pStyle w:val="Default"/>
        <w:ind w:left="720"/>
        <w:rPr>
          <w:b/>
          <w:bCs/>
          <w:color w:val="FF0000"/>
          <w:lang w:val="en-US"/>
        </w:rPr>
      </w:pPr>
    </w:p>
    <w:p w:rsidR="00030F40" w:rsidRDefault="00030F40" w:rsidP="00CC072B">
      <w:pPr>
        <w:pStyle w:val="Default"/>
        <w:ind w:left="720"/>
        <w:rPr>
          <w:b/>
          <w:bCs/>
          <w:color w:val="FF0000"/>
          <w:lang w:val="en-US"/>
        </w:rPr>
      </w:pPr>
    </w:p>
    <w:p w:rsidR="00030F40" w:rsidRDefault="00030F40" w:rsidP="00CC072B">
      <w:pPr>
        <w:pStyle w:val="Default"/>
        <w:ind w:left="720"/>
        <w:rPr>
          <w:b/>
          <w:bCs/>
          <w:color w:val="FF0000"/>
          <w:lang w:val="en-US"/>
        </w:rPr>
      </w:pPr>
    </w:p>
    <w:p w:rsidR="00030F40" w:rsidRDefault="00030F40" w:rsidP="00CC072B">
      <w:pPr>
        <w:pStyle w:val="Default"/>
        <w:ind w:left="720"/>
        <w:rPr>
          <w:b/>
          <w:bCs/>
          <w:color w:val="FF0000"/>
          <w:lang w:val="en-US"/>
        </w:rPr>
      </w:pPr>
    </w:p>
    <w:p w:rsidR="00030F40" w:rsidRDefault="00030F40" w:rsidP="00330EBC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FD0FD2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 xml:space="preserve">Biodata </w:t>
      </w:r>
      <w:r w:rsidR="00F222E8">
        <w:rPr>
          <w:rFonts w:ascii="Times New Roman" w:hAnsi="Times New Roman" w:cs="Times New Roman"/>
          <w:b/>
          <w:bCs/>
          <w:color w:val="000000"/>
          <w:sz w:val="24"/>
        </w:rPr>
        <w:t>Anggota</w:t>
      </w:r>
      <w:r w:rsidRPr="00FD0FD2">
        <w:rPr>
          <w:rFonts w:ascii="Times New Roman" w:hAnsi="Times New Roman" w:cs="Times New Roman"/>
          <w:b/>
          <w:bCs/>
          <w:color w:val="000000"/>
          <w:sz w:val="24"/>
        </w:rPr>
        <w:t xml:space="preserve"> Tim Peneliti</w:t>
      </w:r>
      <w:r w:rsidR="00330EBC">
        <w:rPr>
          <w:rFonts w:ascii="Times New Roman" w:hAnsi="Times New Roman" w:cs="Times New Roman"/>
          <w:b/>
          <w:bCs/>
          <w:color w:val="000000"/>
          <w:sz w:val="24"/>
        </w:rPr>
        <w:t xml:space="preserve"> 2</w:t>
      </w:r>
    </w:p>
    <w:p w:rsidR="00330EBC" w:rsidRPr="00164ED9" w:rsidRDefault="00330EBC" w:rsidP="00330EBC">
      <w:pPr>
        <w:pStyle w:val="Default"/>
      </w:pPr>
      <w:r w:rsidRPr="00164ED9">
        <w:rPr>
          <w:b/>
          <w:bCs/>
        </w:rPr>
        <w:t xml:space="preserve">A. Identitas Diri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3343"/>
        <w:gridCol w:w="4119"/>
      </w:tblGrid>
      <w:tr w:rsidR="00330EBC" w:rsidRPr="00164ED9" w:rsidTr="00C00D98">
        <w:trPr>
          <w:cantSplit/>
          <w:trHeight w:val="105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t xml:space="preserve">1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t xml:space="preserve">Nama Lengkap (dengan gelar) 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  <w:rPr>
                <w:lang w:val="en-US"/>
              </w:rPr>
            </w:pPr>
            <w:proofErr w:type="spellStart"/>
            <w:r w:rsidRPr="00164ED9">
              <w:rPr>
                <w:lang w:val="en-US"/>
              </w:rPr>
              <w:t>Auliya</w:t>
            </w:r>
            <w:proofErr w:type="spellEnd"/>
            <w:r w:rsidRPr="00164ED9">
              <w:rPr>
                <w:lang w:val="en-US"/>
              </w:rPr>
              <w:t xml:space="preserve"> </w:t>
            </w:r>
            <w:proofErr w:type="spellStart"/>
            <w:r w:rsidRPr="00164ED9">
              <w:rPr>
                <w:lang w:val="en-US"/>
              </w:rPr>
              <w:t>Burhanuddin</w:t>
            </w:r>
            <w:proofErr w:type="spellEnd"/>
            <w:r w:rsidRPr="00164ED9">
              <w:rPr>
                <w:lang w:val="en-US"/>
              </w:rPr>
              <w:t xml:space="preserve">, </w:t>
            </w:r>
            <w:proofErr w:type="spellStart"/>
            <w:r w:rsidRPr="00164ED9">
              <w:rPr>
                <w:lang w:val="en-US"/>
              </w:rPr>
              <w:t>S.Si</w:t>
            </w:r>
            <w:proofErr w:type="spellEnd"/>
          </w:p>
        </w:tc>
      </w:tr>
      <w:tr w:rsidR="00330EBC" w:rsidRPr="00164ED9" w:rsidTr="00C00D98">
        <w:trPr>
          <w:cantSplit/>
          <w:trHeight w:val="105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t xml:space="preserve">2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t xml:space="preserve">Jenis Kelamin 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t>L</w:t>
            </w:r>
          </w:p>
        </w:tc>
      </w:tr>
      <w:tr w:rsidR="00330EBC" w:rsidRPr="00164ED9" w:rsidTr="00C00D98">
        <w:trPr>
          <w:cantSplit/>
          <w:trHeight w:val="105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t xml:space="preserve">3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t xml:space="preserve">Jabatan Fungsional 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  <w:rPr>
                <w:lang w:val="en-US"/>
              </w:rPr>
            </w:pPr>
            <w:r w:rsidRPr="00164ED9">
              <w:rPr>
                <w:lang w:val="en-US"/>
              </w:rPr>
              <w:t>-</w:t>
            </w:r>
          </w:p>
        </w:tc>
      </w:tr>
      <w:tr w:rsidR="00330EBC" w:rsidRPr="00164ED9" w:rsidTr="00C00D98">
        <w:trPr>
          <w:cantSplit/>
          <w:trHeight w:val="105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t xml:space="preserve">4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t xml:space="preserve">NIP/NIK/Identitas lainnya 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  <w:rPr>
                <w:lang w:val="en-US"/>
              </w:rPr>
            </w:pPr>
            <w:r w:rsidRPr="00164ED9">
              <w:rPr>
                <w:lang w:val="en-US"/>
              </w:rPr>
              <w:t>098206037</w:t>
            </w:r>
          </w:p>
        </w:tc>
      </w:tr>
      <w:tr w:rsidR="00330EBC" w:rsidRPr="00164ED9" w:rsidTr="00C00D98">
        <w:trPr>
          <w:cantSplit/>
          <w:trHeight w:val="105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t xml:space="preserve">5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t xml:space="preserve">NIDN 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rPr>
                <w:lang w:val="en-US"/>
              </w:rPr>
              <w:t>0630058202</w:t>
            </w:r>
          </w:p>
        </w:tc>
      </w:tr>
      <w:tr w:rsidR="00330EBC" w:rsidRPr="00164ED9" w:rsidTr="00C00D98">
        <w:trPr>
          <w:cantSplit/>
          <w:trHeight w:val="105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t xml:space="preserve">6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t xml:space="preserve">Tempat dan Tanggal Lahir 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rPr>
                <w:lang w:val="en-US"/>
              </w:rPr>
              <w:t>Surakarta</w:t>
            </w:r>
            <w:r w:rsidRPr="00164ED9">
              <w:t xml:space="preserve">, </w:t>
            </w:r>
            <w:r w:rsidRPr="00164ED9">
              <w:rPr>
                <w:lang w:val="en-US"/>
              </w:rPr>
              <w:t>30 Mei 1982</w:t>
            </w:r>
          </w:p>
        </w:tc>
      </w:tr>
      <w:tr w:rsidR="00330EBC" w:rsidRPr="00164ED9" w:rsidTr="00C00D98">
        <w:trPr>
          <w:cantSplit/>
          <w:trHeight w:val="105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t xml:space="preserve">7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proofErr w:type="spellStart"/>
            <w:r w:rsidRPr="00164ED9">
              <w:t>E-mail</w:t>
            </w:r>
            <w:proofErr w:type="spellEnd"/>
            <w:r w:rsidRPr="00164ED9">
              <w:t xml:space="preserve"> 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  <w:rPr>
                <w:lang w:val="en-US"/>
              </w:rPr>
            </w:pPr>
            <w:r w:rsidRPr="00164ED9">
              <w:t>A</w:t>
            </w:r>
            <w:r w:rsidRPr="00164ED9">
              <w:rPr>
                <w:lang w:val="en-US"/>
              </w:rPr>
              <w:t>uliya.burhanuddin@gmail.com</w:t>
            </w:r>
          </w:p>
        </w:tc>
      </w:tr>
      <w:tr w:rsidR="00330EBC" w:rsidRPr="00164ED9" w:rsidTr="00C00D98">
        <w:trPr>
          <w:cantSplit/>
          <w:trHeight w:val="105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t xml:space="preserve">9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t xml:space="preserve">Nomor Telepon/HP 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  <w:rPr>
                <w:lang w:val="en-US"/>
              </w:rPr>
            </w:pPr>
            <w:r w:rsidRPr="00164ED9">
              <w:t>08</w:t>
            </w:r>
            <w:r w:rsidRPr="00164ED9">
              <w:rPr>
                <w:lang w:val="en-US"/>
              </w:rPr>
              <w:t>2226993727</w:t>
            </w:r>
          </w:p>
        </w:tc>
      </w:tr>
      <w:tr w:rsidR="00330EBC" w:rsidRPr="00164ED9" w:rsidTr="00C00D98">
        <w:trPr>
          <w:cantSplit/>
          <w:trHeight w:val="105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t xml:space="preserve">10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t xml:space="preserve">Alamat Kantor 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t xml:space="preserve">Jl. </w:t>
            </w:r>
            <w:proofErr w:type="spellStart"/>
            <w:r w:rsidRPr="00164ED9">
              <w:t>Mayjend</w:t>
            </w:r>
            <w:proofErr w:type="spellEnd"/>
            <w:r w:rsidRPr="00164ED9">
              <w:t xml:space="preserve"> Bambang </w:t>
            </w:r>
            <w:proofErr w:type="spellStart"/>
            <w:r w:rsidRPr="00164ED9">
              <w:t>Soegeng</w:t>
            </w:r>
            <w:proofErr w:type="spellEnd"/>
            <w:r w:rsidRPr="00164ED9">
              <w:t xml:space="preserve"> </w:t>
            </w:r>
            <w:proofErr w:type="spellStart"/>
            <w:r w:rsidRPr="00164ED9">
              <w:t>Mertoyudan</w:t>
            </w:r>
            <w:proofErr w:type="spellEnd"/>
            <w:r w:rsidRPr="00164ED9">
              <w:t xml:space="preserve"> Magelang</w:t>
            </w:r>
          </w:p>
        </w:tc>
      </w:tr>
      <w:tr w:rsidR="00330EBC" w:rsidRPr="00164ED9" w:rsidTr="00C00D98">
        <w:trPr>
          <w:cantSplit/>
          <w:trHeight w:val="105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t xml:space="preserve">11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t xml:space="preserve">Nomor Telepon/Faks 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t>0293 326945</w:t>
            </w:r>
          </w:p>
        </w:tc>
      </w:tr>
      <w:tr w:rsidR="00330EBC" w:rsidRPr="00164ED9" w:rsidTr="00C00D98">
        <w:trPr>
          <w:cantSplit/>
          <w:trHeight w:val="105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t xml:space="preserve">12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t xml:space="preserve">Lulusan yang Telah Dihasilkan 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t>S-1 =12.473  orang; S-2 = 0  orang; S-3 =  0 orang</w:t>
            </w:r>
          </w:p>
        </w:tc>
      </w:tr>
      <w:tr w:rsidR="00330EBC" w:rsidRPr="00164ED9" w:rsidTr="00C00D98">
        <w:trPr>
          <w:cantSplit/>
          <w:trHeight w:val="368"/>
        </w:trPr>
        <w:tc>
          <w:tcPr>
            <w:tcW w:w="3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t xml:space="preserve">13. Mata Kuliah </w:t>
            </w:r>
            <w:proofErr w:type="spellStart"/>
            <w:r w:rsidRPr="00164ED9">
              <w:t>yg</w:t>
            </w:r>
            <w:proofErr w:type="spellEnd"/>
            <w:r w:rsidRPr="00164ED9">
              <w:t xml:space="preserve"> Diampu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  <w:rPr>
                <w:lang w:val="en-US"/>
              </w:rPr>
            </w:pPr>
            <w:r w:rsidRPr="00164ED9">
              <w:t xml:space="preserve">1. </w:t>
            </w:r>
            <w:r w:rsidRPr="00164ED9">
              <w:rPr>
                <w:lang w:val="en-US"/>
              </w:rPr>
              <w:t>Automation System</w:t>
            </w:r>
          </w:p>
        </w:tc>
      </w:tr>
      <w:tr w:rsidR="00330EBC" w:rsidRPr="00164ED9" w:rsidTr="00C00D98">
        <w:trPr>
          <w:cantSplit/>
          <w:trHeight w:val="105"/>
        </w:trPr>
        <w:tc>
          <w:tcPr>
            <w:tcW w:w="3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  <w:rPr>
                <w:lang w:val="en-US"/>
              </w:rPr>
            </w:pPr>
            <w:r w:rsidRPr="00164ED9">
              <w:t>2.</w:t>
            </w:r>
            <w:r w:rsidRPr="00164ED9">
              <w:rPr>
                <w:lang w:val="en-US"/>
              </w:rPr>
              <w:t xml:space="preserve"> Computer and Device</w:t>
            </w:r>
          </w:p>
        </w:tc>
      </w:tr>
      <w:tr w:rsidR="00330EBC" w:rsidRPr="00164ED9" w:rsidTr="00C00D98">
        <w:trPr>
          <w:cantSplit/>
          <w:trHeight w:val="105"/>
        </w:trPr>
        <w:tc>
          <w:tcPr>
            <w:tcW w:w="3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  <w:rPr>
                <w:lang w:val="en-US"/>
              </w:rPr>
            </w:pPr>
            <w:r w:rsidRPr="00164ED9">
              <w:t xml:space="preserve">3. </w:t>
            </w:r>
            <w:proofErr w:type="spellStart"/>
            <w:r w:rsidRPr="00164ED9">
              <w:rPr>
                <w:lang w:val="en-US"/>
              </w:rPr>
              <w:t>Teori</w:t>
            </w:r>
            <w:proofErr w:type="spellEnd"/>
            <w:r w:rsidRPr="00164ED9">
              <w:rPr>
                <w:lang w:val="en-US"/>
              </w:rPr>
              <w:t xml:space="preserve"> </w:t>
            </w:r>
            <w:proofErr w:type="spellStart"/>
            <w:r w:rsidRPr="00164ED9">
              <w:rPr>
                <w:lang w:val="en-US"/>
              </w:rPr>
              <w:t>Bahasa</w:t>
            </w:r>
            <w:proofErr w:type="spellEnd"/>
            <w:r w:rsidRPr="00164ED9">
              <w:rPr>
                <w:lang w:val="en-US"/>
              </w:rPr>
              <w:t xml:space="preserve"> </w:t>
            </w:r>
            <w:proofErr w:type="spellStart"/>
            <w:r w:rsidRPr="00164ED9">
              <w:rPr>
                <w:lang w:val="en-US"/>
              </w:rPr>
              <w:t>dan</w:t>
            </w:r>
            <w:proofErr w:type="spellEnd"/>
            <w:r w:rsidRPr="00164ED9">
              <w:rPr>
                <w:lang w:val="en-US"/>
              </w:rPr>
              <w:t xml:space="preserve"> </w:t>
            </w:r>
            <w:proofErr w:type="spellStart"/>
            <w:r w:rsidRPr="00164ED9">
              <w:rPr>
                <w:lang w:val="en-US"/>
              </w:rPr>
              <w:t>Otomata</w:t>
            </w:r>
            <w:proofErr w:type="spellEnd"/>
          </w:p>
        </w:tc>
      </w:tr>
    </w:tbl>
    <w:p w:rsidR="00330EBC" w:rsidRPr="00164ED9" w:rsidRDefault="00330EBC" w:rsidP="00330EBC">
      <w:pPr>
        <w:rPr>
          <w:rFonts w:ascii="Times New Roman" w:hAnsi="Times New Roman" w:cs="Times New Roman"/>
          <w:sz w:val="24"/>
          <w:szCs w:val="24"/>
        </w:rPr>
      </w:pPr>
      <w:r w:rsidRPr="00164ED9">
        <w:rPr>
          <w:rFonts w:ascii="Times New Roman" w:hAnsi="Times New Roman" w:cs="Times New Roman"/>
          <w:b/>
          <w:color w:val="000000"/>
          <w:sz w:val="24"/>
          <w:szCs w:val="24"/>
        </w:rPr>
        <w:t>B. Riwayat Pendidikan</w:t>
      </w:r>
    </w:p>
    <w:tbl>
      <w:tblPr>
        <w:tblW w:w="861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58"/>
        <w:gridCol w:w="2553"/>
        <w:gridCol w:w="2835"/>
        <w:gridCol w:w="567"/>
      </w:tblGrid>
      <w:tr w:rsidR="00330EBC" w:rsidRPr="00164ED9" w:rsidTr="00C00D98">
        <w:trPr>
          <w:cantSplit/>
          <w:trHeight w:val="103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t>S1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t>S2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t>S3</w:t>
            </w:r>
          </w:p>
        </w:tc>
      </w:tr>
      <w:tr w:rsidR="00330EBC" w:rsidRPr="00164ED9" w:rsidTr="00C00D98">
        <w:trPr>
          <w:cantSplit/>
          <w:trHeight w:val="105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t xml:space="preserve">Nama Perguruan Tinggi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  <w:rPr>
                <w:lang w:val="en-US"/>
              </w:rPr>
            </w:pPr>
            <w:r w:rsidRPr="00164ED9">
              <w:rPr>
                <w:lang w:val="en-US"/>
              </w:rPr>
              <w:t>UNS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t>STIMIK AMIKOM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</w:p>
        </w:tc>
      </w:tr>
      <w:tr w:rsidR="00330EBC" w:rsidRPr="00164ED9" w:rsidTr="00C00D98">
        <w:trPr>
          <w:cantSplit/>
          <w:trHeight w:val="105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t xml:space="preserve">Bidang Ilmu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  <w:rPr>
                <w:lang w:val="en-US"/>
              </w:rPr>
            </w:pPr>
            <w:proofErr w:type="spellStart"/>
            <w:r w:rsidRPr="00164ED9">
              <w:rPr>
                <w:lang w:val="en-US"/>
              </w:rPr>
              <w:t>Fisika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t>Teknik Informatika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</w:p>
        </w:tc>
      </w:tr>
      <w:tr w:rsidR="00330EBC" w:rsidRPr="00164ED9" w:rsidTr="00C00D98">
        <w:trPr>
          <w:cantSplit/>
          <w:trHeight w:val="105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t xml:space="preserve">Tahun </w:t>
            </w:r>
            <w:proofErr w:type="spellStart"/>
            <w:r w:rsidRPr="00164ED9">
              <w:t>Masuk-Lulus</w:t>
            </w:r>
            <w:proofErr w:type="spellEnd"/>
            <w:r w:rsidRPr="00164ED9">
              <w:t xml:space="preserve">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t>200</w:t>
            </w:r>
            <w:r w:rsidRPr="00164ED9">
              <w:rPr>
                <w:lang w:val="en-US"/>
              </w:rPr>
              <w:t>1</w:t>
            </w:r>
            <w:r w:rsidRPr="00164ED9">
              <w:t>-2006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  <w:rPr>
                <w:lang w:val="en-US"/>
              </w:rPr>
            </w:pPr>
            <w:r w:rsidRPr="00164ED9">
              <w:t>201</w:t>
            </w:r>
            <w:r w:rsidRPr="00164ED9">
              <w:rPr>
                <w:lang w:val="en-US"/>
              </w:rPr>
              <w:t>4</w:t>
            </w:r>
            <w:r w:rsidRPr="00164ED9">
              <w:t>-</w:t>
            </w:r>
            <w:proofErr w:type="spellStart"/>
            <w:r w:rsidRPr="00164ED9">
              <w:rPr>
                <w:lang w:val="en-US"/>
              </w:rPr>
              <w:t>Sekarang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</w:p>
        </w:tc>
      </w:tr>
      <w:tr w:rsidR="00330EBC" w:rsidRPr="00164ED9" w:rsidTr="00C00D98">
        <w:trPr>
          <w:cantSplit/>
          <w:trHeight w:val="105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t xml:space="preserve">Judul Skripsi/Tesis/Disertasi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  <w:rPr>
                <w:lang w:val="en-US"/>
              </w:rPr>
            </w:pPr>
            <w:proofErr w:type="spellStart"/>
            <w:r w:rsidRPr="00164ED9">
              <w:rPr>
                <w:lang w:val="en-US"/>
              </w:rPr>
              <w:t>Karakteristik</w:t>
            </w:r>
            <w:proofErr w:type="spellEnd"/>
            <w:r w:rsidRPr="00164ED9">
              <w:rPr>
                <w:lang w:val="en-US"/>
              </w:rPr>
              <w:t xml:space="preserve"> </w:t>
            </w:r>
            <w:proofErr w:type="spellStart"/>
            <w:r w:rsidRPr="00164ED9">
              <w:rPr>
                <w:lang w:val="en-US"/>
              </w:rPr>
              <w:t>Kolektor</w:t>
            </w:r>
            <w:proofErr w:type="spellEnd"/>
            <w:r w:rsidRPr="00164ED9">
              <w:rPr>
                <w:lang w:val="en-US"/>
              </w:rPr>
              <w:t xml:space="preserve"> Surya Plat </w:t>
            </w:r>
            <w:proofErr w:type="spellStart"/>
            <w:r w:rsidRPr="00164ED9">
              <w:rPr>
                <w:lang w:val="en-US"/>
              </w:rPr>
              <w:t>Datar</w:t>
            </w:r>
            <w:proofErr w:type="spellEnd"/>
            <w:r w:rsidRPr="00164ED9">
              <w:rPr>
                <w:lang w:val="en-US"/>
              </w:rPr>
              <w:t xml:space="preserve"> </w:t>
            </w:r>
            <w:proofErr w:type="spellStart"/>
            <w:r w:rsidRPr="00164ED9">
              <w:rPr>
                <w:lang w:val="en-US"/>
              </w:rPr>
              <w:t>dengan</w:t>
            </w:r>
            <w:proofErr w:type="spellEnd"/>
            <w:r w:rsidRPr="00164ED9">
              <w:rPr>
                <w:lang w:val="en-US"/>
              </w:rPr>
              <w:t xml:space="preserve"> </w:t>
            </w:r>
            <w:proofErr w:type="spellStart"/>
            <w:r w:rsidRPr="00164ED9">
              <w:rPr>
                <w:lang w:val="en-US"/>
              </w:rPr>
              <w:t>Variasi</w:t>
            </w:r>
            <w:proofErr w:type="spellEnd"/>
            <w:r w:rsidRPr="00164ED9">
              <w:rPr>
                <w:lang w:val="en-US"/>
              </w:rPr>
              <w:t xml:space="preserve"> </w:t>
            </w:r>
            <w:proofErr w:type="spellStart"/>
            <w:r w:rsidRPr="00164ED9">
              <w:rPr>
                <w:lang w:val="en-US"/>
              </w:rPr>
              <w:t>Jarak</w:t>
            </w:r>
            <w:proofErr w:type="spellEnd"/>
            <w:r w:rsidRPr="00164ED9">
              <w:rPr>
                <w:lang w:val="en-US"/>
              </w:rPr>
              <w:t xml:space="preserve"> </w:t>
            </w:r>
            <w:proofErr w:type="spellStart"/>
            <w:r w:rsidRPr="00164ED9">
              <w:rPr>
                <w:lang w:val="en-US"/>
              </w:rPr>
              <w:t>Penutup</w:t>
            </w:r>
            <w:proofErr w:type="spellEnd"/>
            <w:r w:rsidRPr="00164ED9">
              <w:rPr>
                <w:lang w:val="en-US"/>
              </w:rPr>
              <w:t xml:space="preserve"> </w:t>
            </w:r>
            <w:proofErr w:type="spellStart"/>
            <w:r w:rsidRPr="00164ED9">
              <w:rPr>
                <w:lang w:val="en-US"/>
              </w:rPr>
              <w:t>dan</w:t>
            </w:r>
            <w:proofErr w:type="spellEnd"/>
            <w:r w:rsidRPr="00164ED9">
              <w:rPr>
                <w:lang w:val="en-US"/>
              </w:rPr>
              <w:t xml:space="preserve"> </w:t>
            </w:r>
            <w:proofErr w:type="spellStart"/>
            <w:r w:rsidRPr="00164ED9">
              <w:rPr>
                <w:lang w:val="en-US"/>
              </w:rPr>
              <w:t>Sudut</w:t>
            </w:r>
            <w:proofErr w:type="spellEnd"/>
            <w:r w:rsidRPr="00164ED9">
              <w:rPr>
                <w:lang w:val="en-US"/>
              </w:rPr>
              <w:t xml:space="preserve"> </w:t>
            </w:r>
            <w:proofErr w:type="spellStart"/>
            <w:r w:rsidRPr="00164ED9">
              <w:rPr>
                <w:lang w:val="en-US"/>
              </w:rPr>
              <w:t>Kemiringan</w:t>
            </w:r>
            <w:proofErr w:type="spellEnd"/>
            <w:r w:rsidRPr="00164ED9">
              <w:rPr>
                <w:lang w:val="en-US"/>
              </w:rPr>
              <w:t xml:space="preserve"> </w:t>
            </w:r>
            <w:proofErr w:type="spellStart"/>
            <w:r w:rsidRPr="00164ED9">
              <w:rPr>
                <w:lang w:val="en-US"/>
              </w:rPr>
              <w:t>Kolektor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  <w:ind w:left="34" w:hanging="34"/>
              <w:rPr>
                <w:lang w:val="en-US"/>
              </w:rPr>
            </w:pPr>
            <w:proofErr w:type="spellStart"/>
            <w:r w:rsidRPr="00164ED9">
              <w:rPr>
                <w:lang w:val="en-US"/>
              </w:rPr>
              <w:t>Perbandingan</w:t>
            </w:r>
            <w:proofErr w:type="spellEnd"/>
            <w:r w:rsidRPr="00164ED9">
              <w:rPr>
                <w:lang w:val="en-US"/>
              </w:rPr>
              <w:t xml:space="preserve"> </w:t>
            </w:r>
            <w:proofErr w:type="spellStart"/>
            <w:r w:rsidRPr="00164ED9">
              <w:rPr>
                <w:lang w:val="en-US"/>
              </w:rPr>
              <w:t>Metode</w:t>
            </w:r>
            <w:proofErr w:type="spellEnd"/>
            <w:r w:rsidRPr="00164ED9">
              <w:rPr>
                <w:lang w:val="en-US"/>
              </w:rPr>
              <w:t xml:space="preserve"> </w:t>
            </w:r>
            <w:r w:rsidRPr="00164ED9">
              <w:rPr>
                <w:i/>
                <w:lang w:val="en-US"/>
              </w:rPr>
              <w:t xml:space="preserve">Single Linkage </w:t>
            </w:r>
            <w:proofErr w:type="spellStart"/>
            <w:r w:rsidRPr="00164ED9">
              <w:rPr>
                <w:lang w:val="en-US"/>
              </w:rPr>
              <w:t>dan</w:t>
            </w:r>
            <w:proofErr w:type="spellEnd"/>
            <w:r w:rsidRPr="00164ED9">
              <w:rPr>
                <w:lang w:val="en-US"/>
              </w:rPr>
              <w:t xml:space="preserve"> </w:t>
            </w:r>
            <w:r w:rsidRPr="00164ED9">
              <w:rPr>
                <w:i/>
                <w:lang w:val="en-US"/>
              </w:rPr>
              <w:t xml:space="preserve">Fuzzy C Means </w:t>
            </w:r>
            <w:proofErr w:type="spellStart"/>
            <w:r w:rsidRPr="00164ED9">
              <w:rPr>
                <w:lang w:val="en-US"/>
              </w:rPr>
              <w:t>Untuk</w:t>
            </w:r>
            <w:proofErr w:type="spellEnd"/>
            <w:r w:rsidRPr="00164ED9">
              <w:rPr>
                <w:lang w:val="en-US"/>
              </w:rPr>
              <w:t xml:space="preserve"> </w:t>
            </w:r>
            <w:proofErr w:type="spellStart"/>
            <w:r w:rsidRPr="00164ED9">
              <w:rPr>
                <w:lang w:val="en-US"/>
              </w:rPr>
              <w:t>Pengelompokkan</w:t>
            </w:r>
            <w:proofErr w:type="spellEnd"/>
            <w:r w:rsidRPr="00164ED9">
              <w:rPr>
                <w:lang w:val="en-US"/>
              </w:rPr>
              <w:t xml:space="preserve"> </w:t>
            </w:r>
            <w:proofErr w:type="spellStart"/>
            <w:r w:rsidRPr="00164ED9">
              <w:rPr>
                <w:lang w:val="en-US"/>
              </w:rPr>
              <w:t>Traffik</w:t>
            </w:r>
            <w:proofErr w:type="spellEnd"/>
            <w:r w:rsidRPr="00164ED9">
              <w:rPr>
                <w:lang w:val="en-US"/>
              </w:rPr>
              <w:t xml:space="preserve"> Internet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</w:p>
        </w:tc>
      </w:tr>
      <w:tr w:rsidR="00330EBC" w:rsidRPr="00164ED9" w:rsidTr="00C00D98">
        <w:trPr>
          <w:cantSplit/>
          <w:trHeight w:val="105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  <w:r w:rsidRPr="00164ED9">
              <w:t xml:space="preserve">Nama Pembimbing/Promotor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  <w:ind w:left="317" w:hanging="317"/>
              <w:rPr>
                <w:lang w:val="en-US"/>
              </w:rPr>
            </w:pPr>
            <w:r w:rsidRPr="00164ED9">
              <w:t xml:space="preserve">1. Ir. </w:t>
            </w:r>
            <w:r w:rsidRPr="00164ED9">
              <w:rPr>
                <w:lang w:val="en-US"/>
              </w:rPr>
              <w:t xml:space="preserve">Ari </w:t>
            </w:r>
            <w:proofErr w:type="spellStart"/>
            <w:r w:rsidRPr="00164ED9">
              <w:rPr>
                <w:lang w:val="en-US"/>
              </w:rPr>
              <w:t>Handono</w:t>
            </w:r>
            <w:proofErr w:type="spellEnd"/>
            <w:r w:rsidRPr="00164ED9">
              <w:rPr>
                <w:lang w:val="en-US"/>
              </w:rPr>
              <w:t xml:space="preserve"> </w:t>
            </w:r>
            <w:proofErr w:type="spellStart"/>
            <w:r w:rsidRPr="00164ED9">
              <w:rPr>
                <w:lang w:val="en-US"/>
              </w:rPr>
              <w:t>Ramelan</w:t>
            </w:r>
            <w:proofErr w:type="spellEnd"/>
            <w:r w:rsidRPr="00164ED9">
              <w:rPr>
                <w:lang w:val="en-US"/>
              </w:rPr>
              <w:t>, MSc., Ph.D.</w:t>
            </w:r>
          </w:p>
          <w:p w:rsidR="00330EBC" w:rsidRPr="00164ED9" w:rsidRDefault="00330EBC" w:rsidP="00C00D98">
            <w:pPr>
              <w:pStyle w:val="Default"/>
              <w:ind w:left="317" w:hanging="317"/>
              <w:rPr>
                <w:lang w:val="en-US"/>
              </w:rPr>
            </w:pPr>
            <w:r w:rsidRPr="00164ED9">
              <w:t xml:space="preserve">2. </w:t>
            </w:r>
            <w:r w:rsidRPr="00164ED9">
              <w:rPr>
                <w:lang w:val="en-US"/>
              </w:rPr>
              <w:t xml:space="preserve">Drs. </w:t>
            </w:r>
            <w:proofErr w:type="spellStart"/>
            <w:r w:rsidRPr="00164ED9">
              <w:rPr>
                <w:lang w:val="en-US"/>
              </w:rPr>
              <w:t>Harjana</w:t>
            </w:r>
            <w:proofErr w:type="spellEnd"/>
            <w:r w:rsidRPr="00164ED9">
              <w:rPr>
                <w:lang w:val="en-US"/>
              </w:rPr>
              <w:t xml:space="preserve">, </w:t>
            </w:r>
            <w:proofErr w:type="spellStart"/>
            <w:r w:rsidRPr="00164ED9">
              <w:rPr>
                <w:lang w:val="en-US"/>
              </w:rPr>
              <w:t>M.Si</w:t>
            </w:r>
            <w:proofErr w:type="spellEnd"/>
            <w:r w:rsidRPr="00164ED9">
              <w:rPr>
                <w:lang w:val="en-US"/>
              </w:rPr>
              <w:t xml:space="preserve">., </w:t>
            </w:r>
            <w:proofErr w:type="spellStart"/>
            <w:r w:rsidRPr="00164ED9">
              <w:rPr>
                <w:lang w:val="en-US"/>
              </w:rPr>
              <w:t>Ph.D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  <w:ind w:left="317" w:hanging="317"/>
              <w:rPr>
                <w:lang w:val="en-US"/>
              </w:rPr>
            </w:pPr>
            <w:r w:rsidRPr="00164ED9">
              <w:t xml:space="preserve">1. </w:t>
            </w:r>
            <w:r w:rsidRPr="00164ED9">
              <w:rPr>
                <w:lang w:val="en-US"/>
              </w:rPr>
              <w:t xml:space="preserve">Dr. </w:t>
            </w:r>
            <w:proofErr w:type="spellStart"/>
            <w:r w:rsidRPr="00164ED9">
              <w:rPr>
                <w:lang w:val="en-US"/>
              </w:rPr>
              <w:t>Ema</w:t>
            </w:r>
            <w:proofErr w:type="spellEnd"/>
            <w:r w:rsidRPr="00164ED9">
              <w:rPr>
                <w:lang w:val="en-US"/>
              </w:rPr>
              <w:t xml:space="preserve"> </w:t>
            </w:r>
            <w:proofErr w:type="spellStart"/>
            <w:r w:rsidRPr="00164ED9">
              <w:rPr>
                <w:lang w:val="en-US"/>
              </w:rPr>
              <w:t>Utami</w:t>
            </w:r>
            <w:proofErr w:type="spellEnd"/>
            <w:r w:rsidRPr="00164ED9">
              <w:rPr>
                <w:lang w:val="en-US"/>
              </w:rPr>
              <w:t xml:space="preserve">, </w:t>
            </w:r>
            <w:proofErr w:type="spellStart"/>
            <w:r w:rsidRPr="00164ED9">
              <w:rPr>
                <w:lang w:val="en-US"/>
              </w:rPr>
              <w:t>S.Si</w:t>
            </w:r>
            <w:proofErr w:type="spellEnd"/>
            <w:r w:rsidRPr="00164ED9">
              <w:rPr>
                <w:lang w:val="en-US"/>
              </w:rPr>
              <w:t xml:space="preserve">., </w:t>
            </w:r>
            <w:proofErr w:type="spellStart"/>
            <w:r w:rsidRPr="00164ED9">
              <w:rPr>
                <w:lang w:val="en-US"/>
              </w:rPr>
              <w:t>M.Kom</w:t>
            </w:r>
            <w:proofErr w:type="spellEnd"/>
          </w:p>
          <w:p w:rsidR="00330EBC" w:rsidRPr="00164ED9" w:rsidRDefault="00330EBC" w:rsidP="00C00D98">
            <w:pPr>
              <w:pStyle w:val="Default"/>
              <w:ind w:left="317" w:hanging="317"/>
              <w:rPr>
                <w:lang w:val="en-US"/>
              </w:rPr>
            </w:pPr>
            <w:r w:rsidRPr="00164ED9">
              <w:t xml:space="preserve">2. </w:t>
            </w:r>
            <w:proofErr w:type="spellStart"/>
            <w:r w:rsidRPr="00164ED9">
              <w:rPr>
                <w:lang w:val="en-US"/>
              </w:rPr>
              <w:t>Eko</w:t>
            </w:r>
            <w:proofErr w:type="spellEnd"/>
            <w:r w:rsidRPr="00164ED9">
              <w:rPr>
                <w:lang w:val="en-US"/>
              </w:rPr>
              <w:t xml:space="preserve"> </w:t>
            </w:r>
            <w:proofErr w:type="spellStart"/>
            <w:r w:rsidRPr="00164ED9">
              <w:rPr>
                <w:lang w:val="en-US"/>
              </w:rPr>
              <w:t>Pramono</w:t>
            </w:r>
            <w:proofErr w:type="spellEnd"/>
            <w:r w:rsidRPr="00164ED9">
              <w:rPr>
                <w:lang w:val="en-US"/>
              </w:rPr>
              <w:t>, ST., MT.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Default"/>
            </w:pPr>
          </w:p>
        </w:tc>
      </w:tr>
    </w:tbl>
    <w:p w:rsidR="00330EBC" w:rsidRPr="00164ED9" w:rsidRDefault="00330EBC" w:rsidP="00330EBC">
      <w:pPr>
        <w:pStyle w:val="Default"/>
        <w:rPr>
          <w:b/>
          <w:bCs/>
          <w:lang w:val="en-US"/>
        </w:rPr>
      </w:pPr>
    </w:p>
    <w:p w:rsidR="00330EBC" w:rsidRPr="00164ED9" w:rsidRDefault="00330EBC" w:rsidP="00330EBC">
      <w:pPr>
        <w:pStyle w:val="Default"/>
      </w:pPr>
      <w:r w:rsidRPr="00164ED9">
        <w:rPr>
          <w:b/>
          <w:bCs/>
        </w:rPr>
        <w:t xml:space="preserve">C. Pengalaman Penelitian Dalam 5 Tahun Terakhir </w:t>
      </w:r>
    </w:p>
    <w:p w:rsidR="00330EBC" w:rsidRPr="00164ED9" w:rsidRDefault="00330EBC" w:rsidP="00330EBC">
      <w:pPr>
        <w:rPr>
          <w:rFonts w:ascii="Times New Roman" w:hAnsi="Times New Roman" w:cs="Times New Roman"/>
          <w:sz w:val="24"/>
          <w:szCs w:val="24"/>
        </w:rPr>
      </w:pPr>
      <w:r w:rsidRPr="00164ED9">
        <w:rPr>
          <w:rFonts w:ascii="Times New Roman" w:hAnsi="Times New Roman" w:cs="Times New Roman"/>
          <w:color w:val="000000"/>
          <w:sz w:val="24"/>
          <w:szCs w:val="24"/>
        </w:rPr>
        <w:t>(Bukan Skripsi, Tesis, maupun Disertasi)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51"/>
        <w:gridCol w:w="1033"/>
        <w:gridCol w:w="2791"/>
        <w:gridCol w:w="2091"/>
        <w:gridCol w:w="1587"/>
      </w:tblGrid>
      <w:tr w:rsidR="00330EBC" w:rsidRPr="00164ED9" w:rsidTr="00C00D98">
        <w:trPr>
          <w:cantSplit/>
          <w:trHeight w:val="265"/>
        </w:trPr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  <w:proofErr w:type="spellEnd"/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Tahun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Judul Penelitian</w:t>
            </w:r>
          </w:p>
        </w:tc>
        <w:tc>
          <w:tcPr>
            <w:tcW w:w="4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Pendanaan</w:t>
            </w:r>
          </w:p>
        </w:tc>
      </w:tr>
      <w:tr w:rsidR="00330EBC" w:rsidRPr="00164ED9" w:rsidTr="00C00D98">
        <w:trPr>
          <w:cantSplit/>
          <w:trHeight w:val="142"/>
        </w:trPr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Sumber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Jumlah</w:t>
            </w:r>
          </w:p>
        </w:tc>
      </w:tr>
      <w:tr w:rsidR="00330EBC" w:rsidRPr="00164ED9" w:rsidTr="00C00D98">
        <w:trPr>
          <w:cantSplit/>
          <w:trHeight w:val="846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</w:t>
            </w:r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pStyle w:val="123"/>
              <w:numPr>
                <w:ilvl w:val="0"/>
                <w:numId w:val="0"/>
              </w:numPr>
              <w:ind w:left="-45"/>
              <w:jc w:val="both"/>
            </w:pPr>
            <w:r w:rsidRPr="00164ED9">
              <w:rPr>
                <w:b w:val="0"/>
                <w:bCs w:val="0"/>
                <w:color w:val="000000"/>
                <w:lang w:eastAsia="id-ID"/>
              </w:rPr>
              <w:t xml:space="preserve">Helm Las </w:t>
            </w:r>
            <w:proofErr w:type="spellStart"/>
            <w:r w:rsidRPr="00164ED9">
              <w:rPr>
                <w:b w:val="0"/>
                <w:bCs w:val="0"/>
                <w:color w:val="000000"/>
                <w:lang w:eastAsia="id-ID"/>
              </w:rPr>
              <w:t>Listrik</w:t>
            </w:r>
            <w:proofErr w:type="spellEnd"/>
            <w:r w:rsidRPr="00164ED9">
              <w:rPr>
                <w:b w:val="0"/>
                <w:bCs w:val="0"/>
                <w:color w:val="000000"/>
                <w:lang w:eastAsia="id-ID"/>
              </w:rPr>
              <w:t xml:space="preserve"> </w:t>
            </w:r>
            <w:proofErr w:type="spellStart"/>
            <w:r w:rsidRPr="00164ED9">
              <w:rPr>
                <w:b w:val="0"/>
                <w:bCs w:val="0"/>
                <w:color w:val="000000"/>
                <w:lang w:eastAsia="id-ID"/>
              </w:rPr>
              <w:t>Otomatis</w:t>
            </w:r>
            <w:proofErr w:type="spellEnd"/>
            <w:r w:rsidRPr="00164ED9">
              <w:rPr>
                <w:b w:val="0"/>
                <w:bCs w:val="0"/>
                <w:color w:val="000000"/>
                <w:lang w:eastAsia="id-ID"/>
              </w:rPr>
              <w:t xml:space="preserve"> </w:t>
            </w:r>
            <w:proofErr w:type="spellStart"/>
            <w:r w:rsidRPr="00164ED9">
              <w:rPr>
                <w:b w:val="0"/>
                <w:bCs w:val="0"/>
                <w:color w:val="000000"/>
                <w:lang w:eastAsia="id-ID"/>
              </w:rPr>
              <w:t>untuk</w:t>
            </w:r>
            <w:proofErr w:type="spellEnd"/>
            <w:r w:rsidRPr="00164ED9">
              <w:rPr>
                <w:b w:val="0"/>
                <w:bCs w:val="0"/>
                <w:color w:val="000000"/>
                <w:lang w:eastAsia="id-ID"/>
              </w:rPr>
              <w:t xml:space="preserve"> </w:t>
            </w:r>
            <w:proofErr w:type="spellStart"/>
            <w:r w:rsidRPr="00164ED9">
              <w:rPr>
                <w:b w:val="0"/>
                <w:bCs w:val="0"/>
                <w:color w:val="000000"/>
                <w:lang w:eastAsia="id-ID"/>
              </w:rPr>
              <w:t>Peningkatan</w:t>
            </w:r>
            <w:proofErr w:type="spellEnd"/>
            <w:r w:rsidRPr="00164ED9">
              <w:rPr>
                <w:b w:val="0"/>
                <w:bCs w:val="0"/>
                <w:color w:val="000000"/>
                <w:lang w:eastAsia="id-ID"/>
              </w:rPr>
              <w:t xml:space="preserve"> </w:t>
            </w:r>
            <w:proofErr w:type="spellStart"/>
            <w:r w:rsidRPr="00164ED9">
              <w:rPr>
                <w:b w:val="0"/>
                <w:bCs w:val="0"/>
                <w:color w:val="000000"/>
                <w:lang w:eastAsia="id-ID"/>
              </w:rPr>
              <w:t>Keselamatan</w:t>
            </w:r>
            <w:proofErr w:type="spellEnd"/>
            <w:r w:rsidRPr="00164ED9">
              <w:rPr>
                <w:b w:val="0"/>
                <w:bCs w:val="0"/>
                <w:color w:val="000000"/>
                <w:lang w:eastAsia="id-ID"/>
              </w:rPr>
              <w:t xml:space="preserve"> </w:t>
            </w:r>
            <w:proofErr w:type="spellStart"/>
            <w:r w:rsidRPr="00164ED9">
              <w:rPr>
                <w:b w:val="0"/>
                <w:bCs w:val="0"/>
                <w:color w:val="000000"/>
                <w:lang w:eastAsia="id-ID"/>
              </w:rPr>
              <w:t>Kerja</w:t>
            </w:r>
            <w:proofErr w:type="spellEnd"/>
            <w:r w:rsidRPr="00164ED9">
              <w:rPr>
                <w:b w:val="0"/>
                <w:bCs w:val="0"/>
                <w:color w:val="000000"/>
                <w:lang w:eastAsia="id-ID"/>
              </w:rPr>
              <w:t xml:space="preserve"> </w:t>
            </w:r>
            <w:proofErr w:type="spellStart"/>
            <w:r w:rsidRPr="00164ED9">
              <w:rPr>
                <w:b w:val="0"/>
                <w:bCs w:val="0"/>
                <w:color w:val="000000"/>
                <w:lang w:eastAsia="id-ID"/>
              </w:rPr>
              <w:t>pada</w:t>
            </w:r>
            <w:proofErr w:type="spellEnd"/>
            <w:r w:rsidRPr="00164ED9">
              <w:rPr>
                <w:b w:val="0"/>
                <w:bCs w:val="0"/>
                <w:color w:val="000000"/>
                <w:lang w:eastAsia="id-ID"/>
              </w:rPr>
              <w:t xml:space="preserve"> Proses </w:t>
            </w:r>
            <w:proofErr w:type="spellStart"/>
            <w:r w:rsidRPr="00164ED9">
              <w:rPr>
                <w:b w:val="0"/>
                <w:bCs w:val="0"/>
                <w:color w:val="000000"/>
                <w:lang w:eastAsia="id-ID"/>
              </w:rPr>
              <w:t>Pengelasan</w:t>
            </w:r>
            <w:proofErr w:type="spellEnd"/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LP3M UMM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Rp. </w:t>
            </w:r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76</w:t>
            </w:r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0.000,-</w:t>
            </w:r>
          </w:p>
        </w:tc>
      </w:tr>
      <w:tr w:rsidR="00330EBC" w:rsidRPr="00164ED9" w:rsidTr="00C00D98">
        <w:trPr>
          <w:cantSplit/>
          <w:trHeight w:val="56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lastRenderedPageBreak/>
              <w:t>2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Aplikasi</w:t>
            </w:r>
            <w:proofErr w:type="spellEnd"/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Jaringan</w:t>
            </w:r>
            <w:proofErr w:type="spellEnd"/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Syaraf</w:t>
            </w:r>
            <w:proofErr w:type="spellEnd"/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Tiruan</w:t>
            </w:r>
            <w:proofErr w:type="spellEnd"/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untuk</w:t>
            </w:r>
            <w:proofErr w:type="spellEnd"/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Prediksi</w:t>
            </w:r>
            <w:proofErr w:type="spellEnd"/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Keberhasilan</w:t>
            </w:r>
            <w:proofErr w:type="spellEnd"/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Studi</w:t>
            </w:r>
            <w:proofErr w:type="spellEnd"/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Penelitian</w:t>
            </w:r>
            <w:proofErr w:type="spellEnd"/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Dosen</w:t>
            </w:r>
            <w:proofErr w:type="spellEnd"/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Muda</w:t>
            </w:r>
            <w:proofErr w:type="spellEnd"/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Rp</w:t>
            </w:r>
            <w:proofErr w:type="spellEnd"/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. 14.500.000,-</w:t>
            </w:r>
          </w:p>
        </w:tc>
      </w:tr>
    </w:tbl>
    <w:p w:rsidR="00330EBC" w:rsidRPr="00164ED9" w:rsidRDefault="00330EBC" w:rsidP="00330EBC">
      <w:pPr>
        <w:pStyle w:val="Default"/>
        <w:spacing w:line="360" w:lineRule="auto"/>
        <w:jc w:val="center"/>
      </w:pPr>
    </w:p>
    <w:p w:rsidR="00330EBC" w:rsidRPr="00164ED9" w:rsidRDefault="00330EBC" w:rsidP="00330EBC">
      <w:pPr>
        <w:rPr>
          <w:rFonts w:ascii="Times New Roman" w:hAnsi="Times New Roman" w:cs="Times New Roman"/>
          <w:sz w:val="24"/>
          <w:szCs w:val="24"/>
        </w:rPr>
      </w:pPr>
      <w:r w:rsidRPr="00164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D. Pengalaman Pengabdian Kepada Masyarakat dalam 5 Tahun Terakhir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85"/>
        <w:gridCol w:w="1078"/>
        <w:gridCol w:w="3276"/>
        <w:gridCol w:w="1913"/>
        <w:gridCol w:w="1201"/>
      </w:tblGrid>
      <w:tr w:rsidR="00330EBC" w:rsidRPr="00164ED9" w:rsidTr="00330EBC">
        <w:trPr>
          <w:cantSplit/>
        </w:trPr>
        <w:tc>
          <w:tcPr>
            <w:tcW w:w="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  <w:proofErr w:type="spellEnd"/>
          </w:p>
        </w:tc>
        <w:tc>
          <w:tcPr>
            <w:tcW w:w="1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Tahun</w:t>
            </w:r>
          </w:p>
        </w:tc>
        <w:tc>
          <w:tcPr>
            <w:tcW w:w="3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Judul Pengabdian</w:t>
            </w:r>
          </w:p>
        </w:tc>
        <w:tc>
          <w:tcPr>
            <w:tcW w:w="3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Pendanaan</w:t>
            </w:r>
          </w:p>
        </w:tc>
      </w:tr>
      <w:tr w:rsidR="00330EBC" w:rsidRPr="00164ED9" w:rsidTr="00330EBC">
        <w:trPr>
          <w:cantSplit/>
        </w:trPr>
        <w:tc>
          <w:tcPr>
            <w:tcW w:w="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Sumber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Jumlah</w:t>
            </w:r>
          </w:p>
        </w:tc>
      </w:tr>
      <w:tr w:rsidR="00330EBC" w:rsidRPr="00164ED9" w:rsidTr="00330EBC">
        <w:trPr>
          <w:cantSplit/>
        </w:trPr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EBC" w:rsidRDefault="00330EBC" w:rsidP="00330EB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0EBC" w:rsidRPr="00164ED9" w:rsidRDefault="00330EBC" w:rsidP="00330EBC">
      <w:pPr>
        <w:rPr>
          <w:rFonts w:ascii="Times New Roman" w:hAnsi="Times New Roman" w:cs="Times New Roman"/>
          <w:sz w:val="24"/>
          <w:szCs w:val="24"/>
        </w:rPr>
      </w:pPr>
      <w:r w:rsidRPr="00164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E. Publikasi Artikel Ilmiah Dalam Jurnal dalam 5 Tahun Terakhir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29"/>
        <w:gridCol w:w="2294"/>
        <w:gridCol w:w="2790"/>
        <w:gridCol w:w="2415"/>
      </w:tblGrid>
      <w:tr w:rsidR="00330EBC" w:rsidRPr="00164ED9" w:rsidTr="00C00D98">
        <w:trPr>
          <w:cantSplit/>
          <w:trHeight w:val="259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  <w:proofErr w:type="spellEnd"/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Judul Artikel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Nama Jurnal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Volume/Nomor/Tahun</w:t>
            </w:r>
          </w:p>
        </w:tc>
      </w:tr>
      <w:tr w:rsidR="00330EBC" w:rsidRPr="00164ED9" w:rsidTr="00C00D98">
        <w:trPr>
          <w:cantSplit/>
          <w:trHeight w:val="1266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Implementasi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Cloud Computing </w:t>
            </w: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VPN </w:t>
            </w: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Berbasis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Komunitas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Sekolah</w:t>
            </w:r>
            <w:proofErr w:type="spell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Proceedings </w:t>
            </w: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Konferensi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Nasional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Informasi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(KNSI)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Stimik</w:t>
            </w:r>
            <w:proofErr w:type="spellEnd"/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Bumigora</w:t>
            </w:r>
            <w:proofErr w:type="spellEnd"/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Mataram</w:t>
            </w:r>
            <w:proofErr w:type="spellEnd"/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, 14-15 </w:t>
            </w:r>
            <w:proofErr w:type="spellStart"/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Pebruari</w:t>
            </w:r>
            <w:proofErr w:type="spellEnd"/>
            <w:r w:rsidRPr="0016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2013</w:t>
            </w:r>
          </w:p>
        </w:tc>
      </w:tr>
      <w:tr w:rsidR="00330EBC" w:rsidRPr="00164ED9" w:rsidTr="00C00D98">
        <w:trPr>
          <w:cantSplit/>
          <w:trHeight w:val="1266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Penerapan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Algoritma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 Colony System </w:t>
            </w: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Penyelesaian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Travelling System Problem.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Proceedings </w:t>
            </w: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Konferensi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Nasional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Informasi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(KNSI)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Universitas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Klabat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Airmadidi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minahasa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utara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Sulawesi </w:t>
            </w: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utara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januari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</w:p>
        </w:tc>
      </w:tr>
      <w:tr w:rsidR="00330EBC" w:rsidRPr="00164ED9" w:rsidTr="00C00D98">
        <w:trPr>
          <w:cantSplit/>
          <w:trHeight w:val="845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Informasi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Pengelolaan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Pasien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Rawat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Jalan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Klinik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Akupuntur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Home Care </w:t>
            </w: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Sehat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MIEGONANI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 </w:t>
            </w: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Nasional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Teknologi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Informasi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Multimedia 2016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0EBC" w:rsidRPr="00164ED9" w:rsidRDefault="00330EBC" w:rsidP="00C00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STIMIK AMIKOM Yogyakarta 6-7 </w:t>
            </w:r>
            <w:proofErr w:type="spellStart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 w:rsidRPr="0016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</w:p>
        </w:tc>
      </w:tr>
    </w:tbl>
    <w:p w:rsidR="00330EBC" w:rsidRPr="00164ED9" w:rsidRDefault="00330EBC" w:rsidP="00330EBC">
      <w:pPr>
        <w:pStyle w:val="Default"/>
        <w:jc w:val="both"/>
      </w:pPr>
      <w:r w:rsidRPr="00164ED9">
        <w:t xml:space="preserve">Semua data yang saya isikan dan tercantum dalam biodata ini adalah benar dan dapat dipertanggungjawabkan secara hukum. Apabila di kemudian hari ternyata dijumpai </w:t>
      </w:r>
      <w:proofErr w:type="spellStart"/>
      <w:r w:rsidRPr="00164ED9">
        <w:t>ketidak-sesuaian</w:t>
      </w:r>
      <w:proofErr w:type="spellEnd"/>
      <w:r w:rsidRPr="00164ED9">
        <w:t xml:space="preserve"> dengan kenyataan, saya sanggup menerima sanksi. </w:t>
      </w:r>
    </w:p>
    <w:p w:rsidR="00330EBC" w:rsidRPr="00164ED9" w:rsidRDefault="00330EBC" w:rsidP="00330EBC">
      <w:pPr>
        <w:pStyle w:val="Default"/>
        <w:jc w:val="both"/>
      </w:pPr>
      <w:r w:rsidRPr="00164ED9">
        <w:t>Demikian biodata ini saya buat dengan sebenarnya untuk memenuhi salah satu persyaratan dalam pengajuan Hibah Penelitian Dosen Pemula</w:t>
      </w:r>
    </w:p>
    <w:p w:rsidR="00330EBC" w:rsidRPr="00164ED9" w:rsidRDefault="00330EBC" w:rsidP="00330EBC">
      <w:pPr>
        <w:pStyle w:val="Default"/>
      </w:pPr>
    </w:p>
    <w:p w:rsidR="00330EBC" w:rsidRPr="00164ED9" w:rsidRDefault="00330EBC" w:rsidP="00330EBC">
      <w:pPr>
        <w:pStyle w:val="Default"/>
        <w:ind w:left="4253"/>
      </w:pPr>
      <w:r w:rsidRPr="00164ED9">
        <w:rPr>
          <w:noProof/>
          <w:lang w:val="en-US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105410</wp:posOffset>
            </wp:positionV>
            <wp:extent cx="1898015" cy="960120"/>
            <wp:effectExtent l="0" t="0" r="0" b="0"/>
            <wp:wrapNone/>
            <wp:docPr id="7" name="Picture 2" descr="E:\Penelitian &amp; Pengabdian\LP3M UMMGL\2016\ttd aul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enelitian &amp; Pengabdian\LP3M UMMGL\2016\ttd auliy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0F1F3"/>
                        </a:clrFrom>
                        <a:clrTo>
                          <a:srgbClr val="F0F1F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64ED9">
        <w:rPr>
          <w:lang w:val="en-US"/>
        </w:rPr>
        <w:t>Magelang</w:t>
      </w:r>
      <w:proofErr w:type="spellEnd"/>
      <w:r w:rsidRPr="00164ED9">
        <w:t xml:space="preserve">, </w:t>
      </w:r>
      <w:proofErr w:type="gramStart"/>
      <w:r w:rsidRPr="00164ED9">
        <w:t>24</w:t>
      </w:r>
      <w:r w:rsidRPr="00164ED9">
        <w:rPr>
          <w:lang w:val="en-US"/>
        </w:rPr>
        <w:t xml:space="preserve"> </w:t>
      </w:r>
      <w:r w:rsidRPr="00164ED9">
        <w:t xml:space="preserve"> April</w:t>
      </w:r>
      <w:proofErr w:type="gramEnd"/>
      <w:r w:rsidRPr="00164ED9">
        <w:t xml:space="preserve"> 2016</w:t>
      </w:r>
    </w:p>
    <w:p w:rsidR="00330EBC" w:rsidRPr="00164ED9" w:rsidRDefault="00330EBC" w:rsidP="00330EBC">
      <w:pPr>
        <w:pStyle w:val="Default"/>
        <w:ind w:left="4253"/>
      </w:pPr>
      <w:r w:rsidRPr="00164ED9">
        <w:t xml:space="preserve">Pengusul, </w:t>
      </w:r>
    </w:p>
    <w:p w:rsidR="00330EBC" w:rsidRPr="00164ED9" w:rsidRDefault="00330EBC" w:rsidP="00330EBC">
      <w:pPr>
        <w:pStyle w:val="Default"/>
        <w:ind w:left="4253"/>
      </w:pPr>
    </w:p>
    <w:p w:rsidR="00330EBC" w:rsidRPr="00164ED9" w:rsidRDefault="00330EBC" w:rsidP="00330EBC">
      <w:pPr>
        <w:pStyle w:val="Default"/>
        <w:ind w:left="4253"/>
      </w:pPr>
    </w:p>
    <w:p w:rsidR="00330EBC" w:rsidRPr="00164ED9" w:rsidRDefault="00330EBC" w:rsidP="00330EBC">
      <w:pPr>
        <w:pStyle w:val="Default"/>
        <w:ind w:left="4253"/>
      </w:pPr>
    </w:p>
    <w:p w:rsidR="00330EBC" w:rsidRPr="00164ED9" w:rsidRDefault="00330EBC" w:rsidP="00330EBC">
      <w:pPr>
        <w:pStyle w:val="Default"/>
        <w:ind w:left="4253"/>
      </w:pPr>
    </w:p>
    <w:p w:rsidR="00330EBC" w:rsidRPr="00164ED9" w:rsidRDefault="00330EBC" w:rsidP="00330EBC">
      <w:pPr>
        <w:pStyle w:val="Default"/>
        <w:ind w:left="4253"/>
      </w:pPr>
      <w:r w:rsidRPr="00164ED9">
        <w:t>A</w:t>
      </w:r>
      <w:proofErr w:type="spellStart"/>
      <w:r w:rsidRPr="00164ED9">
        <w:rPr>
          <w:lang w:val="en-US"/>
        </w:rPr>
        <w:t>uliya</w:t>
      </w:r>
      <w:proofErr w:type="spellEnd"/>
      <w:r w:rsidRPr="00164ED9">
        <w:rPr>
          <w:lang w:val="en-US"/>
        </w:rPr>
        <w:t xml:space="preserve"> </w:t>
      </w:r>
      <w:proofErr w:type="spellStart"/>
      <w:r w:rsidRPr="00164ED9">
        <w:rPr>
          <w:lang w:val="en-US"/>
        </w:rPr>
        <w:t>Burhanuddin</w:t>
      </w:r>
      <w:proofErr w:type="spellEnd"/>
      <w:r w:rsidRPr="00164ED9">
        <w:rPr>
          <w:lang w:val="en-US"/>
        </w:rPr>
        <w:t xml:space="preserve">, </w:t>
      </w:r>
      <w:proofErr w:type="spellStart"/>
      <w:r w:rsidRPr="00164ED9">
        <w:rPr>
          <w:lang w:val="en-US"/>
        </w:rPr>
        <w:t>S.Si</w:t>
      </w:r>
      <w:proofErr w:type="spellEnd"/>
    </w:p>
    <w:p w:rsidR="00330EBC" w:rsidRDefault="00330EBC" w:rsidP="00330EBC">
      <w:pPr>
        <w:jc w:val="center"/>
      </w:pPr>
    </w:p>
    <w:p w:rsidR="0071198B" w:rsidRPr="00121F18" w:rsidRDefault="0071198B" w:rsidP="0071198B">
      <w:pPr>
        <w:pStyle w:val="Default"/>
        <w:outlineLvl w:val="0"/>
        <w:rPr>
          <w:b/>
          <w:bCs/>
          <w:color w:val="000000" w:themeColor="text1"/>
        </w:rPr>
      </w:pPr>
      <w:bookmarkStart w:id="29" w:name="_Toc450368312"/>
      <w:r>
        <w:rPr>
          <w:b/>
          <w:bCs/>
          <w:color w:val="000000" w:themeColor="text1"/>
        </w:rPr>
        <w:lastRenderedPageBreak/>
        <w:t>Lampiran 4</w:t>
      </w:r>
      <w:r w:rsidRPr="00121F18">
        <w:rPr>
          <w:b/>
          <w:bCs/>
          <w:color w:val="000000" w:themeColor="text1"/>
        </w:rPr>
        <w:t xml:space="preserve">. </w:t>
      </w:r>
      <w:r w:rsidR="00F84121">
        <w:rPr>
          <w:b/>
          <w:bCs/>
          <w:color w:val="000000" w:themeColor="text1"/>
        </w:rPr>
        <w:t>Surat Pernyataan Ketua Pengusul</w:t>
      </w:r>
      <w:bookmarkEnd w:id="29"/>
    </w:p>
    <w:p w:rsidR="0071198B" w:rsidRPr="00164ED9" w:rsidRDefault="0071198B" w:rsidP="00330EBC">
      <w:pPr>
        <w:jc w:val="center"/>
      </w:pPr>
    </w:p>
    <w:sectPr w:rsidR="0071198B" w:rsidRPr="00164ED9" w:rsidSect="00F53DBD">
      <w:type w:val="continuous"/>
      <w:pgSz w:w="11906" w:h="16838" w:code="9"/>
      <w:pgMar w:top="2268" w:right="1701" w:bottom="1701" w:left="22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6D" w:rsidRDefault="00F0356D" w:rsidP="002D3876">
      <w:pPr>
        <w:spacing w:after="0" w:line="240" w:lineRule="auto"/>
      </w:pPr>
      <w:r>
        <w:separator/>
      </w:r>
    </w:p>
  </w:endnote>
  <w:endnote w:type="continuationSeparator" w:id="0">
    <w:p w:rsidR="00F0356D" w:rsidRDefault="00F0356D" w:rsidP="002D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52024"/>
      <w:docPartObj>
        <w:docPartGallery w:val="Page Numbers (Bottom of Page)"/>
        <w:docPartUnique/>
      </w:docPartObj>
    </w:sdtPr>
    <w:sdtEndPr/>
    <w:sdtContent>
      <w:p w:rsidR="00B94E55" w:rsidRDefault="00F0356D" w:rsidP="005973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23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94E55" w:rsidRDefault="00B94E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52025"/>
      <w:docPartObj>
        <w:docPartGallery w:val="Page Numbers (Bottom of Page)"/>
        <w:docPartUnique/>
      </w:docPartObj>
    </w:sdtPr>
    <w:sdtEndPr/>
    <w:sdtContent>
      <w:p w:rsidR="00B94E55" w:rsidRDefault="00F0356D" w:rsidP="005973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4E55" w:rsidRDefault="00B94E55" w:rsidP="002D387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6D" w:rsidRDefault="00F0356D" w:rsidP="002D3876">
      <w:pPr>
        <w:spacing w:after="0" w:line="240" w:lineRule="auto"/>
      </w:pPr>
      <w:r>
        <w:separator/>
      </w:r>
    </w:p>
  </w:footnote>
  <w:footnote w:type="continuationSeparator" w:id="0">
    <w:p w:rsidR="00F0356D" w:rsidRDefault="00F0356D" w:rsidP="002D3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726FBD"/>
    <w:multiLevelType w:val="hybridMultilevel"/>
    <w:tmpl w:val="1C6AE8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31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multilevel"/>
    <w:tmpl w:val="00000002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singleLevel"/>
    <w:tmpl w:val="00000007"/>
    <w:name w:val="WW8Num44"/>
    <w:lvl w:ilvl="0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5">
    <w:nsid w:val="01B34ED5"/>
    <w:multiLevelType w:val="hybridMultilevel"/>
    <w:tmpl w:val="DC1009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611AA"/>
    <w:multiLevelType w:val="hybridMultilevel"/>
    <w:tmpl w:val="451256A4"/>
    <w:lvl w:ilvl="0" w:tplc="54FC9D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AC8566D"/>
    <w:multiLevelType w:val="hybridMultilevel"/>
    <w:tmpl w:val="446E9B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021A4A"/>
    <w:multiLevelType w:val="hybridMultilevel"/>
    <w:tmpl w:val="3BFC9F0E"/>
    <w:lvl w:ilvl="0" w:tplc="F68E33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2130E2A"/>
    <w:multiLevelType w:val="hybridMultilevel"/>
    <w:tmpl w:val="AD10DC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62C82"/>
    <w:multiLevelType w:val="hybridMultilevel"/>
    <w:tmpl w:val="348E7C58"/>
    <w:lvl w:ilvl="0" w:tplc="0CB84CE4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96" w:hanging="360"/>
      </w:pPr>
    </w:lvl>
    <w:lvl w:ilvl="2" w:tplc="0421001B" w:tentative="1">
      <w:start w:val="1"/>
      <w:numFmt w:val="lowerRoman"/>
      <w:lvlText w:val="%3."/>
      <w:lvlJc w:val="right"/>
      <w:pPr>
        <w:ind w:left="1816" w:hanging="180"/>
      </w:pPr>
    </w:lvl>
    <w:lvl w:ilvl="3" w:tplc="0421000F" w:tentative="1">
      <w:start w:val="1"/>
      <w:numFmt w:val="decimal"/>
      <w:lvlText w:val="%4."/>
      <w:lvlJc w:val="left"/>
      <w:pPr>
        <w:ind w:left="2536" w:hanging="360"/>
      </w:pPr>
    </w:lvl>
    <w:lvl w:ilvl="4" w:tplc="04210019" w:tentative="1">
      <w:start w:val="1"/>
      <w:numFmt w:val="lowerLetter"/>
      <w:lvlText w:val="%5."/>
      <w:lvlJc w:val="left"/>
      <w:pPr>
        <w:ind w:left="3256" w:hanging="360"/>
      </w:pPr>
    </w:lvl>
    <w:lvl w:ilvl="5" w:tplc="0421001B" w:tentative="1">
      <w:start w:val="1"/>
      <w:numFmt w:val="lowerRoman"/>
      <w:lvlText w:val="%6."/>
      <w:lvlJc w:val="right"/>
      <w:pPr>
        <w:ind w:left="3976" w:hanging="180"/>
      </w:pPr>
    </w:lvl>
    <w:lvl w:ilvl="6" w:tplc="0421000F" w:tentative="1">
      <w:start w:val="1"/>
      <w:numFmt w:val="decimal"/>
      <w:lvlText w:val="%7."/>
      <w:lvlJc w:val="left"/>
      <w:pPr>
        <w:ind w:left="4696" w:hanging="360"/>
      </w:pPr>
    </w:lvl>
    <w:lvl w:ilvl="7" w:tplc="04210019" w:tentative="1">
      <w:start w:val="1"/>
      <w:numFmt w:val="lowerLetter"/>
      <w:lvlText w:val="%8."/>
      <w:lvlJc w:val="left"/>
      <w:pPr>
        <w:ind w:left="5416" w:hanging="360"/>
      </w:pPr>
    </w:lvl>
    <w:lvl w:ilvl="8" w:tplc="0421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1">
    <w:nsid w:val="15C26763"/>
    <w:multiLevelType w:val="hybridMultilevel"/>
    <w:tmpl w:val="3ACABA7E"/>
    <w:lvl w:ilvl="0" w:tplc="DEC47E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E2F2A80"/>
    <w:multiLevelType w:val="hybridMultilevel"/>
    <w:tmpl w:val="12E087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705BC9"/>
    <w:multiLevelType w:val="hybridMultilevel"/>
    <w:tmpl w:val="92F67D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F4687"/>
    <w:multiLevelType w:val="hybridMultilevel"/>
    <w:tmpl w:val="90B01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0586F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6">
    <w:nsid w:val="26D74F98"/>
    <w:multiLevelType w:val="multilevel"/>
    <w:tmpl w:val="97BEE4D4"/>
    <w:lvl w:ilvl="0">
      <w:start w:val="2"/>
      <w:numFmt w:val="decimal"/>
      <w:pStyle w:val="12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28FA3ECA"/>
    <w:multiLevelType w:val="hybridMultilevel"/>
    <w:tmpl w:val="FA88D3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D1751"/>
    <w:multiLevelType w:val="hybridMultilevel"/>
    <w:tmpl w:val="B2A27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92E04"/>
    <w:multiLevelType w:val="hybridMultilevel"/>
    <w:tmpl w:val="13923F12"/>
    <w:lvl w:ilvl="0" w:tplc="21D44A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624F8D"/>
    <w:multiLevelType w:val="hybridMultilevel"/>
    <w:tmpl w:val="DCE86EAA"/>
    <w:lvl w:ilvl="0" w:tplc="0F5A6F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2">
    <w:nsid w:val="3D396722"/>
    <w:multiLevelType w:val="hybridMultilevel"/>
    <w:tmpl w:val="9BF80AC8"/>
    <w:lvl w:ilvl="0" w:tplc="8FCAB4A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F8F241F"/>
    <w:multiLevelType w:val="hybridMultilevel"/>
    <w:tmpl w:val="C04009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B05AEB"/>
    <w:multiLevelType w:val="singleLevel"/>
    <w:tmpl w:val="552E2A9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5">
    <w:nsid w:val="42365313"/>
    <w:multiLevelType w:val="hybridMultilevel"/>
    <w:tmpl w:val="B2A27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36D08"/>
    <w:multiLevelType w:val="hybridMultilevel"/>
    <w:tmpl w:val="348E7C58"/>
    <w:lvl w:ilvl="0" w:tplc="0CB84CE4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96" w:hanging="360"/>
      </w:pPr>
    </w:lvl>
    <w:lvl w:ilvl="2" w:tplc="0421001B" w:tentative="1">
      <w:start w:val="1"/>
      <w:numFmt w:val="lowerRoman"/>
      <w:lvlText w:val="%3."/>
      <w:lvlJc w:val="right"/>
      <w:pPr>
        <w:ind w:left="1816" w:hanging="180"/>
      </w:pPr>
    </w:lvl>
    <w:lvl w:ilvl="3" w:tplc="0421000F" w:tentative="1">
      <w:start w:val="1"/>
      <w:numFmt w:val="decimal"/>
      <w:lvlText w:val="%4."/>
      <w:lvlJc w:val="left"/>
      <w:pPr>
        <w:ind w:left="2536" w:hanging="360"/>
      </w:pPr>
    </w:lvl>
    <w:lvl w:ilvl="4" w:tplc="04210019" w:tentative="1">
      <w:start w:val="1"/>
      <w:numFmt w:val="lowerLetter"/>
      <w:lvlText w:val="%5."/>
      <w:lvlJc w:val="left"/>
      <w:pPr>
        <w:ind w:left="3256" w:hanging="360"/>
      </w:pPr>
    </w:lvl>
    <w:lvl w:ilvl="5" w:tplc="0421001B" w:tentative="1">
      <w:start w:val="1"/>
      <w:numFmt w:val="lowerRoman"/>
      <w:lvlText w:val="%6."/>
      <w:lvlJc w:val="right"/>
      <w:pPr>
        <w:ind w:left="3976" w:hanging="180"/>
      </w:pPr>
    </w:lvl>
    <w:lvl w:ilvl="6" w:tplc="0421000F" w:tentative="1">
      <w:start w:val="1"/>
      <w:numFmt w:val="decimal"/>
      <w:lvlText w:val="%7."/>
      <w:lvlJc w:val="left"/>
      <w:pPr>
        <w:ind w:left="4696" w:hanging="360"/>
      </w:pPr>
    </w:lvl>
    <w:lvl w:ilvl="7" w:tplc="04210019" w:tentative="1">
      <w:start w:val="1"/>
      <w:numFmt w:val="lowerLetter"/>
      <w:lvlText w:val="%8."/>
      <w:lvlJc w:val="left"/>
      <w:pPr>
        <w:ind w:left="5416" w:hanging="360"/>
      </w:pPr>
    </w:lvl>
    <w:lvl w:ilvl="8" w:tplc="0421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7">
    <w:nsid w:val="4F355ACF"/>
    <w:multiLevelType w:val="multilevel"/>
    <w:tmpl w:val="E676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4F704579"/>
    <w:multiLevelType w:val="hybridMultilevel"/>
    <w:tmpl w:val="3CF4BE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C219AB"/>
    <w:multiLevelType w:val="hybridMultilevel"/>
    <w:tmpl w:val="8D92C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EA7EF4"/>
    <w:multiLevelType w:val="hybridMultilevel"/>
    <w:tmpl w:val="7BCA7490"/>
    <w:lvl w:ilvl="0" w:tplc="3FF2B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464E5"/>
    <w:multiLevelType w:val="hybridMultilevel"/>
    <w:tmpl w:val="A6F80E10"/>
    <w:lvl w:ilvl="0" w:tplc="0421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56EE9"/>
    <w:multiLevelType w:val="hybridMultilevel"/>
    <w:tmpl w:val="84841C2E"/>
    <w:lvl w:ilvl="0" w:tplc="04210019">
      <w:start w:val="1"/>
      <w:numFmt w:val="lowerLetter"/>
      <w:lvlText w:val="%1."/>
      <w:lvlJc w:val="left"/>
      <w:pPr>
        <w:ind w:left="771" w:hanging="360"/>
      </w:pPr>
    </w:lvl>
    <w:lvl w:ilvl="1" w:tplc="04210019" w:tentative="1">
      <w:start w:val="1"/>
      <w:numFmt w:val="lowerLetter"/>
      <w:lvlText w:val="%2."/>
      <w:lvlJc w:val="left"/>
      <w:pPr>
        <w:ind w:left="1491" w:hanging="360"/>
      </w:pPr>
    </w:lvl>
    <w:lvl w:ilvl="2" w:tplc="0421001B" w:tentative="1">
      <w:start w:val="1"/>
      <w:numFmt w:val="lowerRoman"/>
      <w:lvlText w:val="%3."/>
      <w:lvlJc w:val="right"/>
      <w:pPr>
        <w:ind w:left="2211" w:hanging="180"/>
      </w:pPr>
    </w:lvl>
    <w:lvl w:ilvl="3" w:tplc="0421000F" w:tentative="1">
      <w:start w:val="1"/>
      <w:numFmt w:val="decimal"/>
      <w:lvlText w:val="%4."/>
      <w:lvlJc w:val="left"/>
      <w:pPr>
        <w:ind w:left="2931" w:hanging="360"/>
      </w:pPr>
    </w:lvl>
    <w:lvl w:ilvl="4" w:tplc="04210019" w:tentative="1">
      <w:start w:val="1"/>
      <w:numFmt w:val="lowerLetter"/>
      <w:lvlText w:val="%5."/>
      <w:lvlJc w:val="left"/>
      <w:pPr>
        <w:ind w:left="3651" w:hanging="360"/>
      </w:pPr>
    </w:lvl>
    <w:lvl w:ilvl="5" w:tplc="0421001B" w:tentative="1">
      <w:start w:val="1"/>
      <w:numFmt w:val="lowerRoman"/>
      <w:lvlText w:val="%6."/>
      <w:lvlJc w:val="right"/>
      <w:pPr>
        <w:ind w:left="4371" w:hanging="180"/>
      </w:pPr>
    </w:lvl>
    <w:lvl w:ilvl="6" w:tplc="0421000F" w:tentative="1">
      <w:start w:val="1"/>
      <w:numFmt w:val="decimal"/>
      <w:lvlText w:val="%7."/>
      <w:lvlJc w:val="left"/>
      <w:pPr>
        <w:ind w:left="5091" w:hanging="360"/>
      </w:pPr>
    </w:lvl>
    <w:lvl w:ilvl="7" w:tplc="04210019" w:tentative="1">
      <w:start w:val="1"/>
      <w:numFmt w:val="lowerLetter"/>
      <w:lvlText w:val="%8."/>
      <w:lvlJc w:val="left"/>
      <w:pPr>
        <w:ind w:left="5811" w:hanging="360"/>
      </w:pPr>
    </w:lvl>
    <w:lvl w:ilvl="8" w:tplc="0421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3">
    <w:nsid w:val="55822125"/>
    <w:multiLevelType w:val="hybridMultilevel"/>
    <w:tmpl w:val="59D81F94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4">
    <w:nsid w:val="5E506AB9"/>
    <w:multiLevelType w:val="hybridMultilevel"/>
    <w:tmpl w:val="F036DF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2F146F"/>
    <w:multiLevelType w:val="hybridMultilevel"/>
    <w:tmpl w:val="25D4AB36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E562F"/>
    <w:multiLevelType w:val="multilevel"/>
    <w:tmpl w:val="36802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513505B"/>
    <w:multiLevelType w:val="hybridMultilevel"/>
    <w:tmpl w:val="84007F46"/>
    <w:lvl w:ilvl="0" w:tplc="BD7E3DEA">
      <w:start w:val="1"/>
      <w:numFmt w:val="decimal"/>
      <w:lvlText w:val="%1."/>
      <w:lvlJc w:val="left"/>
      <w:pPr>
        <w:ind w:left="43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50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38">
    <w:nsid w:val="65A94E98"/>
    <w:multiLevelType w:val="hybridMultilevel"/>
    <w:tmpl w:val="CC9C3B30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9">
    <w:nsid w:val="67A44B25"/>
    <w:multiLevelType w:val="hybridMultilevel"/>
    <w:tmpl w:val="348E7C58"/>
    <w:lvl w:ilvl="0" w:tplc="0CB84CE4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96" w:hanging="360"/>
      </w:pPr>
    </w:lvl>
    <w:lvl w:ilvl="2" w:tplc="0421001B" w:tentative="1">
      <w:start w:val="1"/>
      <w:numFmt w:val="lowerRoman"/>
      <w:lvlText w:val="%3."/>
      <w:lvlJc w:val="right"/>
      <w:pPr>
        <w:ind w:left="1816" w:hanging="180"/>
      </w:pPr>
    </w:lvl>
    <w:lvl w:ilvl="3" w:tplc="0421000F" w:tentative="1">
      <w:start w:val="1"/>
      <w:numFmt w:val="decimal"/>
      <w:lvlText w:val="%4."/>
      <w:lvlJc w:val="left"/>
      <w:pPr>
        <w:ind w:left="2536" w:hanging="360"/>
      </w:pPr>
    </w:lvl>
    <w:lvl w:ilvl="4" w:tplc="04210019" w:tentative="1">
      <w:start w:val="1"/>
      <w:numFmt w:val="lowerLetter"/>
      <w:lvlText w:val="%5."/>
      <w:lvlJc w:val="left"/>
      <w:pPr>
        <w:ind w:left="3256" w:hanging="360"/>
      </w:pPr>
    </w:lvl>
    <w:lvl w:ilvl="5" w:tplc="0421001B" w:tentative="1">
      <w:start w:val="1"/>
      <w:numFmt w:val="lowerRoman"/>
      <w:lvlText w:val="%6."/>
      <w:lvlJc w:val="right"/>
      <w:pPr>
        <w:ind w:left="3976" w:hanging="180"/>
      </w:pPr>
    </w:lvl>
    <w:lvl w:ilvl="6" w:tplc="0421000F" w:tentative="1">
      <w:start w:val="1"/>
      <w:numFmt w:val="decimal"/>
      <w:lvlText w:val="%7."/>
      <w:lvlJc w:val="left"/>
      <w:pPr>
        <w:ind w:left="4696" w:hanging="360"/>
      </w:pPr>
    </w:lvl>
    <w:lvl w:ilvl="7" w:tplc="04210019" w:tentative="1">
      <w:start w:val="1"/>
      <w:numFmt w:val="lowerLetter"/>
      <w:lvlText w:val="%8."/>
      <w:lvlJc w:val="left"/>
      <w:pPr>
        <w:ind w:left="5416" w:hanging="360"/>
      </w:pPr>
    </w:lvl>
    <w:lvl w:ilvl="8" w:tplc="0421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0">
    <w:nsid w:val="67EF0B8F"/>
    <w:multiLevelType w:val="hybridMultilevel"/>
    <w:tmpl w:val="DC1009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F35A9"/>
    <w:multiLevelType w:val="multilevel"/>
    <w:tmpl w:val="435EE5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2">
    <w:nsid w:val="6EED4968"/>
    <w:multiLevelType w:val="hybridMultilevel"/>
    <w:tmpl w:val="A9D271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B8068D"/>
    <w:multiLevelType w:val="hybridMultilevel"/>
    <w:tmpl w:val="7310C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367510"/>
    <w:multiLevelType w:val="hybridMultilevel"/>
    <w:tmpl w:val="69A67B80"/>
    <w:lvl w:ilvl="0" w:tplc="F68E33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43"/>
  </w:num>
  <w:num w:numId="4">
    <w:abstractNumId w:val="8"/>
  </w:num>
  <w:num w:numId="5">
    <w:abstractNumId w:val="44"/>
  </w:num>
  <w:num w:numId="6">
    <w:abstractNumId w:val="3"/>
  </w:num>
  <w:num w:numId="7">
    <w:abstractNumId w:val="24"/>
  </w:num>
  <w:num w:numId="8">
    <w:abstractNumId w:val="41"/>
  </w:num>
  <w:num w:numId="9">
    <w:abstractNumId w:val="38"/>
  </w:num>
  <w:num w:numId="10">
    <w:abstractNumId w:val="33"/>
  </w:num>
  <w:num w:numId="11">
    <w:abstractNumId w:val="19"/>
  </w:num>
  <w:num w:numId="12">
    <w:abstractNumId w:val="36"/>
  </w:num>
  <w:num w:numId="13">
    <w:abstractNumId w:val="16"/>
  </w:num>
  <w:num w:numId="14">
    <w:abstractNumId w:val="29"/>
  </w:num>
  <w:num w:numId="15">
    <w:abstractNumId w:val="1"/>
  </w:num>
  <w:num w:numId="16">
    <w:abstractNumId w:val="4"/>
  </w:num>
  <w:num w:numId="17">
    <w:abstractNumId w:val="39"/>
  </w:num>
  <w:num w:numId="18">
    <w:abstractNumId w:val="22"/>
  </w:num>
  <w:num w:numId="19">
    <w:abstractNumId w:val="10"/>
  </w:num>
  <w:num w:numId="20">
    <w:abstractNumId w:val="26"/>
  </w:num>
  <w:num w:numId="21">
    <w:abstractNumId w:val="0"/>
  </w:num>
  <w:num w:numId="22">
    <w:abstractNumId w:val="11"/>
  </w:num>
  <w:num w:numId="23">
    <w:abstractNumId w:val="14"/>
  </w:num>
  <w:num w:numId="24">
    <w:abstractNumId w:val="32"/>
  </w:num>
  <w:num w:numId="25">
    <w:abstractNumId w:val="35"/>
  </w:num>
  <w:num w:numId="26">
    <w:abstractNumId w:val="23"/>
  </w:num>
  <w:num w:numId="27">
    <w:abstractNumId w:val="7"/>
  </w:num>
  <w:num w:numId="28">
    <w:abstractNumId w:val="28"/>
  </w:num>
  <w:num w:numId="29">
    <w:abstractNumId w:val="34"/>
  </w:num>
  <w:num w:numId="30">
    <w:abstractNumId w:val="12"/>
  </w:num>
  <w:num w:numId="31">
    <w:abstractNumId w:val="37"/>
  </w:num>
  <w:num w:numId="32">
    <w:abstractNumId w:val="18"/>
  </w:num>
  <w:num w:numId="33">
    <w:abstractNumId w:val="42"/>
  </w:num>
  <w:num w:numId="34">
    <w:abstractNumId w:val="25"/>
  </w:num>
  <w:num w:numId="35">
    <w:abstractNumId w:val="20"/>
  </w:num>
  <w:num w:numId="36">
    <w:abstractNumId w:val="30"/>
  </w:num>
  <w:num w:numId="37">
    <w:abstractNumId w:val="21"/>
  </w:num>
  <w:num w:numId="38">
    <w:abstractNumId w:val="15"/>
  </w:num>
  <w:num w:numId="39">
    <w:abstractNumId w:val="40"/>
  </w:num>
  <w:num w:numId="40">
    <w:abstractNumId w:val="6"/>
  </w:num>
  <w:num w:numId="41">
    <w:abstractNumId w:val="17"/>
  </w:num>
  <w:num w:numId="42">
    <w:abstractNumId w:val="31"/>
  </w:num>
  <w:num w:numId="43">
    <w:abstractNumId w:val="9"/>
  </w:num>
  <w:num w:numId="44">
    <w:abstractNumId w:val="13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9A9"/>
    <w:rsid w:val="00000A98"/>
    <w:rsid w:val="00012396"/>
    <w:rsid w:val="00014CB7"/>
    <w:rsid w:val="00017498"/>
    <w:rsid w:val="0002292D"/>
    <w:rsid w:val="00023EAF"/>
    <w:rsid w:val="00030F40"/>
    <w:rsid w:val="0003475D"/>
    <w:rsid w:val="00035264"/>
    <w:rsid w:val="00043BD8"/>
    <w:rsid w:val="000538B8"/>
    <w:rsid w:val="00054924"/>
    <w:rsid w:val="00057449"/>
    <w:rsid w:val="00061919"/>
    <w:rsid w:val="0006517E"/>
    <w:rsid w:val="00067367"/>
    <w:rsid w:val="00070378"/>
    <w:rsid w:val="000743A8"/>
    <w:rsid w:val="000818B6"/>
    <w:rsid w:val="0009123B"/>
    <w:rsid w:val="00091958"/>
    <w:rsid w:val="000965EB"/>
    <w:rsid w:val="000A4DF6"/>
    <w:rsid w:val="000A5D56"/>
    <w:rsid w:val="000A7C18"/>
    <w:rsid w:val="000B3EC8"/>
    <w:rsid w:val="000B78C9"/>
    <w:rsid w:val="000C7FD0"/>
    <w:rsid w:val="000D0FF5"/>
    <w:rsid w:val="000D1617"/>
    <w:rsid w:val="000D1918"/>
    <w:rsid w:val="000D2A05"/>
    <w:rsid w:val="000D43CA"/>
    <w:rsid w:val="000D5458"/>
    <w:rsid w:val="000D62ED"/>
    <w:rsid w:val="000D77EE"/>
    <w:rsid w:val="000E32FB"/>
    <w:rsid w:val="000F0A18"/>
    <w:rsid w:val="000F3C83"/>
    <w:rsid w:val="000F6966"/>
    <w:rsid w:val="00100E79"/>
    <w:rsid w:val="001127D0"/>
    <w:rsid w:val="00113EED"/>
    <w:rsid w:val="00116394"/>
    <w:rsid w:val="0011696F"/>
    <w:rsid w:val="0011697B"/>
    <w:rsid w:val="00121C3D"/>
    <w:rsid w:val="00121F18"/>
    <w:rsid w:val="001239D3"/>
    <w:rsid w:val="00127B44"/>
    <w:rsid w:val="001348EB"/>
    <w:rsid w:val="00146070"/>
    <w:rsid w:val="0015011A"/>
    <w:rsid w:val="0015274E"/>
    <w:rsid w:val="00153AD5"/>
    <w:rsid w:val="00165E23"/>
    <w:rsid w:val="001663F5"/>
    <w:rsid w:val="001703A2"/>
    <w:rsid w:val="001724B5"/>
    <w:rsid w:val="001726D4"/>
    <w:rsid w:val="00172CBF"/>
    <w:rsid w:val="0017664E"/>
    <w:rsid w:val="001766D1"/>
    <w:rsid w:val="00182892"/>
    <w:rsid w:val="001850AA"/>
    <w:rsid w:val="001857C4"/>
    <w:rsid w:val="00186A31"/>
    <w:rsid w:val="0019053C"/>
    <w:rsid w:val="00193147"/>
    <w:rsid w:val="00193249"/>
    <w:rsid w:val="00193D31"/>
    <w:rsid w:val="001956D0"/>
    <w:rsid w:val="00196366"/>
    <w:rsid w:val="001B6260"/>
    <w:rsid w:val="001B6951"/>
    <w:rsid w:val="001B73C9"/>
    <w:rsid w:val="001C3776"/>
    <w:rsid w:val="001C4CFF"/>
    <w:rsid w:val="001D0144"/>
    <w:rsid w:val="001D0220"/>
    <w:rsid w:val="001D6248"/>
    <w:rsid w:val="001D689C"/>
    <w:rsid w:val="001D7986"/>
    <w:rsid w:val="001D7B20"/>
    <w:rsid w:val="001E1814"/>
    <w:rsid w:val="001E1822"/>
    <w:rsid w:val="001E6891"/>
    <w:rsid w:val="001F2C26"/>
    <w:rsid w:val="001F2CFC"/>
    <w:rsid w:val="001F47EC"/>
    <w:rsid w:val="001F521D"/>
    <w:rsid w:val="001F6A7A"/>
    <w:rsid w:val="00200195"/>
    <w:rsid w:val="002013D0"/>
    <w:rsid w:val="002111E2"/>
    <w:rsid w:val="00212148"/>
    <w:rsid w:val="00213424"/>
    <w:rsid w:val="00221B95"/>
    <w:rsid w:val="002254F0"/>
    <w:rsid w:val="00230CE5"/>
    <w:rsid w:val="0023130D"/>
    <w:rsid w:val="00235122"/>
    <w:rsid w:val="00240258"/>
    <w:rsid w:val="002526B3"/>
    <w:rsid w:val="00260EE6"/>
    <w:rsid w:val="00262804"/>
    <w:rsid w:val="00262F1A"/>
    <w:rsid w:val="00264991"/>
    <w:rsid w:val="00266934"/>
    <w:rsid w:val="00267099"/>
    <w:rsid w:val="002717F9"/>
    <w:rsid w:val="0028586A"/>
    <w:rsid w:val="00286026"/>
    <w:rsid w:val="00287D0D"/>
    <w:rsid w:val="002936FF"/>
    <w:rsid w:val="002A13BA"/>
    <w:rsid w:val="002A444E"/>
    <w:rsid w:val="002A69A9"/>
    <w:rsid w:val="002C0304"/>
    <w:rsid w:val="002C1735"/>
    <w:rsid w:val="002D3876"/>
    <w:rsid w:val="002D6FBD"/>
    <w:rsid w:val="002D739C"/>
    <w:rsid w:val="002E197C"/>
    <w:rsid w:val="002E33A9"/>
    <w:rsid w:val="002E55BB"/>
    <w:rsid w:val="002E59A6"/>
    <w:rsid w:val="002F41E4"/>
    <w:rsid w:val="002F724F"/>
    <w:rsid w:val="00301A20"/>
    <w:rsid w:val="00304E94"/>
    <w:rsid w:val="0031122F"/>
    <w:rsid w:val="0032255B"/>
    <w:rsid w:val="00324874"/>
    <w:rsid w:val="00330E8C"/>
    <w:rsid w:val="00330EBC"/>
    <w:rsid w:val="003313A0"/>
    <w:rsid w:val="00346824"/>
    <w:rsid w:val="003573EE"/>
    <w:rsid w:val="00361C49"/>
    <w:rsid w:val="00362E3A"/>
    <w:rsid w:val="00367381"/>
    <w:rsid w:val="00374E81"/>
    <w:rsid w:val="00380183"/>
    <w:rsid w:val="0038084E"/>
    <w:rsid w:val="003831B5"/>
    <w:rsid w:val="003852D6"/>
    <w:rsid w:val="003957EA"/>
    <w:rsid w:val="003979DA"/>
    <w:rsid w:val="003C0612"/>
    <w:rsid w:val="003C2B5B"/>
    <w:rsid w:val="003D0C20"/>
    <w:rsid w:val="003E036D"/>
    <w:rsid w:val="003F5FF3"/>
    <w:rsid w:val="0040380B"/>
    <w:rsid w:val="0040569A"/>
    <w:rsid w:val="004060BC"/>
    <w:rsid w:val="00413D96"/>
    <w:rsid w:val="00413DB1"/>
    <w:rsid w:val="00414DB1"/>
    <w:rsid w:val="004205DD"/>
    <w:rsid w:val="004242FD"/>
    <w:rsid w:val="0042766F"/>
    <w:rsid w:val="0043067F"/>
    <w:rsid w:val="00437067"/>
    <w:rsid w:val="004406E6"/>
    <w:rsid w:val="00443303"/>
    <w:rsid w:val="004526A0"/>
    <w:rsid w:val="00465EBF"/>
    <w:rsid w:val="0046627F"/>
    <w:rsid w:val="00473D64"/>
    <w:rsid w:val="00482F8B"/>
    <w:rsid w:val="00485AC5"/>
    <w:rsid w:val="00487255"/>
    <w:rsid w:val="004914FC"/>
    <w:rsid w:val="00493696"/>
    <w:rsid w:val="004A1DAA"/>
    <w:rsid w:val="004A3E9D"/>
    <w:rsid w:val="004A5F3A"/>
    <w:rsid w:val="004B3F91"/>
    <w:rsid w:val="004B5193"/>
    <w:rsid w:val="004C5054"/>
    <w:rsid w:val="004C60DF"/>
    <w:rsid w:val="004D13F7"/>
    <w:rsid w:val="004D3252"/>
    <w:rsid w:val="004D71CE"/>
    <w:rsid w:val="004D79F5"/>
    <w:rsid w:val="004E0625"/>
    <w:rsid w:val="004E2708"/>
    <w:rsid w:val="004E3E20"/>
    <w:rsid w:val="004E5BDE"/>
    <w:rsid w:val="004F0C37"/>
    <w:rsid w:val="004F3265"/>
    <w:rsid w:val="004F5ED8"/>
    <w:rsid w:val="004F652B"/>
    <w:rsid w:val="004F66AB"/>
    <w:rsid w:val="00512689"/>
    <w:rsid w:val="00514204"/>
    <w:rsid w:val="0051430F"/>
    <w:rsid w:val="0051793B"/>
    <w:rsid w:val="005217C8"/>
    <w:rsid w:val="005247D8"/>
    <w:rsid w:val="00524B63"/>
    <w:rsid w:val="005271BA"/>
    <w:rsid w:val="005305E0"/>
    <w:rsid w:val="00546B0B"/>
    <w:rsid w:val="005511C5"/>
    <w:rsid w:val="005559E8"/>
    <w:rsid w:val="0056021B"/>
    <w:rsid w:val="00560BA5"/>
    <w:rsid w:val="00563982"/>
    <w:rsid w:val="00563DF2"/>
    <w:rsid w:val="00564D02"/>
    <w:rsid w:val="0056565A"/>
    <w:rsid w:val="00566AA5"/>
    <w:rsid w:val="005966CC"/>
    <w:rsid w:val="00597338"/>
    <w:rsid w:val="005A1A82"/>
    <w:rsid w:val="005A538B"/>
    <w:rsid w:val="005A6D79"/>
    <w:rsid w:val="005B3B6D"/>
    <w:rsid w:val="005B432D"/>
    <w:rsid w:val="005C0555"/>
    <w:rsid w:val="005C0EFA"/>
    <w:rsid w:val="005C2173"/>
    <w:rsid w:val="005C3B74"/>
    <w:rsid w:val="005C5117"/>
    <w:rsid w:val="005C749D"/>
    <w:rsid w:val="005D42E1"/>
    <w:rsid w:val="005D47F7"/>
    <w:rsid w:val="005D6808"/>
    <w:rsid w:val="005D79AA"/>
    <w:rsid w:val="005E2038"/>
    <w:rsid w:val="005E49AA"/>
    <w:rsid w:val="005E5801"/>
    <w:rsid w:val="005E5D62"/>
    <w:rsid w:val="005F018D"/>
    <w:rsid w:val="005F2806"/>
    <w:rsid w:val="005F7C4C"/>
    <w:rsid w:val="00605977"/>
    <w:rsid w:val="006137E0"/>
    <w:rsid w:val="006157B6"/>
    <w:rsid w:val="0061611A"/>
    <w:rsid w:val="00617FAC"/>
    <w:rsid w:val="00627165"/>
    <w:rsid w:val="006278AF"/>
    <w:rsid w:val="0063144B"/>
    <w:rsid w:val="0063382A"/>
    <w:rsid w:val="006356DD"/>
    <w:rsid w:val="00644795"/>
    <w:rsid w:val="00646910"/>
    <w:rsid w:val="0064790F"/>
    <w:rsid w:val="00660AB7"/>
    <w:rsid w:val="006617E8"/>
    <w:rsid w:val="006632C4"/>
    <w:rsid w:val="00665C2C"/>
    <w:rsid w:val="0067134D"/>
    <w:rsid w:val="00680482"/>
    <w:rsid w:val="00693910"/>
    <w:rsid w:val="006A7CA5"/>
    <w:rsid w:val="006B3C24"/>
    <w:rsid w:val="006B70B2"/>
    <w:rsid w:val="006C1CA0"/>
    <w:rsid w:val="006C51E9"/>
    <w:rsid w:val="006C7E0A"/>
    <w:rsid w:val="006D340F"/>
    <w:rsid w:val="006D4E31"/>
    <w:rsid w:val="006D4E81"/>
    <w:rsid w:val="006E2C5B"/>
    <w:rsid w:val="006E3E7A"/>
    <w:rsid w:val="006F0B25"/>
    <w:rsid w:val="006F1C7F"/>
    <w:rsid w:val="00700EA6"/>
    <w:rsid w:val="007025ED"/>
    <w:rsid w:val="00705574"/>
    <w:rsid w:val="007110B6"/>
    <w:rsid w:val="0071198B"/>
    <w:rsid w:val="00712A22"/>
    <w:rsid w:val="00714106"/>
    <w:rsid w:val="00716F5D"/>
    <w:rsid w:val="00720B69"/>
    <w:rsid w:val="00721CF0"/>
    <w:rsid w:val="00723F0E"/>
    <w:rsid w:val="00725B76"/>
    <w:rsid w:val="00733AB6"/>
    <w:rsid w:val="007410E2"/>
    <w:rsid w:val="00745E9F"/>
    <w:rsid w:val="00753A63"/>
    <w:rsid w:val="007671A5"/>
    <w:rsid w:val="00767DF6"/>
    <w:rsid w:val="007725AE"/>
    <w:rsid w:val="00783000"/>
    <w:rsid w:val="007855AA"/>
    <w:rsid w:val="00786383"/>
    <w:rsid w:val="00786578"/>
    <w:rsid w:val="00790002"/>
    <w:rsid w:val="00790364"/>
    <w:rsid w:val="00791632"/>
    <w:rsid w:val="0079309C"/>
    <w:rsid w:val="007A0EAB"/>
    <w:rsid w:val="007A3721"/>
    <w:rsid w:val="007C1CDA"/>
    <w:rsid w:val="007C3303"/>
    <w:rsid w:val="007C73CF"/>
    <w:rsid w:val="007D467A"/>
    <w:rsid w:val="007E5009"/>
    <w:rsid w:val="007F4C62"/>
    <w:rsid w:val="007F5115"/>
    <w:rsid w:val="008005C5"/>
    <w:rsid w:val="00800BF4"/>
    <w:rsid w:val="0080420F"/>
    <w:rsid w:val="0080708F"/>
    <w:rsid w:val="0081443D"/>
    <w:rsid w:val="008204AA"/>
    <w:rsid w:val="008248ED"/>
    <w:rsid w:val="00837FC9"/>
    <w:rsid w:val="00843A14"/>
    <w:rsid w:val="00844246"/>
    <w:rsid w:val="00845BFC"/>
    <w:rsid w:val="00853334"/>
    <w:rsid w:val="008652F1"/>
    <w:rsid w:val="008732D2"/>
    <w:rsid w:val="008751E8"/>
    <w:rsid w:val="00875B00"/>
    <w:rsid w:val="00876C42"/>
    <w:rsid w:val="00886A72"/>
    <w:rsid w:val="00895D1E"/>
    <w:rsid w:val="008972AF"/>
    <w:rsid w:val="008B1CEA"/>
    <w:rsid w:val="008C5C6F"/>
    <w:rsid w:val="008C6A45"/>
    <w:rsid w:val="008C7AD4"/>
    <w:rsid w:val="008D78C3"/>
    <w:rsid w:val="008E2583"/>
    <w:rsid w:val="008E6DB7"/>
    <w:rsid w:val="008F1806"/>
    <w:rsid w:val="008F1FCB"/>
    <w:rsid w:val="008F3F55"/>
    <w:rsid w:val="008F75C7"/>
    <w:rsid w:val="008F7AE4"/>
    <w:rsid w:val="0091140D"/>
    <w:rsid w:val="00933D56"/>
    <w:rsid w:val="009440F9"/>
    <w:rsid w:val="009477BC"/>
    <w:rsid w:val="00954B13"/>
    <w:rsid w:val="00956AFE"/>
    <w:rsid w:val="00957A52"/>
    <w:rsid w:val="00973973"/>
    <w:rsid w:val="0097741E"/>
    <w:rsid w:val="00982398"/>
    <w:rsid w:val="00982F4F"/>
    <w:rsid w:val="0099119F"/>
    <w:rsid w:val="00991533"/>
    <w:rsid w:val="00997B4A"/>
    <w:rsid w:val="00997CE0"/>
    <w:rsid w:val="009A2ACF"/>
    <w:rsid w:val="009A6FE7"/>
    <w:rsid w:val="009B3546"/>
    <w:rsid w:val="009B7A96"/>
    <w:rsid w:val="009C3B28"/>
    <w:rsid w:val="009C4902"/>
    <w:rsid w:val="009E13A9"/>
    <w:rsid w:val="009E235F"/>
    <w:rsid w:val="009E3BC8"/>
    <w:rsid w:val="009E46EC"/>
    <w:rsid w:val="009F1AD3"/>
    <w:rsid w:val="009F5235"/>
    <w:rsid w:val="00A00A32"/>
    <w:rsid w:val="00A017E3"/>
    <w:rsid w:val="00A01B33"/>
    <w:rsid w:val="00A11509"/>
    <w:rsid w:val="00A15EE6"/>
    <w:rsid w:val="00A17565"/>
    <w:rsid w:val="00A40074"/>
    <w:rsid w:val="00A44133"/>
    <w:rsid w:val="00A552EF"/>
    <w:rsid w:val="00A55837"/>
    <w:rsid w:val="00A67CFB"/>
    <w:rsid w:val="00A712B7"/>
    <w:rsid w:val="00A71DA1"/>
    <w:rsid w:val="00A73FC8"/>
    <w:rsid w:val="00A75EF5"/>
    <w:rsid w:val="00A803BC"/>
    <w:rsid w:val="00A8048F"/>
    <w:rsid w:val="00A8277B"/>
    <w:rsid w:val="00A949F0"/>
    <w:rsid w:val="00AA241B"/>
    <w:rsid w:val="00AA72AC"/>
    <w:rsid w:val="00AA7D12"/>
    <w:rsid w:val="00AB00E4"/>
    <w:rsid w:val="00AB042E"/>
    <w:rsid w:val="00AB42A1"/>
    <w:rsid w:val="00AB7382"/>
    <w:rsid w:val="00AC0E32"/>
    <w:rsid w:val="00AC1CB2"/>
    <w:rsid w:val="00AC52C3"/>
    <w:rsid w:val="00AC7129"/>
    <w:rsid w:val="00AD483C"/>
    <w:rsid w:val="00AE00BE"/>
    <w:rsid w:val="00AE1090"/>
    <w:rsid w:val="00AE2D96"/>
    <w:rsid w:val="00AE30FA"/>
    <w:rsid w:val="00AE53AF"/>
    <w:rsid w:val="00AE6C8A"/>
    <w:rsid w:val="00AE7B70"/>
    <w:rsid w:val="00AE7ED2"/>
    <w:rsid w:val="00AF15B5"/>
    <w:rsid w:val="00AF1E1E"/>
    <w:rsid w:val="00AF58EB"/>
    <w:rsid w:val="00B05D2D"/>
    <w:rsid w:val="00B15752"/>
    <w:rsid w:val="00B26025"/>
    <w:rsid w:val="00B26FCC"/>
    <w:rsid w:val="00B35652"/>
    <w:rsid w:val="00B37529"/>
    <w:rsid w:val="00B40AD2"/>
    <w:rsid w:val="00B44112"/>
    <w:rsid w:val="00B4416D"/>
    <w:rsid w:val="00B5046B"/>
    <w:rsid w:val="00B526E7"/>
    <w:rsid w:val="00B60C15"/>
    <w:rsid w:val="00B65A79"/>
    <w:rsid w:val="00B66DB9"/>
    <w:rsid w:val="00B7085F"/>
    <w:rsid w:val="00B72A8D"/>
    <w:rsid w:val="00B73482"/>
    <w:rsid w:val="00B8079F"/>
    <w:rsid w:val="00B83589"/>
    <w:rsid w:val="00B83AB9"/>
    <w:rsid w:val="00B865AF"/>
    <w:rsid w:val="00B87BBB"/>
    <w:rsid w:val="00B94E55"/>
    <w:rsid w:val="00B95A93"/>
    <w:rsid w:val="00BB02BD"/>
    <w:rsid w:val="00BB385A"/>
    <w:rsid w:val="00BB74C5"/>
    <w:rsid w:val="00BC1171"/>
    <w:rsid w:val="00BC16C1"/>
    <w:rsid w:val="00BD37CB"/>
    <w:rsid w:val="00BD4CD2"/>
    <w:rsid w:val="00BD5E87"/>
    <w:rsid w:val="00BE1011"/>
    <w:rsid w:val="00BE576E"/>
    <w:rsid w:val="00BE627E"/>
    <w:rsid w:val="00BE771C"/>
    <w:rsid w:val="00BF1C2C"/>
    <w:rsid w:val="00BF26C1"/>
    <w:rsid w:val="00BF29D4"/>
    <w:rsid w:val="00C00D98"/>
    <w:rsid w:val="00C01ACD"/>
    <w:rsid w:val="00C020B6"/>
    <w:rsid w:val="00C02FAD"/>
    <w:rsid w:val="00C05AE8"/>
    <w:rsid w:val="00C16EB6"/>
    <w:rsid w:val="00C23583"/>
    <w:rsid w:val="00C237E5"/>
    <w:rsid w:val="00C2633B"/>
    <w:rsid w:val="00C26688"/>
    <w:rsid w:val="00C30CFC"/>
    <w:rsid w:val="00C333F4"/>
    <w:rsid w:val="00C3578A"/>
    <w:rsid w:val="00C402E1"/>
    <w:rsid w:val="00C41669"/>
    <w:rsid w:val="00C41BAE"/>
    <w:rsid w:val="00C435DF"/>
    <w:rsid w:val="00C43F72"/>
    <w:rsid w:val="00C46E42"/>
    <w:rsid w:val="00C47032"/>
    <w:rsid w:val="00C51F64"/>
    <w:rsid w:val="00C538F1"/>
    <w:rsid w:val="00C60542"/>
    <w:rsid w:val="00C72C1A"/>
    <w:rsid w:val="00C77895"/>
    <w:rsid w:val="00C85D12"/>
    <w:rsid w:val="00C87D45"/>
    <w:rsid w:val="00C90D16"/>
    <w:rsid w:val="00C957C9"/>
    <w:rsid w:val="00CA47D7"/>
    <w:rsid w:val="00CA5111"/>
    <w:rsid w:val="00CB3E24"/>
    <w:rsid w:val="00CB4765"/>
    <w:rsid w:val="00CB70DF"/>
    <w:rsid w:val="00CC072B"/>
    <w:rsid w:val="00CD21B1"/>
    <w:rsid w:val="00CD5CFF"/>
    <w:rsid w:val="00CE194B"/>
    <w:rsid w:val="00CF0EDB"/>
    <w:rsid w:val="00CF14B6"/>
    <w:rsid w:val="00CF1958"/>
    <w:rsid w:val="00CF1E23"/>
    <w:rsid w:val="00CF3390"/>
    <w:rsid w:val="00D13681"/>
    <w:rsid w:val="00D14AD4"/>
    <w:rsid w:val="00D245B9"/>
    <w:rsid w:val="00D34A7E"/>
    <w:rsid w:val="00D414C2"/>
    <w:rsid w:val="00D42F7D"/>
    <w:rsid w:val="00D447E9"/>
    <w:rsid w:val="00D51AFA"/>
    <w:rsid w:val="00D62995"/>
    <w:rsid w:val="00D647B3"/>
    <w:rsid w:val="00D66240"/>
    <w:rsid w:val="00D732A7"/>
    <w:rsid w:val="00D74199"/>
    <w:rsid w:val="00D77955"/>
    <w:rsid w:val="00D82C0F"/>
    <w:rsid w:val="00D84469"/>
    <w:rsid w:val="00D966E1"/>
    <w:rsid w:val="00D979E0"/>
    <w:rsid w:val="00DA1478"/>
    <w:rsid w:val="00DA2E48"/>
    <w:rsid w:val="00DB1270"/>
    <w:rsid w:val="00DB51EB"/>
    <w:rsid w:val="00DC0BF5"/>
    <w:rsid w:val="00DC2427"/>
    <w:rsid w:val="00DD5BF1"/>
    <w:rsid w:val="00DE20DB"/>
    <w:rsid w:val="00DE754C"/>
    <w:rsid w:val="00DF6BE2"/>
    <w:rsid w:val="00E021A3"/>
    <w:rsid w:val="00E1138E"/>
    <w:rsid w:val="00E11B57"/>
    <w:rsid w:val="00E132D5"/>
    <w:rsid w:val="00E141D2"/>
    <w:rsid w:val="00E26F8F"/>
    <w:rsid w:val="00E312C2"/>
    <w:rsid w:val="00E3319D"/>
    <w:rsid w:val="00E37B29"/>
    <w:rsid w:val="00E42919"/>
    <w:rsid w:val="00E471DA"/>
    <w:rsid w:val="00E5335C"/>
    <w:rsid w:val="00E5598D"/>
    <w:rsid w:val="00E72F76"/>
    <w:rsid w:val="00E748B6"/>
    <w:rsid w:val="00EB03D1"/>
    <w:rsid w:val="00EB540C"/>
    <w:rsid w:val="00EB7B4C"/>
    <w:rsid w:val="00EC01EA"/>
    <w:rsid w:val="00EC50D6"/>
    <w:rsid w:val="00EC7980"/>
    <w:rsid w:val="00ED21C0"/>
    <w:rsid w:val="00EE2ABE"/>
    <w:rsid w:val="00EE51F4"/>
    <w:rsid w:val="00EF3036"/>
    <w:rsid w:val="00EF56BD"/>
    <w:rsid w:val="00EF7D4A"/>
    <w:rsid w:val="00F0088A"/>
    <w:rsid w:val="00F0356D"/>
    <w:rsid w:val="00F03A05"/>
    <w:rsid w:val="00F06E97"/>
    <w:rsid w:val="00F10EB9"/>
    <w:rsid w:val="00F12196"/>
    <w:rsid w:val="00F1573D"/>
    <w:rsid w:val="00F17449"/>
    <w:rsid w:val="00F222E8"/>
    <w:rsid w:val="00F22495"/>
    <w:rsid w:val="00F225E9"/>
    <w:rsid w:val="00F22DD3"/>
    <w:rsid w:val="00F2321E"/>
    <w:rsid w:val="00F2597B"/>
    <w:rsid w:val="00F25CBD"/>
    <w:rsid w:val="00F373F6"/>
    <w:rsid w:val="00F454BB"/>
    <w:rsid w:val="00F46F3E"/>
    <w:rsid w:val="00F502A4"/>
    <w:rsid w:val="00F535E4"/>
    <w:rsid w:val="00F53DBD"/>
    <w:rsid w:val="00F66CD7"/>
    <w:rsid w:val="00F67984"/>
    <w:rsid w:val="00F7390D"/>
    <w:rsid w:val="00F800E2"/>
    <w:rsid w:val="00F82C82"/>
    <w:rsid w:val="00F84121"/>
    <w:rsid w:val="00F87F0F"/>
    <w:rsid w:val="00F9245D"/>
    <w:rsid w:val="00F93FE1"/>
    <w:rsid w:val="00F95E46"/>
    <w:rsid w:val="00FA3E8F"/>
    <w:rsid w:val="00FB1F63"/>
    <w:rsid w:val="00FB23BA"/>
    <w:rsid w:val="00FB3B79"/>
    <w:rsid w:val="00FB45C7"/>
    <w:rsid w:val="00FB7C28"/>
    <w:rsid w:val="00FC35C8"/>
    <w:rsid w:val="00FC5059"/>
    <w:rsid w:val="00FD00EC"/>
    <w:rsid w:val="00FD17A0"/>
    <w:rsid w:val="00FD3D03"/>
    <w:rsid w:val="00FE39C4"/>
    <w:rsid w:val="00FE40DD"/>
    <w:rsid w:val="00FE5EC1"/>
    <w:rsid w:val="00FE651D"/>
    <w:rsid w:val="00FE777D"/>
    <w:rsid w:val="00FE7F1E"/>
    <w:rsid w:val="00FF5389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A9"/>
  </w:style>
  <w:style w:type="paragraph" w:styleId="Heading2">
    <w:name w:val="heading 2"/>
    <w:basedOn w:val="Normal"/>
    <w:next w:val="Normal"/>
    <w:link w:val="Heading2Char"/>
    <w:qFormat/>
    <w:rsid w:val="0081443D"/>
    <w:pPr>
      <w:keepNext/>
      <w:tabs>
        <w:tab w:val="num" w:pos="792"/>
      </w:tabs>
      <w:suppressAutoHyphens/>
      <w:spacing w:before="240" w:after="60" w:line="48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35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6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1">
    <w:name w:val="WW8Num1z1"/>
    <w:rsid w:val="007F4C62"/>
    <w:rPr>
      <w:i w:val="0"/>
    </w:rPr>
  </w:style>
  <w:style w:type="paragraph" w:customStyle="1" w:styleId="StyleWheading2">
    <w:name w:val="Style Wheading 2"/>
    <w:basedOn w:val="Normal"/>
    <w:rsid w:val="002F41E4"/>
    <w:pPr>
      <w:keepNext/>
      <w:suppressAutoHyphens/>
      <w:spacing w:before="120" w:after="0" w:line="240" w:lineRule="auto"/>
      <w:outlineLvl w:val="1"/>
    </w:pPr>
    <w:rPr>
      <w:rFonts w:ascii="Times New Roman" w:eastAsia="MS Mincho" w:hAnsi="Times New Roman" w:cs="Times New Roman"/>
      <w:b/>
      <w:bCs/>
      <w:sz w:val="24"/>
      <w:szCs w:val="24"/>
      <w:lang w:val="en-US" w:eastAsia="ar-SA"/>
    </w:rPr>
  </w:style>
  <w:style w:type="paragraph" w:customStyle="1" w:styleId="WNumbered">
    <w:name w:val="WNumbered"/>
    <w:basedOn w:val="Normal"/>
    <w:rsid w:val="002F41E4"/>
    <w:pPr>
      <w:tabs>
        <w:tab w:val="num" w:pos="720"/>
      </w:tabs>
      <w:suppressAutoHyphens/>
      <w:spacing w:after="0" w:line="360" w:lineRule="auto"/>
      <w:ind w:left="-2160" w:hanging="720"/>
      <w:jc w:val="both"/>
    </w:pPr>
    <w:rPr>
      <w:rFonts w:ascii="Times New Roman" w:eastAsia="MS Mincho" w:hAnsi="Times New Roman" w:cs="Times New Roman"/>
      <w:sz w:val="24"/>
      <w:szCs w:val="24"/>
      <w:lang w:val="en-US" w:eastAsia="ar-SA"/>
    </w:rPr>
  </w:style>
  <w:style w:type="paragraph" w:customStyle="1" w:styleId="WContent">
    <w:name w:val="WContent"/>
    <w:basedOn w:val="Normal"/>
    <w:rsid w:val="002F41E4"/>
    <w:pPr>
      <w:suppressAutoHyphens/>
      <w:spacing w:after="0" w:line="36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ar-SA"/>
    </w:rPr>
  </w:style>
  <w:style w:type="paragraph" w:styleId="BodyTextIndent2">
    <w:name w:val="Body Text Indent 2"/>
    <w:basedOn w:val="Normal"/>
    <w:link w:val="BodyTextIndent2Char"/>
    <w:rsid w:val="00BE1011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BE101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E1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E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1443D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customStyle="1" w:styleId="Paragraph">
    <w:name w:val="Paragraph"/>
    <w:basedOn w:val="Normal"/>
    <w:rsid w:val="0081443D"/>
    <w:pPr>
      <w:suppressAutoHyphens/>
      <w:spacing w:after="0" w:line="48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23">
    <w:name w:val="123"/>
    <w:basedOn w:val="Normal"/>
    <w:rsid w:val="004D71CE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F2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17498"/>
    <w:pPr>
      <w:suppressAutoHyphens/>
      <w:spacing w:before="120" w:after="120" w:line="240" w:lineRule="auto"/>
    </w:pPr>
    <w:rPr>
      <w:rFonts w:ascii="Times New Roman" w:eastAsia="MS Mincho" w:hAnsi="Times New Roman" w:cs="Times New Roman"/>
      <w:b/>
      <w:bCs/>
      <w:sz w:val="20"/>
      <w:szCs w:val="20"/>
      <w:lang w:val="en-US" w:eastAsia="ar-SA"/>
    </w:rPr>
  </w:style>
  <w:style w:type="paragraph" w:customStyle="1" w:styleId="Wheading2">
    <w:name w:val="Wheading 2"/>
    <w:basedOn w:val="Heading2"/>
    <w:rsid w:val="00B83589"/>
    <w:pPr>
      <w:tabs>
        <w:tab w:val="clear" w:pos="792"/>
      </w:tabs>
      <w:spacing w:before="120" w:line="240" w:lineRule="auto"/>
      <w:ind w:left="0" w:firstLine="0"/>
      <w:jc w:val="left"/>
    </w:pPr>
    <w:rPr>
      <w:rFonts w:eastAsia="MS Mincho"/>
      <w:b w:val="0"/>
      <w:bCs w:val="0"/>
    </w:rPr>
  </w:style>
  <w:style w:type="paragraph" w:customStyle="1" w:styleId="Wheading3">
    <w:name w:val="Wheading 3"/>
    <w:basedOn w:val="Heading3"/>
    <w:next w:val="Wheading2"/>
    <w:rsid w:val="00B83589"/>
    <w:pPr>
      <w:keepLines w:val="0"/>
      <w:suppressAutoHyphens/>
      <w:spacing w:before="240" w:after="60" w:line="240" w:lineRule="auto"/>
    </w:pPr>
    <w:rPr>
      <w:rFonts w:ascii="Times New Roman" w:eastAsia="MS Mincho" w:hAnsi="Times New Roman" w:cs="Times New Roman"/>
      <w:color w:val="auto"/>
      <w:sz w:val="24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35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rsid w:val="00F174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174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174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205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05DD"/>
  </w:style>
  <w:style w:type="paragraph" w:styleId="Footer">
    <w:name w:val="footer"/>
    <w:basedOn w:val="Normal"/>
    <w:link w:val="FooterChar"/>
    <w:uiPriority w:val="99"/>
    <w:unhideWhenUsed/>
    <w:rsid w:val="002D3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876"/>
  </w:style>
  <w:style w:type="paragraph" w:styleId="ListParagraph">
    <w:name w:val="List Paragraph"/>
    <w:basedOn w:val="Normal"/>
    <w:uiPriority w:val="34"/>
    <w:qFormat/>
    <w:rsid w:val="00646910"/>
    <w:pPr>
      <w:ind w:left="720"/>
    </w:pPr>
    <w:rPr>
      <w:rFonts w:ascii="Calibri" w:eastAsia="Times New Roman" w:hAnsi="Calibri" w:cs="Times New Roman"/>
    </w:rPr>
  </w:style>
  <w:style w:type="paragraph" w:customStyle="1" w:styleId="SubJudul">
    <w:name w:val="Sub Judul"/>
    <w:basedOn w:val="Heading2"/>
    <w:link w:val="SubJudulChar"/>
    <w:qFormat/>
    <w:rsid w:val="001F521D"/>
    <w:pPr>
      <w:keepNext w:val="0"/>
      <w:tabs>
        <w:tab w:val="clear" w:pos="792"/>
      </w:tabs>
      <w:suppressAutoHyphens w:val="0"/>
      <w:spacing w:before="0" w:after="120" w:line="240" w:lineRule="auto"/>
      <w:ind w:left="0" w:firstLine="0"/>
      <w:jc w:val="center"/>
    </w:pPr>
    <w:rPr>
      <w:b w:val="0"/>
      <w:bCs w:val="0"/>
      <w:sz w:val="20"/>
      <w:lang w:val="id-ID" w:eastAsia="en-US"/>
    </w:rPr>
  </w:style>
  <w:style w:type="character" w:customStyle="1" w:styleId="SubJudulChar">
    <w:name w:val="Sub Judul Char"/>
    <w:basedOn w:val="Heading2Char"/>
    <w:link w:val="SubJudul"/>
    <w:rsid w:val="001F521D"/>
    <w:rPr>
      <w:rFonts w:ascii="Times New Roman" w:eastAsia="Times New Roman" w:hAnsi="Times New Roman" w:cs="Times New Roman"/>
      <w:b/>
      <w:bCs/>
      <w:sz w:val="20"/>
      <w:szCs w:val="24"/>
      <w:lang w:val="en-US" w:eastAsia="ar-SA"/>
    </w:rPr>
  </w:style>
  <w:style w:type="paragraph" w:customStyle="1" w:styleId="ptbody">
    <w:name w:val="pt_body"/>
    <w:basedOn w:val="Normal"/>
    <w:qFormat/>
    <w:rsid w:val="001F521D"/>
    <w:pPr>
      <w:spacing w:after="160" w:line="240" w:lineRule="auto"/>
      <w:ind w:firstLine="720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A8048F"/>
  </w:style>
  <w:style w:type="character" w:styleId="PlaceholderText">
    <w:name w:val="Placeholder Text"/>
    <w:uiPriority w:val="99"/>
    <w:semiHidden/>
    <w:rsid w:val="0011697B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47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C072B"/>
    <w:pPr>
      <w:suppressAutoHyphens/>
      <w:spacing w:before="28" w:after="28" w:line="100" w:lineRule="atLeast"/>
    </w:pPr>
    <w:rPr>
      <w:rFonts w:ascii="Times New Roman" w:eastAsia="Times New Roman" w:hAnsi="Times New Roman" w:cs="Calibri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30F4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030F40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character" w:styleId="PageNumber">
    <w:name w:val="page number"/>
    <w:basedOn w:val="DefaultParagraphFont"/>
    <w:rsid w:val="000D0FF5"/>
  </w:style>
  <w:style w:type="paragraph" w:styleId="TOC1">
    <w:name w:val="toc 1"/>
    <w:basedOn w:val="Normal"/>
    <w:next w:val="Normal"/>
    <w:autoRedefine/>
    <w:uiPriority w:val="39"/>
    <w:unhideWhenUsed/>
    <w:rsid w:val="008751E8"/>
    <w:pPr>
      <w:tabs>
        <w:tab w:val="right" w:leader="dot" w:pos="7927"/>
      </w:tabs>
      <w:spacing w:after="100"/>
    </w:pPr>
    <w:rPr>
      <w:rFonts w:ascii="Times New Roman" w:hAnsi="Times New Roman" w:cs="Times New Roman"/>
      <w:b/>
      <w:bCs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751E8"/>
    <w:pPr>
      <w:spacing w:after="100"/>
      <w:ind w:left="220"/>
    </w:pPr>
  </w:style>
  <w:style w:type="paragraph" w:customStyle="1" w:styleId="Text">
    <w:name w:val="Text"/>
    <w:basedOn w:val="Normal"/>
    <w:rsid w:val="005E2038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References">
    <w:name w:val="References"/>
    <w:basedOn w:val="Normal"/>
    <w:rsid w:val="005E2038"/>
    <w:pPr>
      <w:numPr>
        <w:numId w:val="37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4068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Arry</dc:creator>
  <cp:lastModifiedBy>VAIO</cp:lastModifiedBy>
  <cp:revision>2</cp:revision>
  <cp:lastPrinted>2016-05-03T05:22:00Z</cp:lastPrinted>
  <dcterms:created xsi:type="dcterms:W3CDTF">2016-07-21T03:05:00Z</dcterms:created>
  <dcterms:modified xsi:type="dcterms:W3CDTF">2016-07-21T03:05:00Z</dcterms:modified>
</cp:coreProperties>
</file>