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C5" w:rsidRPr="00F93FE1" w:rsidRDefault="00E87FDD" w:rsidP="0063382A">
      <w:pPr>
        <w:pStyle w:val="Default"/>
        <w:jc w:val="center"/>
        <w:rPr>
          <w:b/>
          <w:bCs/>
          <w:color w:val="FF0000"/>
          <w:sz w:val="23"/>
          <w:szCs w:val="23"/>
        </w:rPr>
      </w:pPr>
      <w:r>
        <w:rPr>
          <w:b/>
          <w:bCs/>
          <w:noProof/>
          <w:color w:val="FF0000"/>
          <w:sz w:val="23"/>
          <w:szCs w:val="23"/>
          <w:lang w:eastAsia="id-ID"/>
        </w:rPr>
        <w:pict>
          <v:rect id="_x0000_s1099" style="position:absolute;left:0;text-align:left;margin-left:.6pt;margin-top:-.15pt;width:393.75pt;height:644.25pt;z-index:-251650048" filled="f"/>
        </w:pict>
      </w:r>
      <w:r>
        <w:rPr>
          <w:b/>
          <w:bCs/>
          <w:noProof/>
          <w:color w:val="FF0000"/>
          <w:sz w:val="23"/>
          <w:szCs w:val="23"/>
          <w:lang w:eastAsia="id-ID"/>
        </w:rPr>
        <w:pict>
          <v:shapetype id="_x0000_t202" coordsize="21600,21600" o:spt="202" path="m,l,21600r21600,l21600,xe">
            <v:stroke joinstyle="miter"/>
            <v:path gradientshapeok="t" o:connecttype="rect"/>
          </v:shapetype>
          <v:shape id="_x0000_s1092" type="#_x0000_t202" style="position:absolute;left:0;text-align:left;margin-left:97.1pt;margin-top:6.3pt;width:293.05pt;height:29.3pt;z-index:251664384">
            <v:textbox>
              <w:txbxContent>
                <w:p w:rsidR="00EE2CE8" w:rsidRPr="00B56C24" w:rsidRDefault="00EE2CE8" w:rsidP="0063382A">
                  <w:pPr>
                    <w:pStyle w:val="Default"/>
                    <w:jc w:val="center"/>
                  </w:pPr>
                  <w:r>
                    <w:rPr>
                      <w:b/>
                      <w:bCs/>
                    </w:rPr>
                    <w:t>Kode/Nama Rumpun Ilmu</w:t>
                  </w:r>
                  <w:r w:rsidRPr="00B56C24">
                    <w:rPr>
                      <w:b/>
                      <w:bCs/>
                    </w:rPr>
                    <w:t xml:space="preserve"> :</w:t>
                  </w:r>
                  <w:r>
                    <w:rPr>
                      <w:b/>
                      <w:bCs/>
                    </w:rPr>
                    <w:t xml:space="preserve"> </w:t>
                  </w:r>
                  <w:r w:rsidRPr="00B56C24">
                    <w:rPr>
                      <w:b/>
                      <w:bCs/>
                    </w:rPr>
                    <w:t>458/Teknik Informatika</w:t>
                  </w:r>
                </w:p>
                <w:p w:rsidR="00EE2CE8" w:rsidRDefault="00EE2CE8"/>
              </w:txbxContent>
            </v:textbox>
          </v:shape>
        </w:pict>
      </w:r>
    </w:p>
    <w:p w:rsidR="008005C5" w:rsidRPr="00F93FE1" w:rsidRDefault="008005C5" w:rsidP="0063382A">
      <w:pPr>
        <w:pStyle w:val="Default"/>
        <w:rPr>
          <w:color w:val="FF0000"/>
        </w:rPr>
      </w:pPr>
    </w:p>
    <w:p w:rsidR="008005C5" w:rsidRPr="00F93FE1" w:rsidRDefault="008005C5" w:rsidP="0063382A">
      <w:pPr>
        <w:pStyle w:val="Default"/>
        <w:rPr>
          <w:color w:val="FF0000"/>
        </w:rPr>
      </w:pPr>
    </w:p>
    <w:p w:rsidR="008005C5" w:rsidRPr="00F93FE1" w:rsidRDefault="008005C5" w:rsidP="0063382A">
      <w:pPr>
        <w:pStyle w:val="Default"/>
        <w:rPr>
          <w:color w:val="FF0000"/>
        </w:rPr>
      </w:pPr>
    </w:p>
    <w:p w:rsidR="008005C5" w:rsidRPr="00F93FE1" w:rsidRDefault="008005C5" w:rsidP="0063382A">
      <w:pPr>
        <w:pStyle w:val="Default"/>
        <w:rPr>
          <w:color w:val="FF0000"/>
        </w:rPr>
      </w:pPr>
    </w:p>
    <w:p w:rsidR="008005C5" w:rsidRPr="00F93FE1" w:rsidRDefault="008005C5" w:rsidP="0063382A">
      <w:pPr>
        <w:pStyle w:val="Default"/>
        <w:rPr>
          <w:color w:val="000000" w:themeColor="text1"/>
        </w:rPr>
      </w:pPr>
    </w:p>
    <w:p w:rsidR="008005C5" w:rsidRPr="00F93FE1" w:rsidRDefault="008005C5" w:rsidP="005247D8">
      <w:pPr>
        <w:pStyle w:val="Default"/>
        <w:jc w:val="center"/>
        <w:outlineLvl w:val="0"/>
        <w:rPr>
          <w:color w:val="000000" w:themeColor="text1"/>
          <w:sz w:val="28"/>
          <w:szCs w:val="28"/>
        </w:rPr>
      </w:pPr>
      <w:bookmarkStart w:id="0" w:name="_Toc449552306"/>
      <w:bookmarkStart w:id="1" w:name="_Toc449560074"/>
      <w:r w:rsidRPr="00F93FE1">
        <w:rPr>
          <w:b/>
          <w:bCs/>
          <w:color w:val="000000" w:themeColor="text1"/>
          <w:sz w:val="28"/>
          <w:szCs w:val="28"/>
        </w:rPr>
        <w:t>USULAN</w:t>
      </w:r>
      <w:bookmarkEnd w:id="0"/>
      <w:bookmarkEnd w:id="1"/>
    </w:p>
    <w:p w:rsidR="008005C5" w:rsidRPr="00BA7BDF" w:rsidRDefault="008005C5" w:rsidP="00BA7BDF">
      <w:pPr>
        <w:jc w:val="center"/>
        <w:rPr>
          <w:rFonts w:ascii="Times New Roman" w:hAnsi="Times New Roman" w:cs="Times New Roman"/>
          <w:b/>
          <w:sz w:val="28"/>
          <w:szCs w:val="28"/>
        </w:rPr>
      </w:pPr>
      <w:bookmarkStart w:id="2" w:name="_Toc449552307"/>
      <w:r w:rsidRPr="00BA7BDF">
        <w:rPr>
          <w:rFonts w:ascii="Times New Roman" w:hAnsi="Times New Roman" w:cs="Times New Roman"/>
          <w:b/>
          <w:sz w:val="28"/>
          <w:szCs w:val="28"/>
        </w:rPr>
        <w:t>PENELITIAN DOSEN</w:t>
      </w:r>
      <w:bookmarkEnd w:id="2"/>
      <w:r w:rsidR="00BA7BDF" w:rsidRPr="00BA7BDF">
        <w:rPr>
          <w:rFonts w:ascii="Times New Roman" w:hAnsi="Times New Roman" w:cs="Times New Roman"/>
          <w:b/>
          <w:sz w:val="28"/>
          <w:szCs w:val="28"/>
        </w:rPr>
        <w:t xml:space="preserve"> PEMULA</w:t>
      </w:r>
    </w:p>
    <w:p w:rsidR="008005C5" w:rsidRPr="00BA7BDF" w:rsidRDefault="00E87FDD" w:rsidP="00BA7BDF">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53pt;margin-top:6.45pt;width:83.55pt;height:83.55pt;z-index:251665408" fillcolor="window">
            <v:imagedata r:id="rId9" o:title=""/>
          </v:shape>
          <o:OLEObject Type="Embed" ProgID="Word.Picture.8" ShapeID="_x0000_s1093" DrawAspect="Content" ObjectID="_1550504319" r:id="rId10"/>
        </w:pict>
      </w:r>
    </w:p>
    <w:p w:rsidR="008005C5" w:rsidRPr="00BA7BDF" w:rsidRDefault="008005C5" w:rsidP="00BA7BDF">
      <w:pPr>
        <w:jc w:val="center"/>
        <w:rPr>
          <w:rFonts w:ascii="Times New Roman" w:hAnsi="Times New Roman" w:cs="Times New Roman"/>
          <w:b/>
          <w:sz w:val="28"/>
          <w:szCs w:val="28"/>
        </w:rPr>
      </w:pPr>
    </w:p>
    <w:p w:rsidR="008005C5" w:rsidRPr="00BA7BDF" w:rsidRDefault="008005C5" w:rsidP="00BA7BDF">
      <w:pPr>
        <w:jc w:val="center"/>
        <w:rPr>
          <w:rFonts w:ascii="Times New Roman" w:hAnsi="Times New Roman" w:cs="Times New Roman"/>
          <w:b/>
          <w:sz w:val="28"/>
          <w:szCs w:val="28"/>
        </w:rPr>
      </w:pPr>
    </w:p>
    <w:p w:rsidR="008005C5" w:rsidRPr="00BA7BDF" w:rsidRDefault="008005C5" w:rsidP="00BA7BDF">
      <w:pPr>
        <w:jc w:val="center"/>
        <w:rPr>
          <w:rFonts w:ascii="Times New Roman" w:hAnsi="Times New Roman" w:cs="Times New Roman"/>
          <w:b/>
          <w:sz w:val="28"/>
          <w:szCs w:val="28"/>
        </w:rPr>
      </w:pPr>
    </w:p>
    <w:p w:rsidR="00057449" w:rsidRPr="00BA7BDF" w:rsidRDefault="00C02FAD" w:rsidP="00BA7BDF">
      <w:pPr>
        <w:jc w:val="center"/>
        <w:rPr>
          <w:rFonts w:ascii="Times New Roman" w:hAnsi="Times New Roman" w:cs="Times New Roman"/>
          <w:b/>
          <w:sz w:val="28"/>
          <w:szCs w:val="28"/>
        </w:rPr>
      </w:pPr>
      <w:r w:rsidRPr="00FD1A14">
        <w:rPr>
          <w:rFonts w:ascii="Times New Roman" w:hAnsi="Times New Roman" w:cs="Times New Roman"/>
          <w:b/>
          <w:i/>
          <w:sz w:val="28"/>
          <w:szCs w:val="28"/>
        </w:rPr>
        <w:t xml:space="preserve">AUTOMATIC LOCK </w:t>
      </w:r>
      <w:r w:rsidR="00C43F72" w:rsidRPr="00FD1A14">
        <w:rPr>
          <w:rFonts w:ascii="Times New Roman" w:hAnsi="Times New Roman" w:cs="Times New Roman"/>
          <w:b/>
          <w:i/>
          <w:sz w:val="28"/>
          <w:szCs w:val="28"/>
        </w:rPr>
        <w:t xml:space="preserve">WITHOUT KEY </w:t>
      </w:r>
      <w:r w:rsidRPr="00FD1A14">
        <w:rPr>
          <w:rFonts w:ascii="Times New Roman" w:hAnsi="Times New Roman" w:cs="Times New Roman"/>
          <w:b/>
          <w:i/>
          <w:sz w:val="28"/>
          <w:szCs w:val="28"/>
        </w:rPr>
        <w:t>SYSTEM</w:t>
      </w:r>
      <w:r w:rsidRPr="00BA7BDF">
        <w:rPr>
          <w:rFonts w:ascii="Times New Roman" w:hAnsi="Times New Roman" w:cs="Times New Roman"/>
          <w:b/>
          <w:sz w:val="28"/>
          <w:szCs w:val="28"/>
        </w:rPr>
        <w:t xml:space="preserve"> MENGGUNAKAN </w:t>
      </w:r>
      <w:r w:rsidRPr="00FD1A14">
        <w:rPr>
          <w:rFonts w:ascii="Times New Roman" w:hAnsi="Times New Roman" w:cs="Times New Roman"/>
          <w:b/>
          <w:i/>
          <w:sz w:val="28"/>
          <w:szCs w:val="28"/>
        </w:rPr>
        <w:t>MICROCONTROLLER</w:t>
      </w:r>
    </w:p>
    <w:p w:rsidR="004C6C3B" w:rsidRDefault="004C6C3B" w:rsidP="00BA7BDF">
      <w:pPr>
        <w:jc w:val="center"/>
        <w:rPr>
          <w:rFonts w:ascii="Times New Roman" w:hAnsi="Times New Roman" w:cs="Times New Roman"/>
          <w:b/>
          <w:sz w:val="28"/>
          <w:szCs w:val="28"/>
        </w:rPr>
      </w:pPr>
      <w:bookmarkStart w:id="3" w:name="_Toc449552308"/>
    </w:p>
    <w:p w:rsidR="008005C5" w:rsidRPr="00BA7BDF" w:rsidRDefault="00BA7BDF" w:rsidP="00BA7BDF">
      <w:pPr>
        <w:jc w:val="center"/>
        <w:rPr>
          <w:rFonts w:ascii="Times New Roman" w:hAnsi="Times New Roman" w:cs="Times New Roman"/>
          <w:b/>
          <w:sz w:val="28"/>
          <w:szCs w:val="28"/>
        </w:rPr>
      </w:pPr>
      <w:r w:rsidRPr="00BA7BDF">
        <w:rPr>
          <w:rFonts w:ascii="Times New Roman" w:hAnsi="Times New Roman" w:cs="Times New Roman"/>
          <w:b/>
          <w:sz w:val="28"/>
          <w:szCs w:val="28"/>
        </w:rPr>
        <w:t>TIM PENGUSUL</w:t>
      </w:r>
      <w:r w:rsidR="00C02FAD" w:rsidRPr="00BA7BDF">
        <w:rPr>
          <w:rFonts w:ascii="Times New Roman" w:hAnsi="Times New Roman" w:cs="Times New Roman"/>
          <w:b/>
          <w:sz w:val="28"/>
          <w:szCs w:val="28"/>
        </w:rPr>
        <w:t xml:space="preserve"> :</w:t>
      </w:r>
      <w:bookmarkEnd w:id="3"/>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126"/>
        <w:gridCol w:w="2268"/>
      </w:tblGrid>
      <w:tr w:rsidR="00C02FAD" w:rsidRPr="004C6C3B" w:rsidTr="004C6C3B">
        <w:trPr>
          <w:trHeight w:val="416"/>
        </w:trPr>
        <w:tc>
          <w:tcPr>
            <w:tcW w:w="3402" w:type="dxa"/>
          </w:tcPr>
          <w:p w:rsidR="00C02FAD" w:rsidRPr="004C6C3B" w:rsidRDefault="00C02FAD" w:rsidP="004C6C3B">
            <w:pPr>
              <w:rPr>
                <w:b/>
                <w:sz w:val="24"/>
                <w:szCs w:val="28"/>
              </w:rPr>
            </w:pPr>
            <w:r w:rsidRPr="004C6C3B">
              <w:rPr>
                <w:b/>
                <w:sz w:val="24"/>
                <w:szCs w:val="28"/>
              </w:rPr>
              <w:t>1.  Andi Widiyanto, M. Kom</w:t>
            </w:r>
          </w:p>
        </w:tc>
        <w:tc>
          <w:tcPr>
            <w:tcW w:w="2126" w:type="dxa"/>
          </w:tcPr>
          <w:p w:rsidR="00C02FAD" w:rsidRPr="004C6C3B" w:rsidRDefault="00C02FAD" w:rsidP="004C6C3B">
            <w:pPr>
              <w:rPr>
                <w:b/>
                <w:sz w:val="24"/>
                <w:szCs w:val="28"/>
              </w:rPr>
            </w:pPr>
            <w:r w:rsidRPr="004C6C3B">
              <w:rPr>
                <w:b/>
                <w:sz w:val="24"/>
                <w:szCs w:val="28"/>
              </w:rPr>
              <w:t>NIDN</w:t>
            </w:r>
            <w:r w:rsidR="00C43F72" w:rsidRPr="004C6C3B">
              <w:rPr>
                <w:b/>
                <w:sz w:val="24"/>
                <w:szCs w:val="28"/>
              </w:rPr>
              <w:t>.0623087901</w:t>
            </w:r>
          </w:p>
        </w:tc>
        <w:tc>
          <w:tcPr>
            <w:tcW w:w="2268" w:type="dxa"/>
          </w:tcPr>
          <w:p w:rsidR="00C02FAD" w:rsidRPr="004C6C3B" w:rsidRDefault="00C43F72" w:rsidP="004C6C3B">
            <w:pPr>
              <w:rPr>
                <w:b/>
                <w:sz w:val="24"/>
                <w:szCs w:val="28"/>
              </w:rPr>
            </w:pPr>
            <w:r w:rsidRPr="004C6C3B">
              <w:rPr>
                <w:b/>
                <w:sz w:val="24"/>
                <w:szCs w:val="28"/>
              </w:rPr>
              <w:t>Teknik</w:t>
            </w:r>
            <w:r w:rsidR="0051355C">
              <w:rPr>
                <w:b/>
                <w:sz w:val="24"/>
                <w:szCs w:val="28"/>
              </w:rPr>
              <w:t xml:space="preserve"> Informatika</w:t>
            </w:r>
          </w:p>
        </w:tc>
      </w:tr>
      <w:tr w:rsidR="00C02FAD" w:rsidRPr="004C6C3B" w:rsidTr="004C6C3B">
        <w:trPr>
          <w:trHeight w:val="279"/>
        </w:trPr>
        <w:tc>
          <w:tcPr>
            <w:tcW w:w="3402" w:type="dxa"/>
          </w:tcPr>
          <w:p w:rsidR="00C02FAD" w:rsidRPr="004C6C3B" w:rsidRDefault="00C02FAD" w:rsidP="004C6C3B">
            <w:pPr>
              <w:rPr>
                <w:b/>
                <w:sz w:val="24"/>
                <w:szCs w:val="28"/>
              </w:rPr>
            </w:pPr>
            <w:r w:rsidRPr="004C6C3B">
              <w:rPr>
                <w:b/>
                <w:sz w:val="24"/>
                <w:szCs w:val="28"/>
              </w:rPr>
              <w:t xml:space="preserve">2.  Suroto Munahar, </w:t>
            </w:r>
            <w:r w:rsidR="0051355C">
              <w:rPr>
                <w:b/>
                <w:sz w:val="24"/>
                <w:szCs w:val="28"/>
              </w:rPr>
              <w:t xml:space="preserve">ST, </w:t>
            </w:r>
            <w:r w:rsidRPr="004C6C3B">
              <w:rPr>
                <w:b/>
                <w:sz w:val="24"/>
                <w:szCs w:val="28"/>
              </w:rPr>
              <w:t>MT</w:t>
            </w:r>
          </w:p>
        </w:tc>
        <w:tc>
          <w:tcPr>
            <w:tcW w:w="2126" w:type="dxa"/>
          </w:tcPr>
          <w:p w:rsidR="00C02FAD" w:rsidRPr="004C6C3B" w:rsidRDefault="00C43F72" w:rsidP="003F7F21">
            <w:pPr>
              <w:rPr>
                <w:b/>
                <w:sz w:val="24"/>
                <w:szCs w:val="28"/>
              </w:rPr>
            </w:pPr>
            <w:r w:rsidRPr="004C6C3B">
              <w:rPr>
                <w:b/>
                <w:sz w:val="24"/>
                <w:szCs w:val="28"/>
              </w:rPr>
              <w:t>NI</w:t>
            </w:r>
            <w:r w:rsidR="003F7F21">
              <w:rPr>
                <w:b/>
                <w:sz w:val="24"/>
                <w:szCs w:val="28"/>
              </w:rPr>
              <w:t>DN</w:t>
            </w:r>
            <w:r w:rsidRPr="004C6C3B">
              <w:rPr>
                <w:b/>
                <w:sz w:val="24"/>
                <w:szCs w:val="28"/>
              </w:rPr>
              <w:t>.</w:t>
            </w:r>
            <w:r w:rsidR="003F7F21" w:rsidRPr="003F7F21">
              <w:rPr>
                <w:b/>
                <w:sz w:val="24"/>
                <w:szCs w:val="28"/>
              </w:rPr>
              <w:t>0620127805</w:t>
            </w:r>
          </w:p>
        </w:tc>
        <w:tc>
          <w:tcPr>
            <w:tcW w:w="2268" w:type="dxa"/>
          </w:tcPr>
          <w:p w:rsidR="00C02FAD" w:rsidRPr="004C6C3B" w:rsidRDefault="00C43F72" w:rsidP="004C6C3B">
            <w:pPr>
              <w:rPr>
                <w:b/>
                <w:sz w:val="24"/>
                <w:szCs w:val="28"/>
              </w:rPr>
            </w:pPr>
            <w:r w:rsidRPr="004C6C3B">
              <w:rPr>
                <w:b/>
                <w:sz w:val="24"/>
                <w:szCs w:val="28"/>
              </w:rPr>
              <w:t>Teknik</w:t>
            </w:r>
            <w:r w:rsidR="0051355C">
              <w:rPr>
                <w:b/>
                <w:sz w:val="24"/>
                <w:szCs w:val="28"/>
              </w:rPr>
              <w:t xml:space="preserve"> Otomotif</w:t>
            </w:r>
          </w:p>
        </w:tc>
      </w:tr>
    </w:tbl>
    <w:p w:rsidR="004526A0" w:rsidRPr="00BA7BDF" w:rsidRDefault="004526A0" w:rsidP="00BA7BDF">
      <w:pPr>
        <w:jc w:val="center"/>
        <w:rPr>
          <w:rFonts w:ascii="Times New Roman" w:hAnsi="Times New Roman" w:cs="Times New Roman"/>
          <w:b/>
          <w:sz w:val="28"/>
          <w:szCs w:val="28"/>
        </w:rPr>
      </w:pPr>
    </w:p>
    <w:p w:rsidR="00C02FAD" w:rsidRPr="00BA7BDF" w:rsidRDefault="00C02FAD" w:rsidP="00BA7BDF">
      <w:pPr>
        <w:jc w:val="center"/>
        <w:rPr>
          <w:rFonts w:ascii="Times New Roman" w:hAnsi="Times New Roman" w:cs="Times New Roman"/>
          <w:b/>
          <w:sz w:val="28"/>
          <w:szCs w:val="28"/>
        </w:rPr>
      </w:pPr>
    </w:p>
    <w:p w:rsidR="00C02FAD" w:rsidRPr="00BA7BDF" w:rsidRDefault="00C02FAD" w:rsidP="00BA7BDF">
      <w:pPr>
        <w:jc w:val="center"/>
        <w:rPr>
          <w:rFonts w:ascii="Times New Roman" w:hAnsi="Times New Roman" w:cs="Times New Roman"/>
          <w:b/>
          <w:sz w:val="28"/>
          <w:szCs w:val="28"/>
        </w:rPr>
      </w:pPr>
      <w:bookmarkStart w:id="4" w:name="_Toc449552309"/>
      <w:r w:rsidRPr="00BA7BDF">
        <w:rPr>
          <w:rFonts w:ascii="Times New Roman" w:hAnsi="Times New Roman" w:cs="Times New Roman"/>
          <w:b/>
          <w:sz w:val="28"/>
          <w:szCs w:val="28"/>
        </w:rPr>
        <w:t>Dibiayai LP3M Universitas Muhammadiyah Magelang</w:t>
      </w:r>
      <w:bookmarkEnd w:id="4"/>
    </w:p>
    <w:p w:rsidR="00512689" w:rsidRPr="00BA7BDF" w:rsidRDefault="00512689" w:rsidP="00BA7BDF">
      <w:pPr>
        <w:jc w:val="center"/>
        <w:rPr>
          <w:rFonts w:ascii="Times New Roman" w:hAnsi="Times New Roman" w:cs="Times New Roman"/>
          <w:b/>
          <w:sz w:val="28"/>
          <w:szCs w:val="28"/>
        </w:rPr>
      </w:pPr>
      <w:r w:rsidRPr="00BA7BDF">
        <w:rPr>
          <w:rFonts w:ascii="Times New Roman" w:hAnsi="Times New Roman" w:cs="Times New Roman"/>
          <w:b/>
          <w:sz w:val="28"/>
          <w:szCs w:val="28"/>
        </w:rPr>
        <w:t>Tahun Anggaran 201</w:t>
      </w:r>
      <w:r w:rsidR="00C02FAD" w:rsidRPr="00BA7BDF">
        <w:rPr>
          <w:rFonts w:ascii="Times New Roman" w:hAnsi="Times New Roman" w:cs="Times New Roman"/>
          <w:b/>
          <w:sz w:val="28"/>
          <w:szCs w:val="28"/>
        </w:rPr>
        <w:t>6</w:t>
      </w:r>
    </w:p>
    <w:p w:rsidR="006617E8" w:rsidRPr="00BA7BDF" w:rsidRDefault="006617E8" w:rsidP="00BA7BDF">
      <w:pPr>
        <w:jc w:val="center"/>
        <w:rPr>
          <w:rFonts w:ascii="Times New Roman" w:hAnsi="Times New Roman" w:cs="Times New Roman"/>
          <w:b/>
          <w:sz w:val="28"/>
          <w:szCs w:val="28"/>
        </w:rPr>
      </w:pPr>
    </w:p>
    <w:p w:rsidR="0017664E" w:rsidRPr="00BA7BDF" w:rsidRDefault="0017664E" w:rsidP="00BA7BDF">
      <w:pPr>
        <w:jc w:val="center"/>
        <w:rPr>
          <w:rFonts w:ascii="Times New Roman" w:hAnsi="Times New Roman" w:cs="Times New Roman"/>
          <w:b/>
          <w:sz w:val="28"/>
          <w:szCs w:val="28"/>
        </w:rPr>
      </w:pPr>
    </w:p>
    <w:p w:rsidR="00563DF2" w:rsidRPr="00BA7BDF" w:rsidRDefault="00563DF2" w:rsidP="00BA7BDF">
      <w:pPr>
        <w:jc w:val="center"/>
        <w:rPr>
          <w:rFonts w:ascii="Times New Roman" w:hAnsi="Times New Roman" w:cs="Times New Roman"/>
          <w:b/>
          <w:sz w:val="28"/>
          <w:szCs w:val="28"/>
        </w:rPr>
      </w:pPr>
    </w:p>
    <w:p w:rsidR="008005C5" w:rsidRPr="00BA7BDF" w:rsidRDefault="008005C5" w:rsidP="00BA7BDF">
      <w:pPr>
        <w:jc w:val="center"/>
        <w:rPr>
          <w:rFonts w:ascii="Times New Roman" w:hAnsi="Times New Roman" w:cs="Times New Roman"/>
          <w:b/>
          <w:sz w:val="28"/>
          <w:szCs w:val="28"/>
        </w:rPr>
      </w:pPr>
      <w:r w:rsidRPr="00BA7BDF">
        <w:rPr>
          <w:rFonts w:ascii="Times New Roman" w:hAnsi="Times New Roman" w:cs="Times New Roman"/>
          <w:b/>
          <w:sz w:val="28"/>
          <w:szCs w:val="28"/>
        </w:rPr>
        <w:t>UNIVERSITAS MUHAMMADIYAH MAGELANG</w:t>
      </w:r>
    </w:p>
    <w:p w:rsidR="008005C5" w:rsidRPr="00BA7BDF" w:rsidRDefault="00BA7BDF" w:rsidP="00BA7BDF">
      <w:pPr>
        <w:jc w:val="center"/>
        <w:rPr>
          <w:rFonts w:ascii="Times New Roman" w:hAnsi="Times New Roman" w:cs="Times New Roman"/>
          <w:b/>
          <w:sz w:val="28"/>
          <w:szCs w:val="28"/>
        </w:rPr>
      </w:pPr>
      <w:r w:rsidRPr="00BA7BDF">
        <w:rPr>
          <w:rFonts w:ascii="Times New Roman" w:hAnsi="Times New Roman" w:cs="Times New Roman"/>
          <w:b/>
          <w:sz w:val="28"/>
          <w:szCs w:val="28"/>
        </w:rPr>
        <w:t>A</w:t>
      </w:r>
      <w:r w:rsidR="004C6C3B">
        <w:rPr>
          <w:rFonts w:ascii="Times New Roman" w:hAnsi="Times New Roman" w:cs="Times New Roman"/>
          <w:b/>
          <w:sz w:val="28"/>
          <w:szCs w:val="28"/>
        </w:rPr>
        <w:t>pril</w:t>
      </w:r>
      <w:r w:rsidRPr="00BA7BDF">
        <w:rPr>
          <w:rFonts w:ascii="Times New Roman" w:hAnsi="Times New Roman" w:cs="Times New Roman"/>
          <w:b/>
          <w:sz w:val="28"/>
          <w:szCs w:val="28"/>
        </w:rPr>
        <w:t xml:space="preserve"> </w:t>
      </w:r>
      <w:r w:rsidR="008005C5" w:rsidRPr="00BA7BDF">
        <w:rPr>
          <w:rFonts w:ascii="Times New Roman" w:hAnsi="Times New Roman" w:cs="Times New Roman"/>
          <w:b/>
          <w:sz w:val="28"/>
          <w:szCs w:val="28"/>
        </w:rPr>
        <w:t>201</w:t>
      </w:r>
      <w:r w:rsidR="00C02FAD" w:rsidRPr="00BA7BDF">
        <w:rPr>
          <w:rFonts w:ascii="Times New Roman" w:hAnsi="Times New Roman" w:cs="Times New Roman"/>
          <w:b/>
          <w:sz w:val="28"/>
          <w:szCs w:val="28"/>
        </w:rPr>
        <w:t>6</w:t>
      </w:r>
    </w:p>
    <w:p w:rsidR="004C6C3B" w:rsidRDefault="001850AA" w:rsidP="004C6C3B">
      <w:pPr>
        <w:spacing w:after="0"/>
        <w:jc w:val="center"/>
        <w:outlineLvl w:val="0"/>
        <w:rPr>
          <w:rFonts w:ascii="Times New Roman" w:eastAsia="Calibri" w:hAnsi="Times New Roman" w:cs="Times New Roman"/>
          <w:b/>
          <w:color w:val="000000" w:themeColor="text1"/>
          <w:sz w:val="24"/>
          <w:szCs w:val="24"/>
        </w:rPr>
      </w:pPr>
      <w:bookmarkStart w:id="5" w:name="_Toc449560075"/>
      <w:r w:rsidRPr="00BA7BDF">
        <w:rPr>
          <w:rFonts w:ascii="Times New Roman" w:eastAsia="Calibri" w:hAnsi="Times New Roman" w:cs="Times New Roman"/>
          <w:b/>
          <w:color w:val="000000" w:themeColor="text1"/>
          <w:sz w:val="24"/>
          <w:szCs w:val="24"/>
        </w:rPr>
        <w:lastRenderedPageBreak/>
        <w:t>HALAMAN PENGESAHAN</w:t>
      </w:r>
      <w:r w:rsidRPr="002F724F">
        <w:rPr>
          <w:b/>
        </w:rPr>
        <w:t xml:space="preserve"> </w:t>
      </w:r>
      <w:r w:rsidRPr="00BA7BDF">
        <w:rPr>
          <w:rFonts w:ascii="Times New Roman" w:eastAsia="Calibri" w:hAnsi="Times New Roman" w:cs="Times New Roman"/>
          <w:b/>
          <w:color w:val="000000" w:themeColor="text1"/>
          <w:sz w:val="24"/>
          <w:szCs w:val="24"/>
        </w:rPr>
        <w:t>PROPOSAL</w:t>
      </w:r>
      <w:bookmarkEnd w:id="5"/>
      <w:r w:rsidRPr="00BA7BDF">
        <w:rPr>
          <w:rFonts w:ascii="Times New Roman" w:eastAsia="Calibri" w:hAnsi="Times New Roman" w:cs="Times New Roman"/>
          <w:b/>
          <w:color w:val="000000" w:themeColor="text1"/>
          <w:sz w:val="24"/>
          <w:szCs w:val="24"/>
        </w:rPr>
        <w:t xml:space="preserve"> </w:t>
      </w:r>
    </w:p>
    <w:p w:rsidR="001850AA" w:rsidRPr="002F724F" w:rsidRDefault="001850AA" w:rsidP="00A05FE4">
      <w:pPr>
        <w:pBdr>
          <w:bottom w:val="single" w:sz="4" w:space="1" w:color="auto"/>
        </w:pBdr>
        <w:jc w:val="center"/>
        <w:outlineLvl w:val="0"/>
        <w:rPr>
          <w:b/>
        </w:rPr>
      </w:pPr>
      <w:bookmarkStart w:id="6" w:name="_Toc449560076"/>
      <w:r w:rsidRPr="00BA7BDF">
        <w:rPr>
          <w:rFonts w:ascii="Times New Roman" w:eastAsia="Calibri" w:hAnsi="Times New Roman" w:cs="Times New Roman"/>
          <w:b/>
          <w:color w:val="000000" w:themeColor="text1"/>
          <w:sz w:val="24"/>
          <w:szCs w:val="24"/>
        </w:rPr>
        <w:t xml:space="preserve">PENELITIAN </w:t>
      </w:r>
      <w:bookmarkEnd w:id="6"/>
      <w:r w:rsidR="00EE2CE8">
        <w:rPr>
          <w:rFonts w:ascii="Times New Roman" w:eastAsia="Calibri" w:hAnsi="Times New Roman" w:cs="Times New Roman"/>
          <w:b/>
          <w:color w:val="000000" w:themeColor="text1"/>
          <w:sz w:val="24"/>
          <w:szCs w:val="24"/>
        </w:rPr>
        <w:t>INTERNAL REGULER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4218"/>
      </w:tblGrid>
      <w:tr w:rsidR="00A05FE4" w:rsidRPr="00A05FE4" w:rsidTr="0051355C">
        <w:tc>
          <w:tcPr>
            <w:tcW w:w="3368" w:type="dxa"/>
          </w:tcPr>
          <w:p w:rsidR="00A05FE4" w:rsidRPr="00A05FE4" w:rsidRDefault="00A05FE4" w:rsidP="004B70A0">
            <w:pPr>
              <w:jc w:val="both"/>
              <w:rPr>
                <w:sz w:val="24"/>
                <w:szCs w:val="24"/>
              </w:rPr>
            </w:pPr>
            <w:r w:rsidRPr="00A05FE4">
              <w:rPr>
                <w:sz w:val="24"/>
                <w:szCs w:val="24"/>
              </w:rPr>
              <w:t>Judul Kegiatan</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013DFD" w:rsidP="004B70A0">
            <w:pPr>
              <w:jc w:val="both"/>
              <w:rPr>
                <w:sz w:val="24"/>
                <w:szCs w:val="24"/>
              </w:rPr>
            </w:pPr>
            <w:r w:rsidRPr="005C7B45">
              <w:rPr>
                <w:bCs/>
                <w:i/>
                <w:color w:val="000000" w:themeColor="text1"/>
                <w:sz w:val="24"/>
                <w:szCs w:val="24"/>
              </w:rPr>
              <w:t xml:space="preserve">Automatic Lock Without Key-System </w:t>
            </w:r>
            <w:r w:rsidRPr="00013DFD">
              <w:rPr>
                <w:bCs/>
                <w:color w:val="000000" w:themeColor="text1"/>
                <w:sz w:val="24"/>
                <w:szCs w:val="24"/>
              </w:rPr>
              <w:t xml:space="preserve">Menggunakan </w:t>
            </w:r>
            <w:r w:rsidRPr="005C7B45">
              <w:rPr>
                <w:bCs/>
                <w:i/>
                <w:color w:val="000000" w:themeColor="text1"/>
                <w:sz w:val="24"/>
                <w:szCs w:val="24"/>
              </w:rPr>
              <w:t>Microcontroller</w:t>
            </w:r>
          </w:p>
        </w:tc>
      </w:tr>
      <w:tr w:rsidR="00A05FE4" w:rsidRPr="00A05FE4" w:rsidTr="0051355C">
        <w:tc>
          <w:tcPr>
            <w:tcW w:w="3368" w:type="dxa"/>
          </w:tcPr>
          <w:p w:rsidR="00A05FE4" w:rsidRPr="00A05FE4" w:rsidRDefault="00A05FE4" w:rsidP="004B70A0">
            <w:pPr>
              <w:jc w:val="both"/>
              <w:rPr>
                <w:sz w:val="24"/>
                <w:szCs w:val="24"/>
              </w:rPr>
            </w:pPr>
            <w:r w:rsidRPr="00A05FE4">
              <w:rPr>
                <w:sz w:val="24"/>
                <w:szCs w:val="24"/>
              </w:rPr>
              <w:t>Kode/Nama Rumpun Ilmu</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A05FE4" w:rsidRDefault="00A05FE4" w:rsidP="004B70A0">
            <w:pPr>
              <w:jc w:val="both"/>
              <w:rPr>
                <w:sz w:val="24"/>
                <w:szCs w:val="24"/>
              </w:rPr>
            </w:pPr>
            <w:r w:rsidRPr="00A05FE4">
              <w:rPr>
                <w:sz w:val="24"/>
                <w:szCs w:val="24"/>
              </w:rPr>
              <w:t>458/Teknik Informatika</w:t>
            </w:r>
          </w:p>
        </w:tc>
      </w:tr>
      <w:tr w:rsidR="00A05FE4" w:rsidRPr="00A05FE4" w:rsidTr="0051355C">
        <w:tc>
          <w:tcPr>
            <w:tcW w:w="3368" w:type="dxa"/>
          </w:tcPr>
          <w:p w:rsidR="00A05FE4" w:rsidRPr="00A05FE4" w:rsidRDefault="00A05FE4" w:rsidP="004B70A0">
            <w:pPr>
              <w:jc w:val="both"/>
              <w:rPr>
                <w:sz w:val="24"/>
                <w:szCs w:val="24"/>
              </w:rPr>
            </w:pPr>
            <w:r w:rsidRPr="00A05FE4">
              <w:rPr>
                <w:sz w:val="24"/>
                <w:szCs w:val="24"/>
              </w:rPr>
              <w:t>Ketua Peneliti</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A05FE4" w:rsidRDefault="00A05FE4" w:rsidP="004B70A0">
            <w:pPr>
              <w:jc w:val="both"/>
              <w:rPr>
                <w:sz w:val="24"/>
                <w:szCs w:val="24"/>
              </w:rPr>
            </w:pPr>
          </w:p>
        </w:tc>
      </w:tr>
      <w:tr w:rsidR="00A05FE4" w:rsidRPr="00A05FE4" w:rsidTr="0051355C">
        <w:tc>
          <w:tcPr>
            <w:tcW w:w="3368" w:type="dxa"/>
          </w:tcPr>
          <w:p w:rsidR="00A05FE4" w:rsidRPr="00A05FE4" w:rsidRDefault="00A05FE4" w:rsidP="00013DFD">
            <w:pPr>
              <w:pStyle w:val="ListParagraph"/>
              <w:numPr>
                <w:ilvl w:val="0"/>
                <w:numId w:val="33"/>
              </w:numPr>
              <w:ind w:left="426"/>
              <w:contextualSpacing/>
              <w:jc w:val="both"/>
              <w:rPr>
                <w:rFonts w:ascii="Times New Roman" w:hAnsi="Times New Roman"/>
                <w:sz w:val="24"/>
                <w:szCs w:val="24"/>
              </w:rPr>
            </w:pPr>
            <w:r w:rsidRPr="00A05FE4">
              <w:rPr>
                <w:rFonts w:ascii="Times New Roman" w:hAnsi="Times New Roman"/>
                <w:sz w:val="24"/>
                <w:szCs w:val="24"/>
              </w:rPr>
              <w:t>Nama Lengkap</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013DFD" w:rsidP="004B70A0">
            <w:pPr>
              <w:jc w:val="both"/>
              <w:rPr>
                <w:color w:val="000000" w:themeColor="text1"/>
                <w:sz w:val="24"/>
                <w:szCs w:val="24"/>
              </w:rPr>
            </w:pPr>
            <w:proofErr w:type="spellStart"/>
            <w:r w:rsidRPr="00013DFD">
              <w:rPr>
                <w:color w:val="000000" w:themeColor="text1"/>
                <w:sz w:val="24"/>
                <w:szCs w:val="24"/>
                <w:lang w:val="en-US"/>
              </w:rPr>
              <w:t>Andi</w:t>
            </w:r>
            <w:proofErr w:type="spellEnd"/>
            <w:r w:rsidRPr="00013DFD">
              <w:rPr>
                <w:color w:val="000000" w:themeColor="text1"/>
                <w:sz w:val="24"/>
                <w:szCs w:val="24"/>
                <w:lang w:val="en-US"/>
              </w:rPr>
              <w:t xml:space="preserve"> </w:t>
            </w:r>
            <w:proofErr w:type="spellStart"/>
            <w:r w:rsidRPr="00013DFD">
              <w:rPr>
                <w:color w:val="000000" w:themeColor="text1"/>
                <w:sz w:val="24"/>
                <w:szCs w:val="24"/>
                <w:lang w:val="en-US"/>
              </w:rPr>
              <w:t>Widiyanto</w:t>
            </w:r>
            <w:proofErr w:type="spellEnd"/>
            <w:r w:rsidRPr="00013DFD">
              <w:rPr>
                <w:color w:val="000000" w:themeColor="text1"/>
                <w:sz w:val="24"/>
                <w:szCs w:val="24"/>
                <w:lang w:val="en-US"/>
              </w:rPr>
              <w:t xml:space="preserve">, </w:t>
            </w:r>
            <w:proofErr w:type="spellStart"/>
            <w:r w:rsidRPr="00013DFD">
              <w:rPr>
                <w:color w:val="000000" w:themeColor="text1"/>
                <w:sz w:val="24"/>
                <w:szCs w:val="24"/>
                <w:lang w:val="en-US"/>
              </w:rPr>
              <w:t>S.Kom</w:t>
            </w:r>
            <w:proofErr w:type="spellEnd"/>
            <w:r w:rsidRPr="00013DFD">
              <w:rPr>
                <w:color w:val="000000" w:themeColor="text1"/>
                <w:sz w:val="24"/>
                <w:szCs w:val="24"/>
                <w:lang w:val="en-US"/>
              </w:rPr>
              <w:t xml:space="preserve">, </w:t>
            </w:r>
            <w:proofErr w:type="spellStart"/>
            <w:r w:rsidRPr="00013DFD">
              <w:rPr>
                <w:color w:val="000000" w:themeColor="text1"/>
                <w:sz w:val="24"/>
                <w:szCs w:val="24"/>
                <w:lang w:val="en-US"/>
              </w:rPr>
              <w:t>M.Kom</w:t>
            </w:r>
            <w:proofErr w:type="spellEnd"/>
          </w:p>
        </w:tc>
      </w:tr>
      <w:tr w:rsidR="00A05FE4" w:rsidRPr="00A05FE4" w:rsidTr="0051355C">
        <w:tc>
          <w:tcPr>
            <w:tcW w:w="3368" w:type="dxa"/>
          </w:tcPr>
          <w:p w:rsidR="00A05FE4" w:rsidRPr="00A05FE4" w:rsidRDefault="00A05FE4" w:rsidP="00013DFD">
            <w:pPr>
              <w:pStyle w:val="ListParagraph"/>
              <w:numPr>
                <w:ilvl w:val="0"/>
                <w:numId w:val="33"/>
              </w:numPr>
              <w:ind w:left="426"/>
              <w:contextualSpacing/>
              <w:jc w:val="both"/>
              <w:rPr>
                <w:rFonts w:ascii="Times New Roman" w:hAnsi="Times New Roman"/>
                <w:sz w:val="24"/>
                <w:szCs w:val="24"/>
              </w:rPr>
            </w:pPr>
            <w:r w:rsidRPr="00A05FE4">
              <w:rPr>
                <w:rFonts w:ascii="Times New Roman" w:hAnsi="Times New Roman"/>
                <w:sz w:val="24"/>
                <w:szCs w:val="24"/>
              </w:rPr>
              <w:t>NIDN</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013DFD" w:rsidP="004B70A0">
            <w:pPr>
              <w:jc w:val="both"/>
              <w:rPr>
                <w:color w:val="000000" w:themeColor="text1"/>
                <w:sz w:val="24"/>
                <w:szCs w:val="24"/>
              </w:rPr>
            </w:pPr>
            <w:r w:rsidRPr="00013DFD">
              <w:rPr>
                <w:color w:val="000000" w:themeColor="text1"/>
                <w:sz w:val="24"/>
                <w:szCs w:val="24"/>
                <w:lang w:val="en-US"/>
              </w:rPr>
              <w:t>0623087901</w:t>
            </w:r>
          </w:p>
        </w:tc>
      </w:tr>
      <w:tr w:rsidR="00A05FE4" w:rsidRPr="00A05FE4" w:rsidTr="0051355C">
        <w:tc>
          <w:tcPr>
            <w:tcW w:w="3368" w:type="dxa"/>
          </w:tcPr>
          <w:p w:rsidR="00A05FE4" w:rsidRPr="00A05FE4" w:rsidRDefault="00A05FE4" w:rsidP="00013DFD">
            <w:pPr>
              <w:pStyle w:val="ListParagraph"/>
              <w:numPr>
                <w:ilvl w:val="0"/>
                <w:numId w:val="33"/>
              </w:numPr>
              <w:ind w:left="426"/>
              <w:contextualSpacing/>
              <w:jc w:val="both"/>
              <w:rPr>
                <w:rFonts w:ascii="Times New Roman" w:hAnsi="Times New Roman"/>
                <w:sz w:val="24"/>
                <w:szCs w:val="24"/>
              </w:rPr>
            </w:pPr>
            <w:r w:rsidRPr="00A05FE4">
              <w:rPr>
                <w:rFonts w:ascii="Times New Roman" w:hAnsi="Times New Roman"/>
                <w:sz w:val="24"/>
                <w:szCs w:val="24"/>
              </w:rPr>
              <w:t>Jabatan Fungsional</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A05FE4" w:rsidP="004B70A0">
            <w:pPr>
              <w:jc w:val="both"/>
              <w:rPr>
                <w:color w:val="000000" w:themeColor="text1"/>
                <w:sz w:val="24"/>
                <w:szCs w:val="24"/>
              </w:rPr>
            </w:pPr>
            <w:r w:rsidRPr="00013DFD">
              <w:rPr>
                <w:color w:val="000000" w:themeColor="text1"/>
                <w:sz w:val="24"/>
                <w:szCs w:val="24"/>
              </w:rPr>
              <w:t>Asisten Ahli</w:t>
            </w:r>
          </w:p>
        </w:tc>
      </w:tr>
      <w:tr w:rsidR="00A05FE4" w:rsidRPr="00A05FE4" w:rsidTr="0051355C">
        <w:tc>
          <w:tcPr>
            <w:tcW w:w="3368" w:type="dxa"/>
          </w:tcPr>
          <w:p w:rsidR="00A05FE4" w:rsidRPr="00A05FE4" w:rsidRDefault="00A05FE4" w:rsidP="00013DFD">
            <w:pPr>
              <w:pStyle w:val="ListParagraph"/>
              <w:numPr>
                <w:ilvl w:val="0"/>
                <w:numId w:val="33"/>
              </w:numPr>
              <w:ind w:left="426"/>
              <w:contextualSpacing/>
              <w:jc w:val="both"/>
              <w:rPr>
                <w:rFonts w:ascii="Times New Roman" w:hAnsi="Times New Roman"/>
                <w:sz w:val="24"/>
                <w:szCs w:val="24"/>
              </w:rPr>
            </w:pPr>
            <w:r w:rsidRPr="00A05FE4">
              <w:rPr>
                <w:rFonts w:ascii="Times New Roman" w:hAnsi="Times New Roman"/>
                <w:sz w:val="24"/>
                <w:szCs w:val="24"/>
              </w:rPr>
              <w:t>Program Studi</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A05FE4" w:rsidP="004B70A0">
            <w:pPr>
              <w:jc w:val="both"/>
              <w:rPr>
                <w:color w:val="000000" w:themeColor="text1"/>
                <w:sz w:val="24"/>
                <w:szCs w:val="24"/>
              </w:rPr>
            </w:pPr>
            <w:r w:rsidRPr="00013DFD">
              <w:rPr>
                <w:color w:val="000000" w:themeColor="text1"/>
                <w:sz w:val="24"/>
                <w:szCs w:val="24"/>
              </w:rPr>
              <w:t>Teknik Informatika</w:t>
            </w:r>
          </w:p>
        </w:tc>
      </w:tr>
      <w:tr w:rsidR="00A05FE4" w:rsidRPr="00A05FE4" w:rsidTr="0051355C">
        <w:tc>
          <w:tcPr>
            <w:tcW w:w="3368" w:type="dxa"/>
          </w:tcPr>
          <w:p w:rsidR="00A05FE4" w:rsidRPr="00A05FE4" w:rsidRDefault="00A05FE4" w:rsidP="00013DFD">
            <w:pPr>
              <w:pStyle w:val="ListParagraph"/>
              <w:numPr>
                <w:ilvl w:val="0"/>
                <w:numId w:val="33"/>
              </w:numPr>
              <w:ind w:left="426"/>
              <w:contextualSpacing/>
              <w:jc w:val="both"/>
              <w:rPr>
                <w:rFonts w:ascii="Times New Roman" w:hAnsi="Times New Roman"/>
                <w:sz w:val="24"/>
                <w:szCs w:val="24"/>
              </w:rPr>
            </w:pPr>
            <w:r w:rsidRPr="00A05FE4">
              <w:rPr>
                <w:rFonts w:ascii="Times New Roman" w:hAnsi="Times New Roman"/>
                <w:sz w:val="24"/>
                <w:szCs w:val="24"/>
              </w:rPr>
              <w:t>Nomor HP</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A05FE4" w:rsidP="00013DFD">
            <w:pPr>
              <w:jc w:val="both"/>
              <w:rPr>
                <w:color w:val="000000" w:themeColor="text1"/>
                <w:sz w:val="24"/>
                <w:szCs w:val="24"/>
              </w:rPr>
            </w:pPr>
            <w:r w:rsidRPr="00013DFD">
              <w:rPr>
                <w:color w:val="000000" w:themeColor="text1"/>
                <w:sz w:val="24"/>
                <w:szCs w:val="24"/>
              </w:rPr>
              <w:t>081</w:t>
            </w:r>
            <w:r w:rsidR="00013DFD" w:rsidRPr="00013DFD">
              <w:rPr>
                <w:color w:val="000000" w:themeColor="text1"/>
                <w:sz w:val="24"/>
                <w:szCs w:val="24"/>
              </w:rPr>
              <w:t>56753019</w:t>
            </w:r>
          </w:p>
        </w:tc>
      </w:tr>
      <w:tr w:rsidR="00A05FE4" w:rsidRPr="00A05FE4" w:rsidTr="0051355C">
        <w:tc>
          <w:tcPr>
            <w:tcW w:w="3368" w:type="dxa"/>
          </w:tcPr>
          <w:p w:rsidR="00A05FE4" w:rsidRPr="00A05FE4" w:rsidRDefault="00A05FE4" w:rsidP="00013DFD">
            <w:pPr>
              <w:pStyle w:val="ListParagraph"/>
              <w:numPr>
                <w:ilvl w:val="0"/>
                <w:numId w:val="33"/>
              </w:numPr>
              <w:ind w:left="426"/>
              <w:contextualSpacing/>
              <w:jc w:val="both"/>
              <w:rPr>
                <w:rFonts w:ascii="Times New Roman" w:hAnsi="Times New Roman"/>
                <w:sz w:val="24"/>
                <w:szCs w:val="24"/>
              </w:rPr>
            </w:pPr>
            <w:r w:rsidRPr="00A05FE4">
              <w:rPr>
                <w:rFonts w:ascii="Times New Roman" w:hAnsi="Times New Roman"/>
                <w:sz w:val="24"/>
                <w:szCs w:val="24"/>
              </w:rPr>
              <w:t>Surel (e-mail)</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E87FDD" w:rsidP="00013DFD">
            <w:pPr>
              <w:jc w:val="both"/>
              <w:rPr>
                <w:color w:val="000000" w:themeColor="text1"/>
                <w:sz w:val="24"/>
                <w:szCs w:val="24"/>
              </w:rPr>
            </w:pPr>
            <w:hyperlink r:id="rId11" w:history="1">
              <w:r w:rsidR="00013DFD" w:rsidRPr="00013DFD">
                <w:rPr>
                  <w:rStyle w:val="Hyperlink"/>
                  <w:color w:val="000000" w:themeColor="text1"/>
                  <w:sz w:val="24"/>
                  <w:szCs w:val="24"/>
                  <w:u w:val="none"/>
                </w:rPr>
                <w:t>andi.widiyanto@ummgl.ac.id</w:t>
              </w:r>
            </w:hyperlink>
          </w:p>
        </w:tc>
      </w:tr>
      <w:tr w:rsidR="00A05FE4" w:rsidRPr="00A05FE4" w:rsidTr="0051355C">
        <w:tc>
          <w:tcPr>
            <w:tcW w:w="3368" w:type="dxa"/>
          </w:tcPr>
          <w:p w:rsidR="00A05FE4" w:rsidRPr="00A05FE4" w:rsidRDefault="00A05FE4" w:rsidP="004B70A0">
            <w:pPr>
              <w:jc w:val="both"/>
              <w:rPr>
                <w:sz w:val="24"/>
                <w:szCs w:val="24"/>
              </w:rPr>
            </w:pPr>
            <w:r w:rsidRPr="00A05FE4">
              <w:rPr>
                <w:sz w:val="24"/>
                <w:szCs w:val="24"/>
              </w:rPr>
              <w:t>AngotaPeneliti (1)</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A05FE4" w:rsidRDefault="00A05FE4" w:rsidP="004B70A0">
            <w:pPr>
              <w:jc w:val="both"/>
              <w:rPr>
                <w:sz w:val="24"/>
                <w:szCs w:val="24"/>
              </w:rPr>
            </w:pPr>
          </w:p>
        </w:tc>
      </w:tr>
      <w:tr w:rsidR="00A05FE4" w:rsidRPr="00A05FE4" w:rsidTr="0051355C">
        <w:tc>
          <w:tcPr>
            <w:tcW w:w="3368" w:type="dxa"/>
          </w:tcPr>
          <w:p w:rsidR="00A05FE4" w:rsidRPr="00A05FE4" w:rsidRDefault="00A05FE4" w:rsidP="00013DFD">
            <w:pPr>
              <w:pStyle w:val="ListParagraph"/>
              <w:numPr>
                <w:ilvl w:val="0"/>
                <w:numId w:val="34"/>
              </w:numPr>
              <w:ind w:left="426"/>
              <w:contextualSpacing/>
              <w:jc w:val="both"/>
              <w:rPr>
                <w:rFonts w:ascii="Times New Roman" w:hAnsi="Times New Roman"/>
                <w:sz w:val="24"/>
                <w:szCs w:val="24"/>
              </w:rPr>
            </w:pPr>
            <w:r w:rsidRPr="00A05FE4">
              <w:rPr>
                <w:rFonts w:ascii="Times New Roman" w:hAnsi="Times New Roman"/>
                <w:sz w:val="24"/>
                <w:szCs w:val="24"/>
              </w:rPr>
              <w:t>Nama Lengkap</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013DFD" w:rsidP="004B70A0">
            <w:pPr>
              <w:jc w:val="both"/>
              <w:rPr>
                <w:color w:val="000000" w:themeColor="text1"/>
                <w:sz w:val="24"/>
                <w:szCs w:val="24"/>
              </w:rPr>
            </w:pPr>
            <w:r w:rsidRPr="00013DFD">
              <w:rPr>
                <w:color w:val="000000" w:themeColor="text1"/>
                <w:sz w:val="24"/>
                <w:szCs w:val="24"/>
              </w:rPr>
              <w:t xml:space="preserve">Suroto Munahar, </w:t>
            </w:r>
            <w:r w:rsidR="0051355C">
              <w:rPr>
                <w:color w:val="000000" w:themeColor="text1"/>
                <w:sz w:val="24"/>
                <w:szCs w:val="24"/>
              </w:rPr>
              <w:t xml:space="preserve">ST, </w:t>
            </w:r>
            <w:r w:rsidRPr="00013DFD">
              <w:rPr>
                <w:color w:val="000000" w:themeColor="text1"/>
                <w:sz w:val="24"/>
                <w:szCs w:val="24"/>
              </w:rPr>
              <w:t>MT</w:t>
            </w:r>
          </w:p>
        </w:tc>
      </w:tr>
      <w:tr w:rsidR="00A05FE4" w:rsidRPr="00A05FE4" w:rsidTr="0051355C">
        <w:tc>
          <w:tcPr>
            <w:tcW w:w="3368" w:type="dxa"/>
          </w:tcPr>
          <w:p w:rsidR="00A05FE4" w:rsidRPr="00A05FE4" w:rsidRDefault="00A05FE4" w:rsidP="00013DFD">
            <w:pPr>
              <w:pStyle w:val="ListParagraph"/>
              <w:numPr>
                <w:ilvl w:val="0"/>
                <w:numId w:val="34"/>
              </w:numPr>
              <w:ind w:left="426"/>
              <w:contextualSpacing/>
              <w:jc w:val="both"/>
              <w:rPr>
                <w:rFonts w:ascii="Times New Roman" w:hAnsi="Times New Roman"/>
                <w:sz w:val="24"/>
                <w:szCs w:val="24"/>
              </w:rPr>
            </w:pPr>
            <w:r w:rsidRPr="00A05FE4">
              <w:rPr>
                <w:rFonts w:ascii="Times New Roman" w:hAnsi="Times New Roman"/>
                <w:sz w:val="24"/>
                <w:szCs w:val="24"/>
              </w:rPr>
              <w:t>NIDN</w:t>
            </w:r>
            <w:r w:rsidR="00013DFD">
              <w:rPr>
                <w:rFonts w:ascii="Times New Roman" w:hAnsi="Times New Roman"/>
                <w:sz w:val="24"/>
                <w:szCs w:val="24"/>
              </w:rPr>
              <w:t>/NIK</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013DFD" w:rsidRDefault="003F7F21" w:rsidP="004B70A0">
            <w:pPr>
              <w:jc w:val="both"/>
              <w:rPr>
                <w:color w:val="000000" w:themeColor="text1"/>
                <w:sz w:val="24"/>
                <w:szCs w:val="24"/>
              </w:rPr>
            </w:pPr>
            <w:r w:rsidRPr="003F7F21">
              <w:rPr>
                <w:color w:val="000000" w:themeColor="text1"/>
                <w:sz w:val="24"/>
                <w:szCs w:val="24"/>
              </w:rPr>
              <w:t>0620127805</w:t>
            </w:r>
          </w:p>
        </w:tc>
      </w:tr>
      <w:tr w:rsidR="00A05FE4" w:rsidRPr="00A05FE4" w:rsidTr="0051355C">
        <w:tc>
          <w:tcPr>
            <w:tcW w:w="3368" w:type="dxa"/>
          </w:tcPr>
          <w:p w:rsidR="00A05FE4" w:rsidRPr="00A05FE4" w:rsidRDefault="00A05FE4" w:rsidP="00013DFD">
            <w:pPr>
              <w:pStyle w:val="ListParagraph"/>
              <w:numPr>
                <w:ilvl w:val="0"/>
                <w:numId w:val="34"/>
              </w:numPr>
              <w:ind w:left="426"/>
              <w:contextualSpacing/>
              <w:jc w:val="both"/>
              <w:rPr>
                <w:rFonts w:ascii="Times New Roman" w:hAnsi="Times New Roman"/>
                <w:sz w:val="24"/>
                <w:szCs w:val="24"/>
              </w:rPr>
            </w:pPr>
            <w:r w:rsidRPr="00A05FE4">
              <w:rPr>
                <w:rFonts w:ascii="Times New Roman" w:hAnsi="Times New Roman"/>
                <w:sz w:val="24"/>
                <w:szCs w:val="24"/>
              </w:rPr>
              <w:t>Perguruan Tinggi</w:t>
            </w:r>
          </w:p>
        </w:tc>
        <w:tc>
          <w:tcPr>
            <w:tcW w:w="567" w:type="dxa"/>
          </w:tcPr>
          <w:p w:rsidR="00A05FE4" w:rsidRPr="00A05FE4" w:rsidRDefault="00A05FE4" w:rsidP="004B70A0">
            <w:pPr>
              <w:jc w:val="center"/>
              <w:rPr>
                <w:sz w:val="24"/>
                <w:szCs w:val="24"/>
              </w:rPr>
            </w:pPr>
            <w:r w:rsidRPr="00A05FE4">
              <w:rPr>
                <w:sz w:val="24"/>
                <w:szCs w:val="24"/>
              </w:rPr>
              <w:t>:</w:t>
            </w:r>
          </w:p>
        </w:tc>
        <w:tc>
          <w:tcPr>
            <w:tcW w:w="4218" w:type="dxa"/>
          </w:tcPr>
          <w:p w:rsidR="00A05FE4" w:rsidRPr="00A05FE4" w:rsidRDefault="00A05FE4" w:rsidP="004B70A0">
            <w:pPr>
              <w:jc w:val="both"/>
              <w:rPr>
                <w:sz w:val="24"/>
                <w:szCs w:val="24"/>
              </w:rPr>
            </w:pPr>
            <w:r w:rsidRPr="00A05FE4">
              <w:rPr>
                <w:sz w:val="24"/>
                <w:szCs w:val="24"/>
              </w:rPr>
              <w:t>Universitas Muhammadiyah Magelang</w:t>
            </w:r>
          </w:p>
        </w:tc>
      </w:tr>
      <w:tr w:rsidR="00A05FE4" w:rsidRPr="00A05FE4" w:rsidTr="0051355C">
        <w:tc>
          <w:tcPr>
            <w:tcW w:w="3368" w:type="dxa"/>
          </w:tcPr>
          <w:p w:rsidR="00A05FE4" w:rsidRPr="00A05FE4" w:rsidRDefault="00A05FE4" w:rsidP="004B70A0">
            <w:pPr>
              <w:jc w:val="both"/>
              <w:rPr>
                <w:sz w:val="24"/>
                <w:szCs w:val="24"/>
              </w:rPr>
            </w:pPr>
          </w:p>
        </w:tc>
        <w:tc>
          <w:tcPr>
            <w:tcW w:w="567" w:type="dxa"/>
          </w:tcPr>
          <w:p w:rsidR="00A05FE4" w:rsidRPr="00A05FE4" w:rsidRDefault="00A05FE4" w:rsidP="004B70A0">
            <w:pPr>
              <w:jc w:val="center"/>
              <w:rPr>
                <w:sz w:val="24"/>
                <w:szCs w:val="24"/>
              </w:rPr>
            </w:pPr>
          </w:p>
        </w:tc>
        <w:tc>
          <w:tcPr>
            <w:tcW w:w="4218" w:type="dxa"/>
          </w:tcPr>
          <w:p w:rsidR="00A05FE4" w:rsidRPr="00A05FE4" w:rsidRDefault="00A05FE4" w:rsidP="004B70A0">
            <w:pPr>
              <w:jc w:val="both"/>
              <w:rPr>
                <w:sz w:val="24"/>
                <w:szCs w:val="24"/>
              </w:rPr>
            </w:pPr>
          </w:p>
        </w:tc>
      </w:tr>
      <w:tr w:rsidR="00A05FE4" w:rsidRPr="00A05FE4" w:rsidTr="0051355C">
        <w:tc>
          <w:tcPr>
            <w:tcW w:w="3368" w:type="dxa"/>
          </w:tcPr>
          <w:p w:rsidR="00A05FE4" w:rsidRPr="00A05FE4" w:rsidRDefault="00A05FE4" w:rsidP="004B70A0">
            <w:pPr>
              <w:jc w:val="both"/>
              <w:rPr>
                <w:sz w:val="24"/>
                <w:szCs w:val="24"/>
              </w:rPr>
            </w:pPr>
          </w:p>
        </w:tc>
        <w:tc>
          <w:tcPr>
            <w:tcW w:w="567" w:type="dxa"/>
          </w:tcPr>
          <w:p w:rsidR="00A05FE4" w:rsidRPr="00A05FE4" w:rsidRDefault="00A05FE4" w:rsidP="004B70A0">
            <w:pPr>
              <w:jc w:val="center"/>
              <w:rPr>
                <w:sz w:val="24"/>
                <w:szCs w:val="24"/>
              </w:rPr>
            </w:pPr>
          </w:p>
        </w:tc>
        <w:tc>
          <w:tcPr>
            <w:tcW w:w="4218" w:type="dxa"/>
          </w:tcPr>
          <w:p w:rsidR="00A05FE4" w:rsidRPr="00A05FE4" w:rsidRDefault="00A05FE4" w:rsidP="004B70A0">
            <w:pPr>
              <w:jc w:val="both"/>
              <w:rPr>
                <w:sz w:val="24"/>
                <w:szCs w:val="24"/>
              </w:rPr>
            </w:pPr>
          </w:p>
        </w:tc>
      </w:tr>
    </w:tbl>
    <w:p w:rsidR="001850AA" w:rsidRDefault="001850AA" w:rsidP="001850AA">
      <w:pPr>
        <w:pStyle w:val="NormalWeb"/>
        <w:spacing w:before="0" w:after="0" w:line="360" w:lineRule="auto"/>
        <w:ind w:left="720"/>
        <w:jc w:val="both"/>
        <w:rPr>
          <w:lang w:val="en-US"/>
        </w:rPr>
      </w:pPr>
    </w:p>
    <w:p w:rsidR="00324874" w:rsidRDefault="00324874" w:rsidP="001850AA">
      <w:pPr>
        <w:pStyle w:val="NormalWeb"/>
        <w:spacing w:before="0" w:after="0" w:line="360" w:lineRule="auto"/>
        <w:ind w:left="720"/>
        <w:jc w:val="both"/>
        <w:rPr>
          <w:lang w:val="en-US"/>
        </w:rPr>
      </w:pPr>
    </w:p>
    <w:tbl>
      <w:tblPr>
        <w:tblStyle w:val="TableGrid"/>
        <w:tblW w:w="784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731"/>
      </w:tblGrid>
      <w:tr w:rsidR="00324874" w:rsidTr="0051355C">
        <w:tc>
          <w:tcPr>
            <w:tcW w:w="4111" w:type="dxa"/>
          </w:tcPr>
          <w:p w:rsidR="0051355C" w:rsidRDefault="0051355C" w:rsidP="0051355C">
            <w:pPr>
              <w:pStyle w:val="NormalWeb"/>
              <w:spacing w:before="0" w:after="0" w:line="240" w:lineRule="auto"/>
            </w:pPr>
          </w:p>
          <w:p w:rsidR="0051355C" w:rsidRDefault="0051355C" w:rsidP="0051355C">
            <w:pPr>
              <w:pStyle w:val="NormalWeb"/>
              <w:spacing w:before="0" w:after="0" w:line="240" w:lineRule="auto"/>
              <w:rPr>
                <w:lang w:val="en-US"/>
              </w:rPr>
            </w:pPr>
            <w:r>
              <w:t>Mengetahui,</w:t>
            </w:r>
          </w:p>
          <w:p w:rsidR="0051355C" w:rsidRDefault="0051355C" w:rsidP="0051355C">
            <w:pPr>
              <w:pStyle w:val="NormalWeb"/>
              <w:spacing w:before="0" w:after="0" w:line="240" w:lineRule="auto"/>
              <w:rPr>
                <w:lang w:val="en-US"/>
              </w:rPr>
            </w:pPr>
            <w:proofErr w:type="spellStart"/>
            <w:r>
              <w:rPr>
                <w:lang w:val="en-US"/>
              </w:rPr>
              <w:t>Dekan</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Teknik</w:t>
            </w:r>
            <w:proofErr w:type="spellEnd"/>
          </w:p>
          <w:p w:rsidR="0051355C" w:rsidRDefault="0051355C" w:rsidP="0051355C">
            <w:pPr>
              <w:pStyle w:val="NormalWeb"/>
              <w:spacing w:before="0" w:after="0" w:line="240" w:lineRule="auto"/>
              <w:rPr>
                <w:lang w:val="en-US"/>
              </w:rPr>
            </w:pPr>
          </w:p>
          <w:p w:rsidR="0051355C" w:rsidRDefault="0051355C" w:rsidP="0051355C">
            <w:pPr>
              <w:pStyle w:val="NormalWeb"/>
              <w:spacing w:before="0" w:after="0" w:line="240" w:lineRule="auto"/>
              <w:rPr>
                <w:lang w:val="en-US"/>
              </w:rPr>
            </w:pPr>
          </w:p>
          <w:p w:rsidR="0051355C" w:rsidRDefault="0051355C" w:rsidP="0051355C">
            <w:pPr>
              <w:pStyle w:val="NormalWeb"/>
              <w:spacing w:before="0" w:after="0" w:line="240" w:lineRule="auto"/>
              <w:rPr>
                <w:lang w:val="en-US"/>
              </w:rPr>
            </w:pPr>
          </w:p>
          <w:p w:rsidR="0051355C" w:rsidRPr="007E5009" w:rsidRDefault="0051355C" w:rsidP="0051355C">
            <w:pPr>
              <w:pStyle w:val="NormalWeb"/>
              <w:tabs>
                <w:tab w:val="left" w:pos="3861"/>
              </w:tabs>
              <w:spacing w:before="0" w:after="0" w:line="240" w:lineRule="auto"/>
              <w:ind w:right="34" w:hanging="11"/>
            </w:pPr>
            <w:r>
              <w:t>Yun Arifatul Fatimah, ST, MT, Ph.D</w:t>
            </w:r>
          </w:p>
          <w:p w:rsidR="00324874" w:rsidRPr="00324874" w:rsidRDefault="0051355C" w:rsidP="0051355C">
            <w:pPr>
              <w:pStyle w:val="NormalWeb"/>
              <w:tabs>
                <w:tab w:val="left" w:pos="3861"/>
              </w:tabs>
              <w:spacing w:before="0" w:after="0" w:line="240" w:lineRule="auto"/>
              <w:ind w:right="34" w:hanging="11"/>
              <w:rPr>
                <w:lang w:val="en-US"/>
              </w:rPr>
            </w:pPr>
            <w:r w:rsidRPr="0042766F">
              <w:rPr>
                <w:lang w:val="en-US"/>
              </w:rPr>
              <w:t>NIK. 987408139</w:t>
            </w:r>
          </w:p>
        </w:tc>
        <w:tc>
          <w:tcPr>
            <w:tcW w:w="3731" w:type="dxa"/>
          </w:tcPr>
          <w:p w:rsidR="00324874" w:rsidRPr="0042766F" w:rsidRDefault="00324874" w:rsidP="00324874">
            <w:pPr>
              <w:pStyle w:val="NormalWeb"/>
              <w:spacing w:before="0" w:after="0" w:line="240" w:lineRule="auto"/>
              <w:jc w:val="both"/>
            </w:pPr>
            <w:r>
              <w:t>Magelang,</w:t>
            </w:r>
            <w:r>
              <w:rPr>
                <w:lang w:val="en-US"/>
              </w:rPr>
              <w:t xml:space="preserve">  </w:t>
            </w:r>
            <w:r w:rsidR="0042766F">
              <w:t xml:space="preserve"> </w:t>
            </w:r>
            <w:r w:rsidR="00292D91">
              <w:t>April</w:t>
            </w:r>
            <w:r>
              <w:rPr>
                <w:lang w:val="en-US"/>
              </w:rPr>
              <w:t xml:space="preserve"> 201</w:t>
            </w:r>
            <w:r w:rsidR="0042766F">
              <w:t>6</w:t>
            </w:r>
          </w:p>
          <w:p w:rsidR="00324874" w:rsidRDefault="00324874" w:rsidP="00324874">
            <w:pPr>
              <w:pStyle w:val="NormalWeb"/>
              <w:spacing w:before="0" w:after="0" w:line="240" w:lineRule="auto"/>
              <w:jc w:val="both"/>
              <w:rPr>
                <w:lang w:val="en-US"/>
              </w:rPr>
            </w:pPr>
            <w:r>
              <w:t>Ketua Peneliti</w:t>
            </w:r>
          </w:p>
          <w:p w:rsidR="00324874" w:rsidRDefault="00324874" w:rsidP="00324874">
            <w:pPr>
              <w:pStyle w:val="NormalWeb"/>
              <w:spacing w:before="0" w:after="0" w:line="240" w:lineRule="auto"/>
              <w:jc w:val="both"/>
              <w:rPr>
                <w:lang w:val="en-US"/>
              </w:rPr>
            </w:pPr>
          </w:p>
          <w:p w:rsidR="00324874" w:rsidRDefault="00324874" w:rsidP="00324874">
            <w:pPr>
              <w:pStyle w:val="NormalWeb"/>
              <w:spacing w:before="0" w:after="0" w:line="240" w:lineRule="auto"/>
              <w:jc w:val="both"/>
              <w:rPr>
                <w:lang w:val="en-US"/>
              </w:rPr>
            </w:pPr>
          </w:p>
          <w:p w:rsidR="00324874" w:rsidRDefault="00324874" w:rsidP="00324874">
            <w:pPr>
              <w:pStyle w:val="NormalWeb"/>
              <w:spacing w:before="0" w:after="0" w:line="240" w:lineRule="auto"/>
              <w:jc w:val="both"/>
            </w:pPr>
          </w:p>
          <w:p w:rsidR="0051355C" w:rsidRPr="0051355C" w:rsidRDefault="0051355C" w:rsidP="00324874">
            <w:pPr>
              <w:pStyle w:val="NormalWeb"/>
              <w:spacing w:before="0" w:after="0" w:line="240" w:lineRule="auto"/>
              <w:jc w:val="both"/>
            </w:pPr>
          </w:p>
          <w:p w:rsidR="00324874" w:rsidRDefault="00324874" w:rsidP="00324874">
            <w:pPr>
              <w:pStyle w:val="NormalWeb"/>
              <w:spacing w:before="0" w:after="0" w:line="240" w:lineRule="auto"/>
              <w:jc w:val="both"/>
              <w:rPr>
                <w:lang w:val="en-US"/>
              </w:rPr>
            </w:pPr>
            <w:proofErr w:type="spellStart"/>
            <w:r>
              <w:rPr>
                <w:lang w:val="en-US"/>
              </w:rPr>
              <w:t>Andi</w:t>
            </w:r>
            <w:proofErr w:type="spellEnd"/>
            <w:r>
              <w:rPr>
                <w:lang w:val="en-US"/>
              </w:rPr>
              <w:t xml:space="preserve"> </w:t>
            </w:r>
            <w:proofErr w:type="spellStart"/>
            <w:r>
              <w:rPr>
                <w:lang w:val="en-US"/>
              </w:rPr>
              <w:t>Widiyanto</w:t>
            </w:r>
            <w:proofErr w:type="spellEnd"/>
            <w:r>
              <w:rPr>
                <w:lang w:val="en-US"/>
              </w:rPr>
              <w:t xml:space="preserve">, </w:t>
            </w:r>
            <w:proofErr w:type="spellStart"/>
            <w:r>
              <w:rPr>
                <w:lang w:val="en-US"/>
              </w:rPr>
              <w:t>S.Kom</w:t>
            </w:r>
            <w:proofErr w:type="spellEnd"/>
            <w:r>
              <w:rPr>
                <w:lang w:val="en-US"/>
              </w:rPr>
              <w:t xml:space="preserve">, </w:t>
            </w:r>
            <w:proofErr w:type="spellStart"/>
            <w:r>
              <w:rPr>
                <w:lang w:val="en-US"/>
              </w:rPr>
              <w:t>M.Kom</w:t>
            </w:r>
            <w:proofErr w:type="spellEnd"/>
          </w:p>
          <w:p w:rsidR="00324874" w:rsidRPr="0051355C" w:rsidRDefault="00324874" w:rsidP="0051355C">
            <w:pPr>
              <w:pStyle w:val="NormalWeb"/>
              <w:spacing w:before="0" w:after="0" w:line="240" w:lineRule="auto"/>
              <w:jc w:val="both"/>
            </w:pPr>
            <w:r>
              <w:rPr>
                <w:lang w:val="en-US"/>
              </w:rPr>
              <w:t>NI</w:t>
            </w:r>
            <w:r w:rsidR="0051355C">
              <w:t>K</w:t>
            </w:r>
            <w:r>
              <w:rPr>
                <w:lang w:val="en-US"/>
              </w:rPr>
              <w:t xml:space="preserve">. </w:t>
            </w:r>
            <w:r w:rsidR="0051355C">
              <w:t>107906052</w:t>
            </w:r>
          </w:p>
        </w:tc>
      </w:tr>
      <w:tr w:rsidR="00A05FE4" w:rsidTr="0051355C">
        <w:tc>
          <w:tcPr>
            <w:tcW w:w="7842" w:type="dxa"/>
            <w:gridSpan w:val="2"/>
          </w:tcPr>
          <w:p w:rsidR="00043DD4" w:rsidRDefault="00043DD4" w:rsidP="0051355C">
            <w:pPr>
              <w:jc w:val="center"/>
              <w:rPr>
                <w:sz w:val="24"/>
                <w:szCs w:val="24"/>
              </w:rPr>
            </w:pPr>
          </w:p>
          <w:p w:rsidR="0051355C" w:rsidRDefault="0051355C" w:rsidP="0051355C">
            <w:pPr>
              <w:jc w:val="center"/>
              <w:rPr>
                <w:sz w:val="24"/>
                <w:szCs w:val="24"/>
              </w:rPr>
            </w:pPr>
            <w:r>
              <w:rPr>
                <w:sz w:val="24"/>
                <w:szCs w:val="24"/>
              </w:rPr>
              <w:t>Menyetujui</w:t>
            </w:r>
          </w:p>
          <w:p w:rsidR="0051355C" w:rsidRDefault="0051355C" w:rsidP="0051355C">
            <w:pPr>
              <w:jc w:val="center"/>
              <w:rPr>
                <w:sz w:val="24"/>
                <w:szCs w:val="24"/>
              </w:rPr>
            </w:pPr>
            <w:r>
              <w:rPr>
                <w:sz w:val="24"/>
                <w:szCs w:val="24"/>
              </w:rPr>
              <w:t>Ketua LP3M</w:t>
            </w:r>
          </w:p>
          <w:p w:rsidR="0051355C" w:rsidRDefault="0051355C" w:rsidP="0051355C">
            <w:pPr>
              <w:jc w:val="center"/>
              <w:rPr>
                <w:sz w:val="24"/>
                <w:szCs w:val="24"/>
              </w:rPr>
            </w:pPr>
          </w:p>
          <w:p w:rsidR="0051355C" w:rsidRDefault="0051355C" w:rsidP="0051355C">
            <w:pPr>
              <w:jc w:val="center"/>
              <w:rPr>
                <w:sz w:val="24"/>
                <w:szCs w:val="24"/>
              </w:rPr>
            </w:pPr>
          </w:p>
          <w:p w:rsidR="0051355C" w:rsidRDefault="0051355C" w:rsidP="0051355C">
            <w:pPr>
              <w:jc w:val="center"/>
              <w:rPr>
                <w:sz w:val="24"/>
                <w:szCs w:val="24"/>
              </w:rPr>
            </w:pPr>
          </w:p>
          <w:p w:rsidR="0051355C" w:rsidRDefault="0051355C" w:rsidP="0051355C">
            <w:pPr>
              <w:jc w:val="center"/>
              <w:rPr>
                <w:sz w:val="24"/>
                <w:szCs w:val="24"/>
              </w:rPr>
            </w:pPr>
            <w:r>
              <w:rPr>
                <w:sz w:val="24"/>
                <w:szCs w:val="24"/>
              </w:rPr>
              <w:t>Dr. Suliswiyadi, M. Ag</w:t>
            </w:r>
          </w:p>
          <w:p w:rsidR="00A05FE4" w:rsidRDefault="0051355C" w:rsidP="0051355C">
            <w:pPr>
              <w:pStyle w:val="NormalWeb"/>
              <w:spacing w:before="0" w:after="0" w:line="240" w:lineRule="auto"/>
              <w:jc w:val="center"/>
              <w:rPr>
                <w:lang w:val="en-US"/>
              </w:rPr>
            </w:pPr>
            <w:r>
              <w:rPr>
                <w:rFonts w:cs="Times New Roman"/>
              </w:rPr>
              <w:t>NIK. 966610111</w:t>
            </w:r>
          </w:p>
        </w:tc>
      </w:tr>
    </w:tbl>
    <w:p w:rsidR="00324874" w:rsidRPr="00324874" w:rsidRDefault="00324874" w:rsidP="001850AA">
      <w:pPr>
        <w:pStyle w:val="NormalWeb"/>
        <w:spacing w:before="0" w:after="0" w:line="360" w:lineRule="auto"/>
        <w:ind w:left="720"/>
        <w:jc w:val="both"/>
        <w:rPr>
          <w:lang w:val="en-US"/>
        </w:rPr>
      </w:pPr>
    </w:p>
    <w:p w:rsidR="001850AA" w:rsidRDefault="001850AA" w:rsidP="001850AA">
      <w:pPr>
        <w:pStyle w:val="NormalWeb"/>
        <w:spacing w:before="0" w:after="0"/>
        <w:ind w:left="720"/>
        <w:jc w:val="both"/>
      </w:pPr>
      <w:r>
        <w:tab/>
      </w:r>
      <w:r>
        <w:tab/>
      </w:r>
      <w:r>
        <w:tab/>
      </w:r>
      <w:r>
        <w:tab/>
      </w:r>
      <w:r>
        <w:tab/>
      </w:r>
      <w:r>
        <w:tab/>
      </w:r>
      <w:r>
        <w:tab/>
      </w:r>
    </w:p>
    <w:p w:rsidR="001850AA" w:rsidRDefault="00324874" w:rsidP="00324874">
      <w:pPr>
        <w:pStyle w:val="NormalWeb"/>
        <w:spacing w:before="0" w:after="0"/>
        <w:ind w:left="720"/>
        <w:jc w:val="both"/>
      </w:pPr>
      <w:r>
        <w:tab/>
      </w:r>
      <w:r>
        <w:tab/>
      </w:r>
      <w:r>
        <w:tab/>
      </w:r>
      <w:r>
        <w:tab/>
      </w:r>
    </w:p>
    <w:p w:rsidR="00961B5D" w:rsidRDefault="00961B5D" w:rsidP="00324874">
      <w:pPr>
        <w:pStyle w:val="NormalWeb"/>
        <w:spacing w:before="0" w:after="0"/>
        <w:ind w:left="720"/>
        <w:jc w:val="both"/>
      </w:pPr>
    </w:p>
    <w:p w:rsidR="00961B5D" w:rsidRDefault="00961B5D" w:rsidP="00324874">
      <w:pPr>
        <w:pStyle w:val="NormalWeb"/>
        <w:spacing w:before="0" w:after="0"/>
        <w:ind w:left="720"/>
        <w:jc w:val="both"/>
      </w:pPr>
    </w:p>
    <w:p w:rsidR="001850AA" w:rsidRDefault="001850AA" w:rsidP="001850AA">
      <w:pPr>
        <w:pStyle w:val="NormalWeb"/>
        <w:spacing w:before="0" w:after="0" w:line="360" w:lineRule="auto"/>
        <w:ind w:left="720"/>
        <w:jc w:val="both"/>
      </w:pPr>
    </w:p>
    <w:p w:rsidR="0051355C" w:rsidRDefault="0051355C" w:rsidP="001850AA">
      <w:pPr>
        <w:pStyle w:val="NormalWeb"/>
        <w:spacing w:before="0" w:after="0" w:line="360" w:lineRule="auto"/>
        <w:ind w:left="720"/>
        <w:jc w:val="both"/>
      </w:pPr>
    </w:p>
    <w:p w:rsidR="0051355C" w:rsidRPr="00E55738" w:rsidRDefault="0051355C" w:rsidP="00D56D0B">
      <w:pPr>
        <w:pBdr>
          <w:bottom w:val="single" w:sz="4" w:space="1" w:color="auto"/>
        </w:pBdr>
        <w:spacing w:after="0"/>
        <w:jc w:val="center"/>
        <w:outlineLvl w:val="0"/>
        <w:rPr>
          <w:rFonts w:ascii="Times New Roman" w:hAnsi="Times New Roman" w:cs="Times New Roman"/>
          <w:b/>
          <w:sz w:val="24"/>
          <w:szCs w:val="24"/>
        </w:rPr>
      </w:pPr>
      <w:bookmarkStart w:id="7" w:name="_Toc449560077"/>
      <w:r w:rsidRPr="00E55738">
        <w:rPr>
          <w:rFonts w:ascii="Times New Roman" w:hAnsi="Times New Roman" w:cs="Times New Roman"/>
          <w:b/>
          <w:sz w:val="24"/>
          <w:szCs w:val="24"/>
        </w:rPr>
        <w:lastRenderedPageBreak/>
        <w:t>IDENTITAS DAN URAIAN UMUM</w:t>
      </w:r>
      <w:bookmarkEnd w:id="7"/>
    </w:p>
    <w:p w:rsidR="0051355C" w:rsidRDefault="0051355C" w:rsidP="001850AA">
      <w:pPr>
        <w:pStyle w:val="NormalWeb"/>
        <w:spacing w:before="0" w:after="0" w:line="360" w:lineRule="auto"/>
        <w:ind w:left="720"/>
        <w:jc w:val="both"/>
      </w:pPr>
    </w:p>
    <w:p w:rsidR="00334C79" w:rsidRPr="00794051" w:rsidRDefault="00334C79" w:rsidP="00334C79">
      <w:pPr>
        <w:pStyle w:val="ListParagraph"/>
        <w:numPr>
          <w:ilvl w:val="0"/>
          <w:numId w:val="35"/>
        </w:numPr>
        <w:tabs>
          <w:tab w:val="left" w:pos="709"/>
        </w:tabs>
        <w:ind w:left="2552" w:hanging="2192"/>
        <w:contextualSpacing/>
        <w:rPr>
          <w:rFonts w:ascii="Times New Roman" w:hAnsi="Times New Roman"/>
          <w:sz w:val="24"/>
          <w:szCs w:val="24"/>
        </w:rPr>
      </w:pPr>
      <w:r w:rsidRPr="00794051">
        <w:rPr>
          <w:rFonts w:ascii="Times New Roman" w:hAnsi="Times New Roman"/>
          <w:sz w:val="24"/>
          <w:szCs w:val="24"/>
        </w:rPr>
        <w:t xml:space="preserve">Judul Penelitian : </w:t>
      </w:r>
      <w:r w:rsidRPr="00794051">
        <w:rPr>
          <w:rFonts w:ascii="Times New Roman" w:hAnsi="Times New Roman"/>
          <w:bCs/>
          <w:color w:val="000000" w:themeColor="text1"/>
          <w:sz w:val="24"/>
          <w:szCs w:val="24"/>
        </w:rPr>
        <w:t>Automatic Lock Without Key-System Menggunakan Microcontroller</w:t>
      </w:r>
    </w:p>
    <w:p w:rsidR="00334C79" w:rsidRPr="00794051" w:rsidRDefault="00334C79" w:rsidP="00334C79">
      <w:pPr>
        <w:pStyle w:val="ListParagraph"/>
        <w:numPr>
          <w:ilvl w:val="0"/>
          <w:numId w:val="35"/>
        </w:numPr>
        <w:spacing w:after="0"/>
        <w:ind w:left="714" w:hanging="357"/>
        <w:contextualSpacing/>
        <w:rPr>
          <w:rFonts w:ascii="Times New Roman" w:hAnsi="Times New Roman"/>
          <w:sz w:val="24"/>
          <w:szCs w:val="24"/>
        </w:rPr>
      </w:pPr>
      <w:r w:rsidRPr="00794051">
        <w:rPr>
          <w:rFonts w:ascii="Times New Roman" w:hAnsi="Times New Roman"/>
          <w:sz w:val="24"/>
          <w:szCs w:val="24"/>
        </w:rPr>
        <w:t>Tim Peneliti</w:t>
      </w:r>
    </w:p>
    <w:tbl>
      <w:tblPr>
        <w:tblStyle w:val="TableGrid"/>
        <w:tblW w:w="7654" w:type="dxa"/>
        <w:tblInd w:w="392" w:type="dxa"/>
        <w:tblLayout w:type="fixed"/>
        <w:tblLook w:val="04A0" w:firstRow="1" w:lastRow="0" w:firstColumn="1" w:lastColumn="0" w:noHBand="0" w:noVBand="1"/>
      </w:tblPr>
      <w:tblGrid>
        <w:gridCol w:w="567"/>
        <w:gridCol w:w="1701"/>
        <w:gridCol w:w="1276"/>
        <w:gridCol w:w="1417"/>
        <w:gridCol w:w="1418"/>
        <w:gridCol w:w="1275"/>
      </w:tblGrid>
      <w:tr w:rsidR="00334C79" w:rsidRPr="00794051" w:rsidTr="00F47067">
        <w:tc>
          <w:tcPr>
            <w:tcW w:w="567" w:type="dxa"/>
            <w:vAlign w:val="center"/>
          </w:tcPr>
          <w:p w:rsidR="00334C79" w:rsidRPr="00F47067" w:rsidRDefault="00334C79" w:rsidP="00F47067">
            <w:pPr>
              <w:jc w:val="center"/>
              <w:rPr>
                <w:b/>
              </w:rPr>
            </w:pPr>
            <w:r w:rsidRPr="00F47067">
              <w:rPr>
                <w:b/>
              </w:rPr>
              <w:t>No</w:t>
            </w:r>
          </w:p>
        </w:tc>
        <w:tc>
          <w:tcPr>
            <w:tcW w:w="1701" w:type="dxa"/>
            <w:vAlign w:val="center"/>
          </w:tcPr>
          <w:p w:rsidR="00334C79" w:rsidRPr="00F47067" w:rsidRDefault="00334C79" w:rsidP="002700A3">
            <w:pPr>
              <w:jc w:val="center"/>
              <w:rPr>
                <w:b/>
              </w:rPr>
            </w:pPr>
            <w:r w:rsidRPr="00F47067">
              <w:rPr>
                <w:b/>
              </w:rPr>
              <w:t>Nama</w:t>
            </w:r>
          </w:p>
        </w:tc>
        <w:tc>
          <w:tcPr>
            <w:tcW w:w="1276" w:type="dxa"/>
            <w:vAlign w:val="center"/>
          </w:tcPr>
          <w:p w:rsidR="00334C79" w:rsidRPr="00F47067" w:rsidRDefault="00334C79" w:rsidP="002700A3">
            <w:pPr>
              <w:jc w:val="center"/>
              <w:rPr>
                <w:b/>
              </w:rPr>
            </w:pPr>
            <w:r w:rsidRPr="00F47067">
              <w:rPr>
                <w:b/>
              </w:rPr>
              <w:t>Jabatan</w:t>
            </w:r>
          </w:p>
        </w:tc>
        <w:tc>
          <w:tcPr>
            <w:tcW w:w="1417" w:type="dxa"/>
            <w:vAlign w:val="center"/>
          </w:tcPr>
          <w:p w:rsidR="00334C79" w:rsidRPr="00F47067" w:rsidRDefault="00334C79" w:rsidP="002700A3">
            <w:pPr>
              <w:jc w:val="center"/>
              <w:rPr>
                <w:b/>
              </w:rPr>
            </w:pPr>
            <w:r w:rsidRPr="00F47067">
              <w:rPr>
                <w:b/>
              </w:rPr>
              <w:t>Bidang Keahlian</w:t>
            </w:r>
          </w:p>
        </w:tc>
        <w:tc>
          <w:tcPr>
            <w:tcW w:w="1418" w:type="dxa"/>
            <w:vAlign w:val="center"/>
          </w:tcPr>
          <w:p w:rsidR="00334C79" w:rsidRPr="00F47067" w:rsidRDefault="00334C79" w:rsidP="002700A3">
            <w:pPr>
              <w:jc w:val="center"/>
              <w:rPr>
                <w:b/>
              </w:rPr>
            </w:pPr>
            <w:r w:rsidRPr="00F47067">
              <w:rPr>
                <w:b/>
              </w:rPr>
              <w:t>Instansi Asal</w:t>
            </w:r>
          </w:p>
        </w:tc>
        <w:tc>
          <w:tcPr>
            <w:tcW w:w="1275" w:type="dxa"/>
            <w:vAlign w:val="center"/>
          </w:tcPr>
          <w:p w:rsidR="00334C79" w:rsidRPr="00F47067" w:rsidRDefault="00334C79" w:rsidP="002700A3">
            <w:pPr>
              <w:jc w:val="center"/>
              <w:rPr>
                <w:b/>
              </w:rPr>
            </w:pPr>
            <w:r w:rsidRPr="00F47067">
              <w:rPr>
                <w:b/>
              </w:rPr>
              <w:t>Alokasi Waktu (jam/minggu)</w:t>
            </w:r>
          </w:p>
        </w:tc>
      </w:tr>
      <w:tr w:rsidR="00334C79" w:rsidRPr="00794051" w:rsidTr="00F47067">
        <w:tc>
          <w:tcPr>
            <w:tcW w:w="567" w:type="dxa"/>
            <w:vAlign w:val="center"/>
          </w:tcPr>
          <w:p w:rsidR="00334C79" w:rsidRPr="00794051" w:rsidRDefault="00334C79" w:rsidP="00F47067">
            <w:pPr>
              <w:jc w:val="center"/>
              <w:rPr>
                <w:sz w:val="24"/>
                <w:szCs w:val="24"/>
              </w:rPr>
            </w:pPr>
            <w:r w:rsidRPr="00794051">
              <w:rPr>
                <w:sz w:val="24"/>
                <w:szCs w:val="24"/>
              </w:rPr>
              <w:t>1</w:t>
            </w:r>
          </w:p>
        </w:tc>
        <w:tc>
          <w:tcPr>
            <w:tcW w:w="1701" w:type="dxa"/>
          </w:tcPr>
          <w:p w:rsidR="00334C79" w:rsidRPr="00794051" w:rsidRDefault="00334C79" w:rsidP="002700A3">
            <w:pPr>
              <w:rPr>
                <w:sz w:val="24"/>
                <w:szCs w:val="24"/>
              </w:rPr>
            </w:pPr>
            <w:r w:rsidRPr="00794051">
              <w:rPr>
                <w:sz w:val="24"/>
                <w:szCs w:val="24"/>
              </w:rPr>
              <w:t>Andi Widiyanto,S.Kom, M.Kom</w:t>
            </w:r>
          </w:p>
        </w:tc>
        <w:tc>
          <w:tcPr>
            <w:tcW w:w="1276" w:type="dxa"/>
            <w:vAlign w:val="center"/>
          </w:tcPr>
          <w:p w:rsidR="00334C79" w:rsidRPr="00794051" w:rsidRDefault="00334C79" w:rsidP="00F47067">
            <w:pPr>
              <w:jc w:val="center"/>
              <w:rPr>
                <w:sz w:val="24"/>
                <w:szCs w:val="24"/>
              </w:rPr>
            </w:pPr>
            <w:r w:rsidRPr="00794051">
              <w:rPr>
                <w:sz w:val="24"/>
                <w:szCs w:val="24"/>
              </w:rPr>
              <w:t>Ketua</w:t>
            </w:r>
          </w:p>
        </w:tc>
        <w:tc>
          <w:tcPr>
            <w:tcW w:w="1417" w:type="dxa"/>
            <w:vAlign w:val="center"/>
          </w:tcPr>
          <w:p w:rsidR="00334C79" w:rsidRPr="00794051" w:rsidRDefault="00334C79" w:rsidP="00F47067">
            <w:pPr>
              <w:jc w:val="center"/>
              <w:rPr>
                <w:sz w:val="24"/>
                <w:szCs w:val="24"/>
              </w:rPr>
            </w:pPr>
            <w:r w:rsidRPr="00794051">
              <w:rPr>
                <w:sz w:val="24"/>
                <w:szCs w:val="24"/>
              </w:rPr>
              <w:t>Teknik Informatika</w:t>
            </w:r>
          </w:p>
        </w:tc>
        <w:tc>
          <w:tcPr>
            <w:tcW w:w="1418" w:type="dxa"/>
            <w:vAlign w:val="center"/>
          </w:tcPr>
          <w:p w:rsidR="00334C79" w:rsidRPr="00794051" w:rsidRDefault="00334C79" w:rsidP="00F47067">
            <w:pPr>
              <w:jc w:val="center"/>
              <w:rPr>
                <w:sz w:val="24"/>
                <w:szCs w:val="24"/>
              </w:rPr>
            </w:pPr>
            <w:r w:rsidRPr="00794051">
              <w:rPr>
                <w:sz w:val="24"/>
                <w:szCs w:val="24"/>
              </w:rPr>
              <w:t>Univ. Muh. Magelang</w:t>
            </w:r>
          </w:p>
        </w:tc>
        <w:tc>
          <w:tcPr>
            <w:tcW w:w="1275" w:type="dxa"/>
          </w:tcPr>
          <w:p w:rsidR="00334C79" w:rsidRPr="00794051" w:rsidRDefault="00334C79" w:rsidP="002700A3">
            <w:pPr>
              <w:jc w:val="center"/>
              <w:rPr>
                <w:sz w:val="24"/>
                <w:szCs w:val="24"/>
              </w:rPr>
            </w:pPr>
            <w:r w:rsidRPr="00794051">
              <w:rPr>
                <w:sz w:val="24"/>
                <w:szCs w:val="24"/>
              </w:rPr>
              <w:t>8 jam</w:t>
            </w:r>
          </w:p>
        </w:tc>
      </w:tr>
      <w:tr w:rsidR="00334C79" w:rsidRPr="00794051" w:rsidTr="00F47067">
        <w:tc>
          <w:tcPr>
            <w:tcW w:w="567" w:type="dxa"/>
            <w:vAlign w:val="center"/>
          </w:tcPr>
          <w:p w:rsidR="00334C79" w:rsidRPr="00794051" w:rsidRDefault="00334C79" w:rsidP="00F47067">
            <w:pPr>
              <w:jc w:val="center"/>
              <w:rPr>
                <w:sz w:val="24"/>
                <w:szCs w:val="24"/>
              </w:rPr>
            </w:pPr>
            <w:r w:rsidRPr="00794051">
              <w:rPr>
                <w:sz w:val="24"/>
                <w:szCs w:val="24"/>
              </w:rPr>
              <w:t>2</w:t>
            </w:r>
          </w:p>
        </w:tc>
        <w:tc>
          <w:tcPr>
            <w:tcW w:w="1701" w:type="dxa"/>
          </w:tcPr>
          <w:p w:rsidR="00334C79" w:rsidRPr="00794051" w:rsidRDefault="00334C79" w:rsidP="002700A3">
            <w:pPr>
              <w:rPr>
                <w:sz w:val="24"/>
                <w:szCs w:val="24"/>
              </w:rPr>
            </w:pPr>
            <w:r w:rsidRPr="00794051">
              <w:rPr>
                <w:sz w:val="24"/>
                <w:szCs w:val="24"/>
              </w:rPr>
              <w:t>Suroto Munahar, ST, MT</w:t>
            </w:r>
          </w:p>
        </w:tc>
        <w:tc>
          <w:tcPr>
            <w:tcW w:w="1276" w:type="dxa"/>
            <w:vAlign w:val="center"/>
          </w:tcPr>
          <w:p w:rsidR="00334C79" w:rsidRPr="00794051" w:rsidRDefault="00334C79" w:rsidP="00F47067">
            <w:pPr>
              <w:jc w:val="center"/>
              <w:rPr>
                <w:sz w:val="24"/>
                <w:szCs w:val="24"/>
              </w:rPr>
            </w:pPr>
            <w:r w:rsidRPr="00794051">
              <w:rPr>
                <w:sz w:val="24"/>
                <w:szCs w:val="24"/>
              </w:rPr>
              <w:t>Anggota</w:t>
            </w:r>
          </w:p>
        </w:tc>
        <w:tc>
          <w:tcPr>
            <w:tcW w:w="1417" w:type="dxa"/>
            <w:vAlign w:val="center"/>
          </w:tcPr>
          <w:p w:rsidR="00334C79" w:rsidRPr="00794051" w:rsidRDefault="00334C79" w:rsidP="00F47067">
            <w:pPr>
              <w:jc w:val="center"/>
              <w:rPr>
                <w:sz w:val="24"/>
                <w:szCs w:val="24"/>
              </w:rPr>
            </w:pPr>
            <w:r w:rsidRPr="00794051">
              <w:rPr>
                <w:sz w:val="24"/>
                <w:szCs w:val="24"/>
              </w:rPr>
              <w:t>Teknik Otomotif</w:t>
            </w:r>
          </w:p>
        </w:tc>
        <w:tc>
          <w:tcPr>
            <w:tcW w:w="1418" w:type="dxa"/>
            <w:vAlign w:val="center"/>
          </w:tcPr>
          <w:p w:rsidR="00334C79" w:rsidRPr="00794051" w:rsidRDefault="00334C79" w:rsidP="00F47067">
            <w:pPr>
              <w:jc w:val="center"/>
              <w:rPr>
                <w:sz w:val="24"/>
                <w:szCs w:val="24"/>
              </w:rPr>
            </w:pPr>
            <w:r w:rsidRPr="00794051">
              <w:rPr>
                <w:sz w:val="24"/>
                <w:szCs w:val="24"/>
              </w:rPr>
              <w:t>Univ. Muh. Magelang</w:t>
            </w:r>
          </w:p>
        </w:tc>
        <w:tc>
          <w:tcPr>
            <w:tcW w:w="1275" w:type="dxa"/>
          </w:tcPr>
          <w:p w:rsidR="00334C79" w:rsidRPr="00794051" w:rsidRDefault="00334C79" w:rsidP="002700A3">
            <w:pPr>
              <w:jc w:val="center"/>
              <w:rPr>
                <w:sz w:val="24"/>
                <w:szCs w:val="24"/>
              </w:rPr>
            </w:pPr>
            <w:r w:rsidRPr="00794051">
              <w:rPr>
                <w:sz w:val="24"/>
                <w:szCs w:val="24"/>
              </w:rPr>
              <w:t>4 jam</w:t>
            </w:r>
          </w:p>
        </w:tc>
      </w:tr>
      <w:tr w:rsidR="00E46AC1" w:rsidRPr="00794051" w:rsidTr="00F47067">
        <w:tc>
          <w:tcPr>
            <w:tcW w:w="567" w:type="dxa"/>
            <w:vAlign w:val="center"/>
          </w:tcPr>
          <w:p w:rsidR="00E46AC1" w:rsidRPr="00794051" w:rsidRDefault="00E46AC1" w:rsidP="00F47067">
            <w:pPr>
              <w:jc w:val="center"/>
              <w:rPr>
                <w:sz w:val="24"/>
                <w:szCs w:val="24"/>
              </w:rPr>
            </w:pPr>
            <w:r>
              <w:rPr>
                <w:sz w:val="24"/>
                <w:szCs w:val="24"/>
              </w:rPr>
              <w:t>3</w:t>
            </w:r>
          </w:p>
        </w:tc>
        <w:tc>
          <w:tcPr>
            <w:tcW w:w="1701" w:type="dxa"/>
          </w:tcPr>
          <w:p w:rsidR="00E46AC1" w:rsidRPr="00794051" w:rsidRDefault="00E46AC1" w:rsidP="002700A3">
            <w:pPr>
              <w:rPr>
                <w:sz w:val="24"/>
                <w:szCs w:val="24"/>
              </w:rPr>
            </w:pPr>
            <w:r>
              <w:rPr>
                <w:sz w:val="24"/>
                <w:szCs w:val="24"/>
              </w:rPr>
              <w:t xml:space="preserve">Ibrahim </w:t>
            </w:r>
            <w:r w:rsidR="00685089">
              <w:rPr>
                <w:sz w:val="24"/>
                <w:szCs w:val="24"/>
              </w:rPr>
              <w:t>Agus Kurniawan</w:t>
            </w:r>
          </w:p>
        </w:tc>
        <w:tc>
          <w:tcPr>
            <w:tcW w:w="1276" w:type="dxa"/>
            <w:vAlign w:val="center"/>
          </w:tcPr>
          <w:p w:rsidR="00E46AC1" w:rsidRPr="00794051" w:rsidRDefault="00685089" w:rsidP="00F47067">
            <w:pPr>
              <w:ind w:hanging="108"/>
              <w:jc w:val="center"/>
              <w:rPr>
                <w:sz w:val="24"/>
                <w:szCs w:val="24"/>
              </w:rPr>
            </w:pPr>
            <w:r>
              <w:rPr>
                <w:sz w:val="24"/>
                <w:szCs w:val="24"/>
              </w:rPr>
              <w:t>Mahasiswa</w:t>
            </w:r>
          </w:p>
        </w:tc>
        <w:tc>
          <w:tcPr>
            <w:tcW w:w="1417" w:type="dxa"/>
            <w:vAlign w:val="center"/>
          </w:tcPr>
          <w:p w:rsidR="00E46AC1" w:rsidRPr="00794051" w:rsidRDefault="00CE4685" w:rsidP="00F47067">
            <w:pPr>
              <w:jc w:val="center"/>
              <w:rPr>
                <w:sz w:val="24"/>
                <w:szCs w:val="24"/>
              </w:rPr>
            </w:pPr>
            <w:r>
              <w:rPr>
                <w:sz w:val="24"/>
                <w:szCs w:val="24"/>
              </w:rPr>
              <w:t>Asisten</w:t>
            </w:r>
          </w:p>
        </w:tc>
        <w:tc>
          <w:tcPr>
            <w:tcW w:w="1418" w:type="dxa"/>
            <w:vAlign w:val="center"/>
          </w:tcPr>
          <w:p w:rsidR="00E46AC1" w:rsidRPr="00794051" w:rsidRDefault="00CE4685" w:rsidP="00F47067">
            <w:pPr>
              <w:jc w:val="center"/>
              <w:rPr>
                <w:sz w:val="24"/>
                <w:szCs w:val="24"/>
              </w:rPr>
            </w:pPr>
            <w:r w:rsidRPr="00794051">
              <w:rPr>
                <w:sz w:val="24"/>
                <w:szCs w:val="24"/>
              </w:rPr>
              <w:t>Univ. Muh. Magelang</w:t>
            </w:r>
          </w:p>
        </w:tc>
        <w:tc>
          <w:tcPr>
            <w:tcW w:w="1275" w:type="dxa"/>
          </w:tcPr>
          <w:p w:rsidR="00E46AC1" w:rsidRPr="00794051" w:rsidRDefault="00CE4685" w:rsidP="002700A3">
            <w:pPr>
              <w:jc w:val="center"/>
              <w:rPr>
                <w:sz w:val="24"/>
                <w:szCs w:val="24"/>
              </w:rPr>
            </w:pPr>
            <w:r>
              <w:rPr>
                <w:sz w:val="24"/>
                <w:szCs w:val="24"/>
              </w:rPr>
              <w:t>-</w:t>
            </w:r>
          </w:p>
        </w:tc>
      </w:tr>
    </w:tbl>
    <w:p w:rsidR="00334C79" w:rsidRPr="00794051" w:rsidRDefault="00334C79" w:rsidP="00334C79">
      <w:pPr>
        <w:pStyle w:val="ListParagraph"/>
        <w:numPr>
          <w:ilvl w:val="0"/>
          <w:numId w:val="35"/>
        </w:numPr>
        <w:spacing w:before="240" w:after="240"/>
        <w:ind w:left="709" w:hanging="357"/>
        <w:contextualSpacing/>
        <w:rPr>
          <w:rFonts w:ascii="Times New Roman" w:hAnsi="Times New Roman"/>
          <w:sz w:val="24"/>
          <w:szCs w:val="24"/>
        </w:rPr>
      </w:pPr>
      <w:r w:rsidRPr="00794051">
        <w:rPr>
          <w:rFonts w:ascii="Times New Roman" w:hAnsi="Times New Roman"/>
          <w:sz w:val="24"/>
          <w:szCs w:val="24"/>
        </w:rPr>
        <w:t>Objek Penelitian: Sistem mekanik &amp; elektris kunci pintu meliputi motor, sensor, RFID, Arduino, bluetooth</w:t>
      </w:r>
    </w:p>
    <w:p w:rsidR="00334C79" w:rsidRPr="00794051" w:rsidRDefault="00334C79" w:rsidP="00334C79">
      <w:pPr>
        <w:pStyle w:val="ListParagraph"/>
        <w:numPr>
          <w:ilvl w:val="0"/>
          <w:numId w:val="35"/>
        </w:numPr>
        <w:spacing w:before="240"/>
        <w:ind w:left="714" w:hanging="357"/>
        <w:contextualSpacing/>
        <w:rPr>
          <w:rFonts w:ascii="Times New Roman" w:hAnsi="Times New Roman"/>
          <w:sz w:val="24"/>
          <w:szCs w:val="24"/>
        </w:rPr>
      </w:pPr>
      <w:r w:rsidRPr="00794051">
        <w:rPr>
          <w:rFonts w:ascii="Times New Roman" w:hAnsi="Times New Roman"/>
          <w:sz w:val="24"/>
          <w:szCs w:val="24"/>
        </w:rPr>
        <w:t>Masa Pelaksanaan</w:t>
      </w:r>
    </w:p>
    <w:p w:rsidR="00334C79" w:rsidRPr="00794051" w:rsidRDefault="00334C79" w:rsidP="00F47067">
      <w:pPr>
        <w:pStyle w:val="ListParagraph"/>
        <w:tabs>
          <w:tab w:val="left" w:pos="1843"/>
          <w:tab w:val="left" w:pos="3544"/>
        </w:tabs>
        <w:spacing w:after="0"/>
        <w:rPr>
          <w:rFonts w:ascii="Times New Roman" w:hAnsi="Times New Roman"/>
          <w:sz w:val="24"/>
          <w:szCs w:val="24"/>
        </w:rPr>
      </w:pPr>
      <w:r w:rsidRPr="00794051">
        <w:rPr>
          <w:rFonts w:ascii="Times New Roman" w:hAnsi="Times New Roman"/>
          <w:sz w:val="24"/>
          <w:szCs w:val="24"/>
        </w:rPr>
        <w:t xml:space="preserve">Mulai    </w:t>
      </w:r>
      <w:r w:rsidRPr="00794051">
        <w:rPr>
          <w:rFonts w:ascii="Times New Roman" w:hAnsi="Times New Roman"/>
          <w:sz w:val="24"/>
          <w:szCs w:val="24"/>
        </w:rPr>
        <w:tab/>
        <w:t xml:space="preserve">: bulan: April </w:t>
      </w:r>
      <w:r w:rsidRPr="00794051">
        <w:rPr>
          <w:rFonts w:ascii="Times New Roman" w:hAnsi="Times New Roman"/>
          <w:sz w:val="24"/>
          <w:szCs w:val="24"/>
        </w:rPr>
        <w:tab/>
        <w:t>tahun 2016</w:t>
      </w:r>
    </w:p>
    <w:p w:rsidR="00334C79" w:rsidRPr="00794051" w:rsidRDefault="00334C79" w:rsidP="00F47067">
      <w:pPr>
        <w:pStyle w:val="ListParagraph"/>
        <w:tabs>
          <w:tab w:val="left" w:pos="1843"/>
          <w:tab w:val="left" w:pos="3544"/>
        </w:tabs>
        <w:spacing w:after="0"/>
        <w:rPr>
          <w:rFonts w:ascii="Times New Roman" w:hAnsi="Times New Roman"/>
          <w:sz w:val="24"/>
          <w:szCs w:val="24"/>
        </w:rPr>
      </w:pPr>
      <w:r w:rsidRPr="00794051">
        <w:rPr>
          <w:rFonts w:ascii="Times New Roman" w:hAnsi="Times New Roman"/>
          <w:sz w:val="24"/>
          <w:szCs w:val="24"/>
        </w:rPr>
        <w:t xml:space="preserve">Berakhir  </w:t>
      </w:r>
      <w:r w:rsidRPr="00794051">
        <w:rPr>
          <w:rFonts w:ascii="Times New Roman" w:hAnsi="Times New Roman"/>
          <w:sz w:val="24"/>
          <w:szCs w:val="24"/>
        </w:rPr>
        <w:tab/>
        <w:t>: bulan: Agustus</w:t>
      </w:r>
      <w:r w:rsidRPr="00794051">
        <w:rPr>
          <w:rFonts w:ascii="Times New Roman" w:hAnsi="Times New Roman"/>
          <w:sz w:val="24"/>
          <w:szCs w:val="24"/>
        </w:rPr>
        <w:tab/>
        <w:t>tahun 2016</w:t>
      </w:r>
    </w:p>
    <w:p w:rsidR="00334C79" w:rsidRPr="00794051" w:rsidRDefault="00334C79" w:rsidP="00334C79">
      <w:pPr>
        <w:pStyle w:val="ListParagraph"/>
        <w:numPr>
          <w:ilvl w:val="0"/>
          <w:numId w:val="35"/>
        </w:numPr>
        <w:contextualSpacing/>
        <w:rPr>
          <w:rFonts w:ascii="Times New Roman" w:hAnsi="Times New Roman"/>
          <w:sz w:val="24"/>
          <w:szCs w:val="24"/>
        </w:rPr>
      </w:pPr>
      <w:r w:rsidRPr="00794051">
        <w:rPr>
          <w:rFonts w:ascii="Times New Roman" w:hAnsi="Times New Roman"/>
          <w:sz w:val="24"/>
          <w:szCs w:val="24"/>
        </w:rPr>
        <w:t>Usulan Biaya : Rp. 7.080.000,-</w:t>
      </w:r>
    </w:p>
    <w:p w:rsidR="00334C79" w:rsidRPr="00794051" w:rsidRDefault="00334C79" w:rsidP="00334C79">
      <w:pPr>
        <w:pStyle w:val="ListParagraph"/>
        <w:numPr>
          <w:ilvl w:val="0"/>
          <w:numId w:val="35"/>
        </w:numPr>
        <w:contextualSpacing/>
        <w:rPr>
          <w:rFonts w:ascii="Times New Roman" w:hAnsi="Times New Roman"/>
          <w:sz w:val="24"/>
          <w:szCs w:val="24"/>
        </w:rPr>
      </w:pPr>
      <w:r w:rsidRPr="00794051">
        <w:rPr>
          <w:rFonts w:ascii="Times New Roman" w:hAnsi="Times New Roman"/>
          <w:sz w:val="24"/>
          <w:szCs w:val="24"/>
        </w:rPr>
        <w:t xml:space="preserve">Lokasi Penelitian (lab/studio/lapangan) : lab. Net OS dan lab. Otomotif </w:t>
      </w:r>
    </w:p>
    <w:p w:rsidR="00334C79" w:rsidRPr="00F47067" w:rsidRDefault="00334C79" w:rsidP="00F47067">
      <w:pPr>
        <w:pStyle w:val="ListParagraph"/>
        <w:numPr>
          <w:ilvl w:val="0"/>
          <w:numId w:val="35"/>
        </w:numPr>
        <w:contextualSpacing/>
        <w:rPr>
          <w:rFonts w:ascii="Times New Roman" w:hAnsi="Times New Roman"/>
          <w:sz w:val="24"/>
          <w:szCs w:val="24"/>
        </w:rPr>
      </w:pPr>
      <w:r w:rsidRPr="00794051">
        <w:rPr>
          <w:rFonts w:ascii="Times New Roman" w:hAnsi="Times New Roman"/>
          <w:sz w:val="24"/>
          <w:szCs w:val="24"/>
        </w:rPr>
        <w:t>Instansi lain yang terlibat :</w:t>
      </w:r>
      <w:r w:rsidR="00F47067">
        <w:rPr>
          <w:rFonts w:ascii="Times New Roman" w:hAnsi="Times New Roman"/>
          <w:sz w:val="24"/>
          <w:szCs w:val="24"/>
        </w:rPr>
        <w:t xml:space="preserve"> </w:t>
      </w:r>
      <w:r w:rsidR="00794051" w:rsidRPr="00F47067">
        <w:rPr>
          <w:rFonts w:ascii="Times New Roman" w:hAnsi="Times New Roman"/>
          <w:sz w:val="24"/>
          <w:szCs w:val="24"/>
        </w:rPr>
        <w:t>-</w:t>
      </w:r>
    </w:p>
    <w:p w:rsidR="00334C79" w:rsidRPr="00794051" w:rsidRDefault="00334C79" w:rsidP="00334C79">
      <w:pPr>
        <w:pStyle w:val="ListParagraph"/>
        <w:numPr>
          <w:ilvl w:val="0"/>
          <w:numId w:val="35"/>
        </w:numPr>
        <w:contextualSpacing/>
        <w:rPr>
          <w:rFonts w:ascii="Times New Roman" w:hAnsi="Times New Roman"/>
          <w:sz w:val="24"/>
          <w:szCs w:val="24"/>
        </w:rPr>
      </w:pPr>
      <w:r w:rsidRPr="00794051">
        <w:rPr>
          <w:rFonts w:ascii="Times New Roman" w:hAnsi="Times New Roman"/>
          <w:sz w:val="24"/>
          <w:szCs w:val="24"/>
        </w:rPr>
        <w:t>Temuan yang ditargetkan :</w:t>
      </w:r>
    </w:p>
    <w:p w:rsidR="00334C79" w:rsidRPr="00794051" w:rsidRDefault="00334C79" w:rsidP="00334C79">
      <w:pPr>
        <w:pStyle w:val="ListParagraph"/>
        <w:contextualSpacing/>
        <w:rPr>
          <w:rFonts w:ascii="Times New Roman" w:hAnsi="Times New Roman"/>
          <w:sz w:val="24"/>
          <w:szCs w:val="24"/>
        </w:rPr>
      </w:pPr>
      <w:r w:rsidRPr="00794051">
        <w:rPr>
          <w:rFonts w:ascii="Times New Roman" w:hAnsi="Times New Roman"/>
          <w:sz w:val="24"/>
          <w:szCs w:val="24"/>
        </w:rPr>
        <w:t xml:space="preserve">Miniatur model </w:t>
      </w:r>
      <w:r w:rsidRPr="00FD1A14">
        <w:rPr>
          <w:rFonts w:ascii="Times New Roman" w:hAnsi="Times New Roman"/>
          <w:i/>
          <w:sz w:val="24"/>
          <w:szCs w:val="24"/>
        </w:rPr>
        <w:t>Automatic Lock Without Key System</w:t>
      </w:r>
    </w:p>
    <w:p w:rsidR="00334C79" w:rsidRPr="00794051" w:rsidRDefault="00334C79" w:rsidP="00334C79">
      <w:pPr>
        <w:pStyle w:val="ListParagraph"/>
        <w:numPr>
          <w:ilvl w:val="0"/>
          <w:numId w:val="35"/>
        </w:numPr>
        <w:contextualSpacing/>
        <w:rPr>
          <w:rFonts w:ascii="Times New Roman" w:hAnsi="Times New Roman"/>
          <w:sz w:val="24"/>
          <w:szCs w:val="24"/>
        </w:rPr>
      </w:pPr>
      <w:r w:rsidRPr="00794051">
        <w:rPr>
          <w:rFonts w:ascii="Times New Roman" w:hAnsi="Times New Roman"/>
          <w:sz w:val="24"/>
          <w:szCs w:val="24"/>
        </w:rPr>
        <w:t>Kontribusi mendasar pada suatu bidang ilmu:</w:t>
      </w:r>
    </w:p>
    <w:p w:rsidR="00334C79" w:rsidRPr="00F47067" w:rsidRDefault="00334C79" w:rsidP="00334C79">
      <w:pPr>
        <w:pStyle w:val="ListParagraph"/>
        <w:rPr>
          <w:rFonts w:ascii="Times New Roman" w:hAnsi="Times New Roman"/>
          <w:sz w:val="24"/>
          <w:szCs w:val="24"/>
        </w:rPr>
      </w:pPr>
      <w:proofErr w:type="spellStart"/>
      <w:r w:rsidRPr="00794051">
        <w:rPr>
          <w:rFonts w:ascii="Times New Roman" w:hAnsi="Times New Roman"/>
          <w:color w:val="000000" w:themeColor="text1"/>
          <w:sz w:val="24"/>
          <w:szCs w:val="24"/>
          <w:lang w:val="en-US"/>
        </w:rPr>
        <w:t>Hasil</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penelitian</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dapat</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dikembangkan</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lebih</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lanjut</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dan</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dimanfaatkan</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untuk</w:t>
      </w:r>
      <w:proofErr w:type="spellEnd"/>
      <w:r w:rsidRPr="00794051">
        <w:rPr>
          <w:rFonts w:ascii="Times New Roman" w:hAnsi="Times New Roman"/>
          <w:color w:val="000000" w:themeColor="text1"/>
          <w:sz w:val="24"/>
          <w:szCs w:val="24"/>
          <w:lang w:val="en-US"/>
        </w:rPr>
        <w:t xml:space="preserve"> </w:t>
      </w:r>
      <w:r w:rsidRPr="00794051">
        <w:rPr>
          <w:rFonts w:ascii="Times New Roman" w:hAnsi="Times New Roman"/>
          <w:color w:val="000000" w:themeColor="text1"/>
          <w:sz w:val="24"/>
          <w:szCs w:val="24"/>
        </w:rPr>
        <w:t>alat elektronik maupun peralatan yang lain</w:t>
      </w:r>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Dengan</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demikian</w:t>
      </w:r>
      <w:proofErr w:type="spellEnd"/>
      <w:r w:rsidRPr="00794051">
        <w:rPr>
          <w:rFonts w:ascii="Times New Roman" w:hAnsi="Times New Roman"/>
          <w:color w:val="000000" w:themeColor="text1"/>
          <w:sz w:val="24"/>
          <w:szCs w:val="24"/>
          <w:lang w:val="en-US"/>
        </w:rPr>
        <w:t xml:space="preserve"> </w:t>
      </w:r>
      <w:proofErr w:type="spellStart"/>
      <w:proofErr w:type="gramStart"/>
      <w:r w:rsidRPr="00794051">
        <w:rPr>
          <w:rFonts w:ascii="Times New Roman" w:hAnsi="Times New Roman"/>
          <w:color w:val="000000" w:themeColor="text1"/>
          <w:sz w:val="24"/>
          <w:szCs w:val="24"/>
          <w:lang w:val="en-US"/>
        </w:rPr>
        <w:t>akan</w:t>
      </w:r>
      <w:proofErr w:type="spellEnd"/>
      <w:proofErr w:type="gram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terjadi</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pendayagunaan</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hasil</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penelitian</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menjadi</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produk</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siap</w:t>
      </w:r>
      <w:proofErr w:type="spellEnd"/>
      <w:r w:rsidRPr="00794051">
        <w:rPr>
          <w:rFonts w:ascii="Times New Roman" w:hAnsi="Times New Roman"/>
          <w:color w:val="000000" w:themeColor="text1"/>
          <w:sz w:val="24"/>
          <w:szCs w:val="24"/>
          <w:lang w:val="en-US"/>
        </w:rPr>
        <w:t xml:space="preserve"> </w:t>
      </w:r>
      <w:proofErr w:type="spellStart"/>
      <w:r w:rsidRPr="00794051">
        <w:rPr>
          <w:rFonts w:ascii="Times New Roman" w:hAnsi="Times New Roman"/>
          <w:color w:val="000000" w:themeColor="text1"/>
          <w:sz w:val="24"/>
          <w:szCs w:val="24"/>
          <w:lang w:val="en-US"/>
        </w:rPr>
        <w:t>pakai</w:t>
      </w:r>
      <w:proofErr w:type="spellEnd"/>
      <w:r w:rsidR="00F47067">
        <w:rPr>
          <w:rFonts w:ascii="Times New Roman" w:hAnsi="Times New Roman"/>
          <w:color w:val="000000" w:themeColor="text1"/>
          <w:sz w:val="24"/>
          <w:szCs w:val="24"/>
        </w:rPr>
        <w:t>.</w:t>
      </w:r>
    </w:p>
    <w:p w:rsidR="00334C79" w:rsidRPr="00794051" w:rsidRDefault="00334C79" w:rsidP="00334C79">
      <w:pPr>
        <w:pStyle w:val="ListParagraph"/>
        <w:numPr>
          <w:ilvl w:val="0"/>
          <w:numId w:val="35"/>
        </w:numPr>
        <w:contextualSpacing/>
        <w:rPr>
          <w:rFonts w:ascii="Times New Roman" w:hAnsi="Times New Roman"/>
          <w:sz w:val="24"/>
          <w:szCs w:val="24"/>
        </w:rPr>
      </w:pPr>
      <w:r w:rsidRPr="00794051">
        <w:rPr>
          <w:rFonts w:ascii="Times New Roman" w:hAnsi="Times New Roman"/>
          <w:sz w:val="24"/>
          <w:szCs w:val="24"/>
        </w:rPr>
        <w:t>Jurnal Ilmiah yang menjadi sasaran:</w:t>
      </w:r>
    </w:p>
    <w:p w:rsidR="00334C79" w:rsidRPr="00794051" w:rsidRDefault="00334C79" w:rsidP="00334C79">
      <w:pPr>
        <w:pStyle w:val="ListParagraph"/>
        <w:rPr>
          <w:rFonts w:ascii="Times New Roman" w:hAnsi="Times New Roman"/>
          <w:sz w:val="24"/>
          <w:szCs w:val="24"/>
        </w:rPr>
      </w:pPr>
      <w:r w:rsidRPr="00794051">
        <w:rPr>
          <w:rFonts w:ascii="Times New Roman" w:hAnsi="Times New Roman"/>
          <w:sz w:val="24"/>
          <w:szCs w:val="24"/>
        </w:rPr>
        <w:t>Jurnal Nasional tidak terakreditasi CITEC tahun 2016</w:t>
      </w:r>
      <w:r w:rsidR="008A21D1">
        <w:rPr>
          <w:rFonts w:ascii="Times New Roman" w:hAnsi="Times New Roman"/>
          <w:sz w:val="24"/>
          <w:szCs w:val="24"/>
        </w:rPr>
        <w:t xml:space="preserve"> atau </w:t>
      </w:r>
      <w:r w:rsidR="008A21D1" w:rsidRPr="008A21D1">
        <w:rPr>
          <w:rFonts w:ascii="Times New Roman" w:hAnsi="Times New Roman"/>
          <w:sz w:val="24"/>
          <w:szCs w:val="24"/>
        </w:rPr>
        <w:t>International Journal of Mechanical and Mechatronics Engineering</w:t>
      </w:r>
      <w:r w:rsidR="008A21D1">
        <w:rPr>
          <w:rFonts w:ascii="Times New Roman" w:hAnsi="Times New Roman"/>
          <w:sz w:val="24"/>
          <w:szCs w:val="24"/>
        </w:rPr>
        <w:t xml:space="preserve"> (IJMME)</w:t>
      </w:r>
      <w:r w:rsidRPr="00794051">
        <w:rPr>
          <w:rFonts w:ascii="Times New Roman" w:hAnsi="Times New Roman"/>
          <w:sz w:val="24"/>
          <w:szCs w:val="24"/>
        </w:rPr>
        <w:t xml:space="preserve"> </w:t>
      </w:r>
      <w:r w:rsidR="00F47067">
        <w:rPr>
          <w:rFonts w:ascii="Times New Roman" w:hAnsi="Times New Roman"/>
          <w:sz w:val="24"/>
          <w:szCs w:val="24"/>
        </w:rPr>
        <w:t>.</w:t>
      </w:r>
    </w:p>
    <w:p w:rsidR="00334C79" w:rsidRPr="00794051" w:rsidRDefault="00334C79" w:rsidP="00334C79">
      <w:pPr>
        <w:pStyle w:val="ListParagraph"/>
        <w:numPr>
          <w:ilvl w:val="0"/>
          <w:numId w:val="35"/>
        </w:numPr>
        <w:contextualSpacing/>
        <w:rPr>
          <w:rFonts w:ascii="Times New Roman" w:hAnsi="Times New Roman"/>
          <w:sz w:val="24"/>
          <w:szCs w:val="24"/>
        </w:rPr>
      </w:pPr>
      <w:r w:rsidRPr="00794051">
        <w:rPr>
          <w:rFonts w:ascii="Times New Roman" w:hAnsi="Times New Roman"/>
          <w:sz w:val="24"/>
          <w:szCs w:val="24"/>
        </w:rPr>
        <w:t>Rencana luaran HKI, buku, purwarupa atau luaran lainnya yang ditargetkan, tahun rencana peroleh atau penyelesaiannya:</w:t>
      </w:r>
    </w:p>
    <w:p w:rsidR="00334C79" w:rsidRPr="00794051" w:rsidRDefault="00334C79" w:rsidP="00334C79">
      <w:pPr>
        <w:pStyle w:val="ListParagraph"/>
        <w:rPr>
          <w:rFonts w:ascii="Times New Roman" w:hAnsi="Times New Roman"/>
          <w:sz w:val="24"/>
          <w:szCs w:val="24"/>
        </w:rPr>
      </w:pPr>
      <w:r w:rsidRPr="00794051">
        <w:rPr>
          <w:rFonts w:ascii="Times New Roman" w:hAnsi="Times New Roman"/>
          <w:sz w:val="24"/>
          <w:szCs w:val="24"/>
        </w:rPr>
        <w:t xml:space="preserve">Purwarupa model </w:t>
      </w:r>
      <w:r w:rsidRPr="00FD1A14">
        <w:rPr>
          <w:rFonts w:ascii="Times New Roman" w:hAnsi="Times New Roman"/>
          <w:i/>
          <w:sz w:val="24"/>
          <w:szCs w:val="24"/>
        </w:rPr>
        <w:t>Automatic Lock Without Key System</w:t>
      </w:r>
    </w:p>
    <w:p w:rsidR="00F47067" w:rsidRDefault="00F47067" w:rsidP="00BA7BDF">
      <w:pPr>
        <w:jc w:val="center"/>
        <w:outlineLvl w:val="0"/>
        <w:rPr>
          <w:rFonts w:ascii="Times New Roman" w:eastAsia="Calibri" w:hAnsi="Times New Roman" w:cs="Times New Roman"/>
          <w:b/>
          <w:color w:val="000000" w:themeColor="text1"/>
          <w:sz w:val="24"/>
          <w:szCs w:val="24"/>
        </w:rPr>
      </w:pPr>
      <w:bookmarkStart w:id="8" w:name="_Toc449560078"/>
    </w:p>
    <w:p w:rsidR="00BA7BDF" w:rsidRDefault="000D1617" w:rsidP="00BA7BDF">
      <w:pPr>
        <w:jc w:val="center"/>
        <w:outlineLvl w:val="0"/>
        <w:rPr>
          <w:rFonts w:ascii="Times New Roman" w:eastAsia="Calibri" w:hAnsi="Times New Roman" w:cs="Times New Roman"/>
          <w:b/>
          <w:color w:val="000000" w:themeColor="text1"/>
          <w:sz w:val="24"/>
          <w:szCs w:val="24"/>
        </w:rPr>
      </w:pPr>
      <w:r w:rsidRPr="00F222E8">
        <w:rPr>
          <w:rFonts w:ascii="Times New Roman" w:eastAsia="Calibri" w:hAnsi="Times New Roman" w:cs="Times New Roman"/>
          <w:b/>
          <w:color w:val="000000" w:themeColor="text1"/>
          <w:sz w:val="24"/>
          <w:szCs w:val="24"/>
        </w:rPr>
        <w:lastRenderedPageBreak/>
        <w:t>DAFTAR ISI</w:t>
      </w:r>
      <w:bookmarkEnd w:id="8"/>
    </w:p>
    <w:sdt>
      <w:sdtPr>
        <w:rPr>
          <w:rFonts w:asciiTheme="minorHAnsi" w:hAnsiTheme="minorHAnsi" w:cstheme="minorBidi"/>
          <w:b w:val="0"/>
          <w:bCs w:val="0"/>
          <w:noProof w:val="0"/>
          <w:sz w:val="22"/>
        </w:rPr>
        <w:id w:val="87559408"/>
        <w:docPartObj>
          <w:docPartGallery w:val="Table of Contents"/>
          <w:docPartUnique/>
        </w:docPartObj>
      </w:sdtPr>
      <w:sdtEndPr/>
      <w:sdtContent>
        <w:p w:rsidR="009A0579" w:rsidRPr="00FD1A14" w:rsidRDefault="007C0618" w:rsidP="009A0579">
          <w:pPr>
            <w:pStyle w:val="TOC1"/>
            <w:rPr>
              <w:rFonts w:eastAsiaTheme="minorEastAsia"/>
              <w:b w:val="0"/>
              <w:szCs w:val="24"/>
              <w:lang w:eastAsia="id-ID"/>
            </w:rPr>
          </w:pPr>
          <w:r w:rsidRPr="00FD1A14">
            <w:rPr>
              <w:rStyle w:val="Hyperlink"/>
              <w:rFonts w:eastAsia="Calibri"/>
            </w:rPr>
            <w:fldChar w:fldCharType="begin"/>
          </w:r>
          <w:r w:rsidR="00961B5D" w:rsidRPr="00FD1A14">
            <w:rPr>
              <w:rStyle w:val="Hyperlink"/>
              <w:rFonts w:eastAsia="Calibri"/>
              <w:b w:val="0"/>
              <w:szCs w:val="24"/>
            </w:rPr>
            <w:instrText xml:space="preserve"> TOC \o "1-3" \h \z \u </w:instrText>
          </w:r>
          <w:r w:rsidRPr="00FD1A14">
            <w:rPr>
              <w:rStyle w:val="Hyperlink"/>
              <w:rFonts w:eastAsia="Calibri"/>
            </w:rPr>
            <w:fldChar w:fldCharType="separate"/>
          </w:r>
          <w:hyperlink w:anchor="_Toc449560074" w:history="1">
            <w:r w:rsidR="009A0579" w:rsidRPr="00FD1A14">
              <w:rPr>
                <w:rStyle w:val="Hyperlink"/>
                <w:b w:val="0"/>
                <w:bCs w:val="0"/>
                <w:szCs w:val="24"/>
              </w:rPr>
              <w:t>HALAMAN SAMPUL</w:t>
            </w:r>
            <w:r w:rsidR="009A0579" w:rsidRPr="00FD1A14">
              <w:rPr>
                <w:b w:val="0"/>
                <w:webHidden/>
                <w:szCs w:val="24"/>
              </w:rPr>
              <w:tab/>
            </w:r>
            <w:r w:rsidRPr="00FD1A14">
              <w:rPr>
                <w:b w:val="0"/>
                <w:webHidden/>
                <w:szCs w:val="24"/>
              </w:rPr>
              <w:fldChar w:fldCharType="begin"/>
            </w:r>
            <w:r w:rsidR="009A0579" w:rsidRPr="00FD1A14">
              <w:rPr>
                <w:b w:val="0"/>
                <w:webHidden/>
                <w:szCs w:val="24"/>
              </w:rPr>
              <w:instrText xml:space="preserve"> PAGEREF _Toc449560074 \h </w:instrText>
            </w:r>
            <w:r w:rsidRPr="00FD1A14">
              <w:rPr>
                <w:b w:val="0"/>
                <w:webHidden/>
                <w:szCs w:val="24"/>
              </w:rPr>
            </w:r>
            <w:r w:rsidRPr="00FD1A14">
              <w:rPr>
                <w:b w:val="0"/>
                <w:webHidden/>
                <w:szCs w:val="24"/>
              </w:rPr>
              <w:fldChar w:fldCharType="separate"/>
            </w:r>
            <w:r w:rsidR="00EE2CE8">
              <w:rPr>
                <w:b w:val="0"/>
                <w:webHidden/>
                <w:szCs w:val="24"/>
              </w:rPr>
              <w:t>i</w:t>
            </w:r>
            <w:r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075" w:history="1">
            <w:r w:rsidR="009A0579" w:rsidRPr="00FD1A14">
              <w:rPr>
                <w:rStyle w:val="Hyperlink"/>
                <w:rFonts w:eastAsia="Calibri"/>
                <w:b w:val="0"/>
                <w:szCs w:val="24"/>
              </w:rPr>
              <w:t>HALAMAN PENGESAHAN</w:t>
            </w:r>
            <w:r w:rsidR="009A0579" w:rsidRPr="00FD1A14">
              <w:rPr>
                <w:rStyle w:val="Hyperlink"/>
                <w:b w:val="0"/>
                <w:szCs w:val="24"/>
              </w:rPr>
              <w:t xml:space="preserve"> </w:t>
            </w:r>
          </w:hyperlink>
          <w:hyperlink w:anchor="_Toc449560076" w:history="1">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_Toc449560076 \h </w:instrText>
            </w:r>
            <w:r w:rsidR="007C0618" w:rsidRPr="00FD1A14">
              <w:rPr>
                <w:b w:val="0"/>
                <w:webHidden/>
                <w:szCs w:val="24"/>
              </w:rPr>
            </w:r>
            <w:r w:rsidR="007C0618" w:rsidRPr="00FD1A14">
              <w:rPr>
                <w:b w:val="0"/>
                <w:webHidden/>
                <w:szCs w:val="24"/>
              </w:rPr>
              <w:fldChar w:fldCharType="separate"/>
            </w:r>
            <w:r w:rsidR="00EE2CE8">
              <w:rPr>
                <w:b w:val="0"/>
                <w:webHidden/>
                <w:szCs w:val="24"/>
              </w:rPr>
              <w:t>ii</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077" w:history="1">
            <w:r w:rsidR="009A0579" w:rsidRPr="00FD1A14">
              <w:rPr>
                <w:rStyle w:val="Hyperlink"/>
                <w:b w:val="0"/>
                <w:szCs w:val="24"/>
              </w:rPr>
              <w:t>IDENTITAS DAN URAIAN UMUM</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_Toc449560077 \h </w:instrText>
            </w:r>
            <w:r w:rsidR="007C0618" w:rsidRPr="00FD1A14">
              <w:rPr>
                <w:b w:val="0"/>
                <w:webHidden/>
                <w:szCs w:val="24"/>
              </w:rPr>
            </w:r>
            <w:r w:rsidR="007C0618" w:rsidRPr="00FD1A14">
              <w:rPr>
                <w:b w:val="0"/>
                <w:webHidden/>
                <w:szCs w:val="24"/>
              </w:rPr>
              <w:fldChar w:fldCharType="separate"/>
            </w:r>
            <w:r w:rsidR="00EE2CE8">
              <w:rPr>
                <w:b w:val="0"/>
                <w:webHidden/>
                <w:szCs w:val="24"/>
              </w:rPr>
              <w:t>iii</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078" w:history="1">
            <w:r w:rsidR="009A0579" w:rsidRPr="00FD1A14">
              <w:rPr>
                <w:rStyle w:val="Hyperlink"/>
                <w:rFonts w:eastAsia="Calibri"/>
                <w:b w:val="0"/>
                <w:szCs w:val="24"/>
              </w:rPr>
              <w:t>DAFTAR ISI</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_Toc449560078 \h </w:instrText>
            </w:r>
            <w:r w:rsidR="007C0618" w:rsidRPr="00FD1A14">
              <w:rPr>
                <w:b w:val="0"/>
                <w:webHidden/>
                <w:szCs w:val="24"/>
              </w:rPr>
            </w:r>
            <w:r w:rsidR="007C0618" w:rsidRPr="00FD1A14">
              <w:rPr>
                <w:b w:val="0"/>
                <w:webHidden/>
                <w:szCs w:val="24"/>
              </w:rPr>
              <w:fldChar w:fldCharType="separate"/>
            </w:r>
            <w:r w:rsidR="00EE2CE8">
              <w:rPr>
                <w:b w:val="0"/>
                <w:webHidden/>
                <w:szCs w:val="24"/>
              </w:rPr>
              <w:t>iv</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079" w:history="1">
            <w:r w:rsidR="009A0579" w:rsidRPr="00FD1A14">
              <w:rPr>
                <w:rStyle w:val="Hyperlink"/>
                <w:rFonts w:eastAsia="Calibri"/>
                <w:b w:val="0"/>
                <w:szCs w:val="24"/>
              </w:rPr>
              <w:t>RINGKASAN</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_Toc449560079 \h </w:instrText>
            </w:r>
            <w:r w:rsidR="007C0618" w:rsidRPr="00FD1A14">
              <w:rPr>
                <w:b w:val="0"/>
                <w:webHidden/>
                <w:szCs w:val="24"/>
              </w:rPr>
            </w:r>
            <w:r w:rsidR="007C0618" w:rsidRPr="00FD1A14">
              <w:rPr>
                <w:b w:val="0"/>
                <w:webHidden/>
                <w:szCs w:val="24"/>
              </w:rPr>
              <w:fldChar w:fldCharType="separate"/>
            </w:r>
            <w:r w:rsidR="00EE2CE8">
              <w:rPr>
                <w:b w:val="0"/>
                <w:webHidden/>
                <w:szCs w:val="24"/>
              </w:rPr>
              <w:t>v</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081" w:history="1">
            <w:r w:rsidR="009A0579" w:rsidRPr="00FD1A14">
              <w:rPr>
                <w:rStyle w:val="Hyperlink"/>
                <w:b w:val="0"/>
                <w:smallCaps/>
                <w:spacing w:val="5"/>
                <w:szCs w:val="24"/>
              </w:rPr>
              <w:t>BAB 1. PENDAHULUAN</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_Toc449560081 \h </w:instrText>
            </w:r>
            <w:r w:rsidR="007C0618" w:rsidRPr="00FD1A14">
              <w:rPr>
                <w:b w:val="0"/>
                <w:webHidden/>
                <w:szCs w:val="24"/>
              </w:rPr>
            </w:r>
            <w:r w:rsidR="007C0618" w:rsidRPr="00FD1A14">
              <w:rPr>
                <w:b w:val="0"/>
                <w:webHidden/>
                <w:szCs w:val="24"/>
              </w:rPr>
              <w:fldChar w:fldCharType="separate"/>
            </w:r>
            <w:r w:rsidR="00EE2CE8">
              <w:rPr>
                <w:b w:val="0"/>
                <w:webHidden/>
                <w:szCs w:val="24"/>
              </w:rPr>
              <w:t>1</w:t>
            </w:r>
            <w:r w:rsidR="007C0618" w:rsidRPr="00FD1A14">
              <w:rPr>
                <w:b w:val="0"/>
                <w:webHidden/>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82" w:history="1">
            <w:r w:rsidR="009A0579" w:rsidRPr="00FD1A14">
              <w:rPr>
                <w:rStyle w:val="Hyperlink"/>
                <w:rFonts w:ascii="Times New Roman" w:hAnsi="Times New Roman" w:cs="Times New Roman"/>
                <w:noProof/>
                <w:sz w:val="24"/>
                <w:szCs w:val="24"/>
              </w:rPr>
              <w:t>A. Latar Belakang</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_Toc449560082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1</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83" w:history="1">
            <w:r w:rsidR="009A0579" w:rsidRPr="00FD1A14">
              <w:rPr>
                <w:rStyle w:val="Hyperlink"/>
                <w:rFonts w:ascii="Times New Roman" w:hAnsi="Times New Roman" w:cs="Times New Roman"/>
                <w:noProof/>
                <w:sz w:val="24"/>
                <w:szCs w:val="24"/>
              </w:rPr>
              <w:t>B. Permasalahan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_Toc449560083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2</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84" w:history="1">
            <w:r w:rsidR="009A0579" w:rsidRPr="00FD1A14">
              <w:rPr>
                <w:rStyle w:val="Hyperlink"/>
                <w:rFonts w:ascii="Times New Roman" w:hAnsi="Times New Roman" w:cs="Times New Roman"/>
                <w:noProof/>
                <w:sz w:val="24"/>
                <w:szCs w:val="24"/>
              </w:rPr>
              <w:t>C. Rumusan Masalah</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_Toc449560084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2</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85" w:history="1">
            <w:r w:rsidR="009A0579" w:rsidRPr="00FD1A14">
              <w:rPr>
                <w:rStyle w:val="Hyperlink"/>
                <w:rFonts w:ascii="Times New Roman" w:hAnsi="Times New Roman" w:cs="Times New Roman"/>
                <w:noProof/>
                <w:sz w:val="24"/>
                <w:szCs w:val="24"/>
              </w:rPr>
              <w:t>D. Tujuan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_Toc449560085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2</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86" w:history="1">
            <w:r w:rsidR="009A0579" w:rsidRPr="00FD1A14">
              <w:rPr>
                <w:rStyle w:val="Hyperlink"/>
                <w:rFonts w:ascii="Times New Roman" w:hAnsi="Times New Roman" w:cs="Times New Roman"/>
                <w:noProof/>
                <w:sz w:val="24"/>
                <w:szCs w:val="24"/>
              </w:rPr>
              <w:t>E. Targer Luaran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_Toc449560086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3</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88" w:history="1">
            <w:r w:rsidR="009A0579" w:rsidRPr="00FD1A14">
              <w:rPr>
                <w:rStyle w:val="Hyperlink"/>
                <w:rFonts w:ascii="Times New Roman" w:hAnsi="Times New Roman" w:cs="Times New Roman"/>
                <w:noProof/>
                <w:sz w:val="24"/>
                <w:szCs w:val="24"/>
              </w:rPr>
              <w:t>F. Kontribusi terhadap Ilmu Pengetahuan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_Toc449560088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3</w:t>
            </w:r>
            <w:r w:rsidR="007C0618" w:rsidRPr="00FD1A14">
              <w:rPr>
                <w:rFonts w:ascii="Times New Roman" w:hAnsi="Times New Roman" w:cs="Times New Roman"/>
                <w:noProof/>
                <w:webHidden/>
                <w:sz w:val="24"/>
                <w:szCs w:val="24"/>
              </w:rPr>
              <w:fldChar w:fldCharType="end"/>
            </w:r>
          </w:hyperlink>
        </w:p>
        <w:p w:rsidR="009A0579" w:rsidRPr="00FD1A14" w:rsidRDefault="00E87FDD" w:rsidP="009A0579">
          <w:pPr>
            <w:pStyle w:val="TOC1"/>
            <w:rPr>
              <w:rFonts w:eastAsiaTheme="minorEastAsia"/>
              <w:b w:val="0"/>
              <w:szCs w:val="24"/>
              <w:lang w:eastAsia="id-ID"/>
            </w:rPr>
          </w:pPr>
          <w:hyperlink w:anchor="_Toc449560089" w:history="1">
            <w:r w:rsidR="009A0579" w:rsidRPr="00FD1A14">
              <w:rPr>
                <w:rStyle w:val="Hyperlink"/>
                <w:b w:val="0"/>
                <w:smallCaps/>
                <w:spacing w:val="5"/>
                <w:szCs w:val="24"/>
              </w:rPr>
              <w:t>BAB 2. TINJAUAN PUSTAKA</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_Toc449560089 \h </w:instrText>
            </w:r>
            <w:r w:rsidR="007C0618" w:rsidRPr="00FD1A14">
              <w:rPr>
                <w:b w:val="0"/>
                <w:webHidden/>
                <w:szCs w:val="24"/>
              </w:rPr>
            </w:r>
            <w:r w:rsidR="007C0618" w:rsidRPr="00FD1A14">
              <w:rPr>
                <w:b w:val="0"/>
                <w:webHidden/>
                <w:szCs w:val="24"/>
              </w:rPr>
              <w:fldChar w:fldCharType="separate"/>
            </w:r>
            <w:r w:rsidR="00EE2CE8">
              <w:rPr>
                <w:b w:val="0"/>
                <w:webHidden/>
                <w:szCs w:val="24"/>
              </w:rPr>
              <w:t>4</w:t>
            </w:r>
            <w:r w:rsidR="007C0618" w:rsidRPr="00FD1A14">
              <w:rPr>
                <w:b w:val="0"/>
                <w:webHidden/>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0" w:history="1">
            <w:r w:rsidR="009A0579" w:rsidRPr="00FD1A14">
              <w:rPr>
                <w:rStyle w:val="Hyperlink"/>
                <w:rFonts w:ascii="Times New Roman" w:hAnsi="Times New Roman" w:cs="Times New Roman"/>
                <w:noProof/>
                <w:sz w:val="24"/>
                <w:szCs w:val="24"/>
              </w:rPr>
              <w:t>A.</w:t>
            </w:r>
            <w:r w:rsidR="009A0579" w:rsidRPr="00FD1A14">
              <w:rPr>
                <w:rStyle w:val="Hyperlink"/>
                <w:rFonts w:ascii="Times New Roman" w:hAnsi="Times New Roman" w:cs="Times New Roman"/>
                <w:noProof/>
                <w:sz w:val="24"/>
                <w:szCs w:val="24"/>
                <w:lang w:val="sv-SE"/>
              </w:rPr>
              <w:t xml:space="preserve"> </w:t>
            </w:r>
            <w:r w:rsidR="009A0579" w:rsidRPr="00FD1A14">
              <w:rPr>
                <w:rStyle w:val="Hyperlink"/>
                <w:rFonts w:ascii="Times New Roman" w:hAnsi="Times New Roman" w:cs="Times New Roman"/>
                <w:noProof/>
                <w:sz w:val="24"/>
                <w:szCs w:val="24"/>
              </w:rPr>
              <w:t>Arduino</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_Toc449560090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4</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1" w:history="1">
            <w:r w:rsidR="009A0579" w:rsidRPr="00FD1A14">
              <w:rPr>
                <w:rStyle w:val="Hyperlink"/>
                <w:rFonts w:ascii="Times New Roman" w:hAnsi="Times New Roman" w:cs="Times New Roman"/>
                <w:noProof/>
                <w:sz w:val="24"/>
                <w:szCs w:val="24"/>
              </w:rPr>
              <w:t>B.</w:t>
            </w:r>
            <w:r w:rsidR="009A0579" w:rsidRPr="00FD1A14">
              <w:rPr>
                <w:rStyle w:val="Hyperlink"/>
                <w:rFonts w:ascii="Times New Roman" w:hAnsi="Times New Roman" w:cs="Times New Roman"/>
                <w:noProof/>
                <w:sz w:val="24"/>
                <w:szCs w:val="24"/>
                <w:lang w:val="sv-SE"/>
              </w:rPr>
              <w:t xml:space="preserve"> </w:t>
            </w:r>
            <w:r w:rsidR="009A0579" w:rsidRPr="00FD1A14">
              <w:rPr>
                <w:rStyle w:val="Hyperlink"/>
                <w:rFonts w:ascii="Times New Roman" w:hAnsi="Times New Roman" w:cs="Times New Roman"/>
                <w:noProof/>
                <w:sz w:val="24"/>
                <w:szCs w:val="24"/>
              </w:rPr>
              <w:t>Android</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_Toc449560091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4</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2" w:history="1">
            <w:r w:rsidR="009A0579" w:rsidRPr="00FD1A14">
              <w:rPr>
                <w:rStyle w:val="Hyperlink"/>
                <w:rFonts w:ascii="Times New Roman" w:hAnsi="Times New Roman" w:cs="Times New Roman"/>
                <w:noProof/>
                <w:sz w:val="24"/>
                <w:szCs w:val="24"/>
              </w:rPr>
              <w:t>C.</w:t>
            </w:r>
            <w:r w:rsidR="009A0579" w:rsidRPr="00FD1A14">
              <w:rPr>
                <w:rStyle w:val="Hyperlink"/>
                <w:rFonts w:ascii="Times New Roman" w:hAnsi="Times New Roman" w:cs="Times New Roman"/>
                <w:noProof/>
                <w:sz w:val="24"/>
                <w:szCs w:val="24"/>
                <w:lang w:val="sv-SE"/>
              </w:rPr>
              <w:t xml:space="preserve"> </w:t>
            </w:r>
            <w:r w:rsidR="009A0579" w:rsidRPr="00FD1A14">
              <w:rPr>
                <w:rStyle w:val="Hyperlink"/>
                <w:rFonts w:ascii="Times New Roman" w:hAnsi="Times New Roman" w:cs="Times New Roman"/>
                <w:noProof/>
                <w:sz w:val="24"/>
                <w:szCs w:val="24"/>
              </w:rPr>
              <w:t>RFID</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_Toc449560092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5</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3" w:history="1">
            <w:r w:rsidR="009A0579" w:rsidRPr="00FD1A14">
              <w:rPr>
                <w:rStyle w:val="Hyperlink"/>
                <w:rFonts w:ascii="Times New Roman" w:hAnsi="Times New Roman" w:cs="Times New Roman"/>
                <w:noProof/>
                <w:sz w:val="24"/>
                <w:szCs w:val="24"/>
              </w:rPr>
              <w:t>D.</w:t>
            </w:r>
            <w:r w:rsidR="009A0579" w:rsidRPr="00FD1A14">
              <w:rPr>
                <w:rStyle w:val="Hyperlink"/>
                <w:rFonts w:ascii="Times New Roman" w:hAnsi="Times New Roman" w:cs="Times New Roman"/>
                <w:noProof/>
                <w:sz w:val="24"/>
                <w:szCs w:val="24"/>
                <w:lang w:val="sv-SE"/>
              </w:rPr>
              <w:t xml:space="preserve"> </w:t>
            </w:r>
            <w:r w:rsidR="009A0579" w:rsidRPr="00FD1A14">
              <w:rPr>
                <w:rStyle w:val="Hyperlink"/>
                <w:rFonts w:ascii="Times New Roman" w:hAnsi="Times New Roman" w:cs="Times New Roman"/>
                <w:noProof/>
                <w:sz w:val="24"/>
                <w:szCs w:val="24"/>
              </w:rPr>
              <w:t>Bluetooth</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_Toc449560093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6</w:t>
            </w:r>
            <w:r w:rsidR="007C0618" w:rsidRPr="00FD1A14">
              <w:rPr>
                <w:rFonts w:ascii="Times New Roman" w:hAnsi="Times New Roman" w:cs="Times New Roman"/>
                <w:noProof/>
                <w:webHidden/>
                <w:sz w:val="24"/>
                <w:szCs w:val="24"/>
              </w:rPr>
              <w:fldChar w:fldCharType="end"/>
            </w:r>
          </w:hyperlink>
        </w:p>
        <w:p w:rsidR="009A0579" w:rsidRPr="00FD1A14" w:rsidRDefault="00E87FDD" w:rsidP="009A0579">
          <w:pPr>
            <w:pStyle w:val="TOC1"/>
            <w:rPr>
              <w:rFonts w:eastAsiaTheme="minorEastAsia"/>
              <w:b w:val="0"/>
              <w:szCs w:val="24"/>
              <w:lang w:eastAsia="id-ID"/>
            </w:rPr>
          </w:pPr>
          <w:hyperlink w:anchor="_Toc449560094" w:history="1">
            <w:r w:rsidR="009A0579" w:rsidRPr="00FD1A14">
              <w:rPr>
                <w:rStyle w:val="Hyperlink"/>
                <w:b w:val="0"/>
                <w:smallCaps/>
                <w:spacing w:val="5"/>
                <w:szCs w:val="24"/>
              </w:rPr>
              <w:t>BAB 3. METODE PENELITIAN</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_Toc449560094 \h </w:instrText>
            </w:r>
            <w:r w:rsidR="007C0618" w:rsidRPr="00FD1A14">
              <w:rPr>
                <w:b w:val="0"/>
                <w:webHidden/>
                <w:szCs w:val="24"/>
              </w:rPr>
            </w:r>
            <w:r w:rsidR="007C0618" w:rsidRPr="00FD1A14">
              <w:rPr>
                <w:b w:val="0"/>
                <w:webHidden/>
                <w:szCs w:val="24"/>
              </w:rPr>
              <w:fldChar w:fldCharType="separate"/>
            </w:r>
            <w:r w:rsidR="00EE2CE8">
              <w:rPr>
                <w:b w:val="0"/>
                <w:webHidden/>
                <w:szCs w:val="24"/>
              </w:rPr>
              <w:t>7</w:t>
            </w:r>
            <w:r w:rsidR="007C0618" w:rsidRPr="00FD1A14">
              <w:rPr>
                <w:b w:val="0"/>
                <w:webHidden/>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5" w:history="1">
            <w:r w:rsidR="009A0579" w:rsidRPr="00FD1A14">
              <w:rPr>
                <w:rStyle w:val="Hyperlink"/>
                <w:rFonts w:ascii="Times New Roman" w:hAnsi="Times New Roman" w:cs="Times New Roman"/>
                <w:noProof/>
                <w:sz w:val="24"/>
                <w:szCs w:val="24"/>
              </w:rPr>
              <w:t>A.</w:t>
            </w:r>
            <w:r w:rsidR="009A0579" w:rsidRPr="00FD1A14">
              <w:rPr>
                <w:rStyle w:val="Hyperlink"/>
                <w:rFonts w:ascii="Times New Roman" w:hAnsi="Times New Roman" w:cs="Times New Roman"/>
                <w:noProof/>
                <w:sz w:val="24"/>
                <w:szCs w:val="24"/>
                <w:lang w:val="sv-SE"/>
              </w:rPr>
              <w:t xml:space="preserve"> Tempat dan </w:t>
            </w:r>
            <w:r w:rsidR="009A0579" w:rsidRPr="00FD1A14">
              <w:rPr>
                <w:rStyle w:val="Hyperlink"/>
                <w:rFonts w:ascii="Times New Roman" w:hAnsi="Times New Roman" w:cs="Times New Roman"/>
                <w:noProof/>
                <w:sz w:val="24"/>
                <w:szCs w:val="24"/>
              </w:rPr>
              <w:t>Waktu</w:t>
            </w:r>
            <w:r w:rsidR="009A0579" w:rsidRPr="00FD1A14">
              <w:rPr>
                <w:rStyle w:val="Hyperlink"/>
                <w:rFonts w:ascii="Times New Roman" w:hAnsi="Times New Roman" w:cs="Times New Roman"/>
                <w:noProof/>
                <w:sz w:val="24"/>
                <w:szCs w:val="24"/>
                <w:lang w:val="sv-SE"/>
              </w:rPr>
              <w:t xml:space="preserve"> Penelitian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_Toc449560095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7</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6" w:history="1">
            <w:r w:rsidR="009A0579" w:rsidRPr="00FD1A14">
              <w:rPr>
                <w:rStyle w:val="Hyperlink"/>
                <w:rFonts w:ascii="Times New Roman" w:hAnsi="Times New Roman" w:cs="Times New Roman"/>
                <w:noProof/>
                <w:sz w:val="24"/>
                <w:szCs w:val="24"/>
              </w:rPr>
              <w:t>B.</w:t>
            </w:r>
            <w:r w:rsidR="009A0579" w:rsidRPr="00FD1A14">
              <w:rPr>
                <w:rStyle w:val="Hyperlink"/>
                <w:rFonts w:ascii="Times New Roman" w:hAnsi="Times New Roman" w:cs="Times New Roman"/>
                <w:noProof/>
                <w:sz w:val="24"/>
                <w:szCs w:val="24"/>
                <w:lang w:val="sv-SE"/>
              </w:rPr>
              <w:t xml:space="preserve"> Alat dan </w:t>
            </w:r>
            <w:r w:rsidR="009A0579" w:rsidRPr="00FD1A14">
              <w:rPr>
                <w:rStyle w:val="Hyperlink"/>
                <w:rFonts w:ascii="Times New Roman" w:hAnsi="Times New Roman" w:cs="Times New Roman"/>
                <w:noProof/>
                <w:sz w:val="24"/>
                <w:szCs w:val="24"/>
              </w:rPr>
              <w:t>Bahan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_Toc449560096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7</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7" w:history="1">
            <w:r w:rsidR="009A0579" w:rsidRPr="00FD1A14">
              <w:rPr>
                <w:rStyle w:val="Hyperlink"/>
                <w:rFonts w:ascii="Times New Roman" w:hAnsi="Times New Roman" w:cs="Times New Roman"/>
                <w:noProof/>
                <w:sz w:val="24"/>
                <w:szCs w:val="24"/>
              </w:rPr>
              <w:t>C.</w:t>
            </w:r>
            <w:r w:rsidR="009A0579" w:rsidRPr="00FD1A14">
              <w:rPr>
                <w:rStyle w:val="Hyperlink"/>
                <w:rFonts w:ascii="Times New Roman" w:hAnsi="Times New Roman" w:cs="Times New Roman"/>
                <w:noProof/>
                <w:sz w:val="24"/>
                <w:szCs w:val="24"/>
                <w:lang w:val="sv-SE"/>
              </w:rPr>
              <w:t xml:space="preserve"> </w:t>
            </w:r>
            <w:r w:rsidR="009A0579" w:rsidRPr="00FD1A14">
              <w:rPr>
                <w:rStyle w:val="Hyperlink"/>
                <w:rFonts w:ascii="Times New Roman" w:hAnsi="Times New Roman" w:cs="Times New Roman"/>
                <w:noProof/>
                <w:sz w:val="24"/>
                <w:szCs w:val="24"/>
              </w:rPr>
              <w:t>Sistematika</w:t>
            </w:r>
            <w:r w:rsidR="009A0579" w:rsidRPr="00FD1A14">
              <w:rPr>
                <w:rStyle w:val="Hyperlink"/>
                <w:rFonts w:ascii="Times New Roman" w:hAnsi="Times New Roman" w:cs="Times New Roman"/>
                <w:noProof/>
                <w:sz w:val="24"/>
                <w:szCs w:val="24"/>
                <w:lang w:val="sv-SE"/>
              </w:rPr>
              <w:t xml:space="preserve"> Penelitian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_Toc449560097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7</w:t>
            </w:r>
            <w:r w:rsidR="007C0618" w:rsidRPr="00FD1A14">
              <w:rPr>
                <w:rFonts w:ascii="Times New Roman" w:hAnsi="Times New Roman" w:cs="Times New Roman"/>
                <w:noProof/>
                <w:webHidden/>
                <w:sz w:val="24"/>
                <w:szCs w:val="24"/>
              </w:rPr>
              <w:fldChar w:fldCharType="end"/>
            </w:r>
          </w:hyperlink>
        </w:p>
        <w:p w:rsidR="009A0579" w:rsidRPr="00FD1A14" w:rsidRDefault="00E87FDD" w:rsidP="009A0579">
          <w:pPr>
            <w:pStyle w:val="TOC1"/>
            <w:rPr>
              <w:rFonts w:eastAsiaTheme="minorEastAsia"/>
              <w:b w:val="0"/>
              <w:szCs w:val="24"/>
              <w:lang w:eastAsia="id-ID"/>
            </w:rPr>
          </w:pPr>
          <w:hyperlink w:anchor="_Toc449560098" w:history="1">
            <w:r w:rsidR="009A0579" w:rsidRPr="00FD1A14">
              <w:rPr>
                <w:rStyle w:val="Hyperlink"/>
                <w:b w:val="0"/>
                <w:smallCaps/>
                <w:spacing w:val="5"/>
                <w:szCs w:val="24"/>
              </w:rPr>
              <w:t>BAB 4. BIAYA DAN JADWAL PENELITIAN</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_Toc449560098 \h </w:instrText>
            </w:r>
            <w:r w:rsidR="007C0618" w:rsidRPr="00FD1A14">
              <w:rPr>
                <w:b w:val="0"/>
                <w:webHidden/>
                <w:szCs w:val="24"/>
              </w:rPr>
            </w:r>
            <w:r w:rsidR="007C0618" w:rsidRPr="00FD1A14">
              <w:rPr>
                <w:b w:val="0"/>
                <w:webHidden/>
                <w:szCs w:val="24"/>
              </w:rPr>
              <w:fldChar w:fldCharType="separate"/>
            </w:r>
            <w:r w:rsidR="00EE2CE8">
              <w:rPr>
                <w:b w:val="0"/>
                <w:webHidden/>
                <w:szCs w:val="24"/>
              </w:rPr>
              <w:t>9</w:t>
            </w:r>
            <w:r w:rsidR="007C0618" w:rsidRPr="00FD1A14">
              <w:rPr>
                <w:b w:val="0"/>
                <w:webHidden/>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099" w:history="1">
            <w:r w:rsidR="009A0579" w:rsidRPr="00FD1A14">
              <w:rPr>
                <w:rStyle w:val="Hyperlink"/>
                <w:rFonts w:ascii="Times New Roman" w:hAnsi="Times New Roman" w:cs="Times New Roman"/>
                <w:noProof/>
                <w:sz w:val="24"/>
                <w:szCs w:val="24"/>
              </w:rPr>
              <w:t>A. Anggaran Biaya</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_Toc449560099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9</w:t>
            </w:r>
            <w:r w:rsidR="007C0618" w:rsidRPr="00FD1A14">
              <w:rPr>
                <w:rFonts w:ascii="Times New Roman" w:hAnsi="Times New Roman" w:cs="Times New Roman"/>
                <w:noProof/>
                <w:webHidden/>
                <w:sz w:val="24"/>
                <w:szCs w:val="24"/>
              </w:rPr>
              <w:fldChar w:fldCharType="end"/>
            </w:r>
          </w:hyperlink>
        </w:p>
        <w:p w:rsidR="009A0579" w:rsidRPr="00FD1A14" w:rsidRDefault="00E87FDD">
          <w:pPr>
            <w:pStyle w:val="TOC2"/>
            <w:tabs>
              <w:tab w:val="right" w:leader="dot" w:pos="7927"/>
            </w:tabs>
            <w:rPr>
              <w:rFonts w:ascii="Times New Roman" w:eastAsiaTheme="minorEastAsia" w:hAnsi="Times New Roman" w:cs="Times New Roman"/>
              <w:noProof/>
              <w:sz w:val="24"/>
              <w:szCs w:val="24"/>
              <w:lang w:eastAsia="id-ID"/>
            </w:rPr>
          </w:pPr>
          <w:hyperlink w:anchor="_Toc449560100" w:history="1">
            <w:r w:rsidR="009A0579" w:rsidRPr="00FD1A14">
              <w:rPr>
                <w:rStyle w:val="Hyperlink"/>
                <w:rFonts w:ascii="Times New Roman" w:hAnsi="Times New Roman" w:cs="Times New Roman"/>
                <w:noProof/>
                <w:sz w:val="24"/>
                <w:szCs w:val="24"/>
              </w:rPr>
              <w:t>B. Jadwal Penelitian</w:t>
            </w:r>
            <w:r w:rsidR="009A0579" w:rsidRPr="00FD1A14">
              <w:rPr>
                <w:rFonts w:ascii="Times New Roman" w:hAnsi="Times New Roman" w:cs="Times New Roman"/>
                <w:noProof/>
                <w:webHidden/>
                <w:sz w:val="24"/>
                <w:szCs w:val="24"/>
              </w:rPr>
              <w:tab/>
            </w:r>
            <w:r w:rsidR="007C0618" w:rsidRPr="00FD1A14">
              <w:rPr>
                <w:rFonts w:ascii="Times New Roman" w:hAnsi="Times New Roman" w:cs="Times New Roman"/>
                <w:noProof/>
                <w:webHidden/>
                <w:sz w:val="24"/>
                <w:szCs w:val="24"/>
              </w:rPr>
              <w:fldChar w:fldCharType="begin"/>
            </w:r>
            <w:r w:rsidR="009A0579" w:rsidRPr="00FD1A14">
              <w:rPr>
                <w:rFonts w:ascii="Times New Roman" w:hAnsi="Times New Roman" w:cs="Times New Roman"/>
                <w:noProof/>
                <w:webHidden/>
                <w:sz w:val="24"/>
                <w:szCs w:val="24"/>
              </w:rPr>
              <w:instrText xml:space="preserve"> PAGEREF _Toc449560100 \h </w:instrText>
            </w:r>
            <w:r w:rsidR="007C0618" w:rsidRPr="00FD1A14">
              <w:rPr>
                <w:rFonts w:ascii="Times New Roman" w:hAnsi="Times New Roman" w:cs="Times New Roman"/>
                <w:noProof/>
                <w:webHidden/>
                <w:sz w:val="24"/>
                <w:szCs w:val="24"/>
              </w:rPr>
            </w:r>
            <w:r w:rsidR="007C0618" w:rsidRPr="00FD1A14">
              <w:rPr>
                <w:rFonts w:ascii="Times New Roman" w:hAnsi="Times New Roman" w:cs="Times New Roman"/>
                <w:noProof/>
                <w:webHidden/>
                <w:sz w:val="24"/>
                <w:szCs w:val="24"/>
              </w:rPr>
              <w:fldChar w:fldCharType="separate"/>
            </w:r>
            <w:r w:rsidR="00EE2CE8">
              <w:rPr>
                <w:rFonts w:ascii="Times New Roman" w:hAnsi="Times New Roman" w:cs="Times New Roman"/>
                <w:noProof/>
                <w:webHidden/>
                <w:sz w:val="24"/>
                <w:szCs w:val="24"/>
              </w:rPr>
              <w:t>9</w:t>
            </w:r>
            <w:r w:rsidR="007C0618" w:rsidRPr="00FD1A14">
              <w:rPr>
                <w:rFonts w:ascii="Times New Roman" w:hAnsi="Times New Roman" w:cs="Times New Roman"/>
                <w:noProof/>
                <w:webHidden/>
                <w:sz w:val="24"/>
                <w:szCs w:val="24"/>
              </w:rPr>
              <w:fldChar w:fldCharType="end"/>
            </w:r>
          </w:hyperlink>
        </w:p>
        <w:p w:rsidR="009A0579" w:rsidRPr="00FD1A14" w:rsidRDefault="00E87FDD" w:rsidP="009A0579">
          <w:pPr>
            <w:pStyle w:val="TOC1"/>
            <w:rPr>
              <w:rFonts w:eastAsiaTheme="minorEastAsia"/>
              <w:b w:val="0"/>
              <w:szCs w:val="24"/>
              <w:lang w:eastAsia="id-ID"/>
            </w:rPr>
          </w:pPr>
          <w:hyperlink w:anchor="_Toc449560101" w:history="1">
            <w:r w:rsidR="009A0579" w:rsidRPr="00FD1A14">
              <w:rPr>
                <w:rStyle w:val="Hyperlink"/>
                <w:b w:val="0"/>
                <w:smallCaps/>
                <w:spacing w:val="5"/>
                <w:szCs w:val="24"/>
              </w:rPr>
              <w:t>DAFTAR PUSTAKA</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_Toc449560101 \h </w:instrText>
            </w:r>
            <w:r w:rsidR="007C0618" w:rsidRPr="00FD1A14">
              <w:rPr>
                <w:b w:val="0"/>
                <w:webHidden/>
                <w:szCs w:val="24"/>
              </w:rPr>
            </w:r>
            <w:r w:rsidR="007C0618" w:rsidRPr="00FD1A14">
              <w:rPr>
                <w:b w:val="0"/>
                <w:webHidden/>
                <w:szCs w:val="24"/>
              </w:rPr>
              <w:fldChar w:fldCharType="separate"/>
            </w:r>
            <w:r w:rsidR="00EE2CE8">
              <w:rPr>
                <w:b w:val="0"/>
                <w:webHidden/>
                <w:szCs w:val="24"/>
              </w:rPr>
              <w:t>10</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102" w:history="1">
            <w:r w:rsidR="009A0579" w:rsidRPr="00FD1A14">
              <w:rPr>
                <w:rStyle w:val="Hyperlink"/>
                <w:b w:val="0"/>
                <w:szCs w:val="24"/>
              </w:rPr>
              <w:t>Lampiran 1.  Justifikasi Anggaran Penelitian</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_Toc449560102 \h </w:instrText>
            </w:r>
            <w:r w:rsidR="007C0618" w:rsidRPr="00FD1A14">
              <w:rPr>
                <w:b w:val="0"/>
                <w:webHidden/>
                <w:szCs w:val="24"/>
              </w:rPr>
            </w:r>
            <w:r w:rsidR="007C0618" w:rsidRPr="00FD1A14">
              <w:rPr>
                <w:b w:val="0"/>
                <w:webHidden/>
                <w:szCs w:val="24"/>
              </w:rPr>
              <w:fldChar w:fldCharType="separate"/>
            </w:r>
            <w:r w:rsidR="00EE2CE8">
              <w:rPr>
                <w:b w:val="0"/>
                <w:webHidden/>
                <w:szCs w:val="24"/>
              </w:rPr>
              <w:t>11</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103" w:history="1">
            <w:r w:rsidR="009A0579" w:rsidRPr="00FD1A14">
              <w:rPr>
                <w:rStyle w:val="Hyperlink"/>
                <w:b w:val="0"/>
                <w:szCs w:val="24"/>
              </w:rPr>
              <w:t>Lampiran 2. Susunan Organisasi Tim Peneliti  dan Pembagian Tugas</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_Toc449560103 \h </w:instrText>
            </w:r>
            <w:r w:rsidR="007C0618" w:rsidRPr="00FD1A14">
              <w:rPr>
                <w:b w:val="0"/>
                <w:webHidden/>
                <w:szCs w:val="24"/>
              </w:rPr>
            </w:r>
            <w:r w:rsidR="007C0618" w:rsidRPr="00FD1A14">
              <w:rPr>
                <w:b w:val="0"/>
                <w:webHidden/>
                <w:szCs w:val="24"/>
              </w:rPr>
              <w:fldChar w:fldCharType="separate"/>
            </w:r>
            <w:r w:rsidR="00EE2CE8">
              <w:rPr>
                <w:b w:val="0"/>
                <w:webHidden/>
                <w:szCs w:val="24"/>
              </w:rPr>
              <w:t>12</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104" w:history="1">
            <w:r w:rsidR="009A0579" w:rsidRPr="00FD1A14">
              <w:rPr>
                <w:rStyle w:val="Hyperlink"/>
                <w:b w:val="0"/>
                <w:szCs w:val="24"/>
              </w:rPr>
              <w:t>Lampiran 3. Biodata Ketua/Anggota Tim Peneliti/Pelaksana</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_Toc449560104 \h </w:instrText>
            </w:r>
            <w:r w:rsidR="007C0618" w:rsidRPr="00FD1A14">
              <w:rPr>
                <w:b w:val="0"/>
                <w:webHidden/>
                <w:szCs w:val="24"/>
              </w:rPr>
            </w:r>
            <w:r w:rsidR="007C0618" w:rsidRPr="00FD1A14">
              <w:rPr>
                <w:b w:val="0"/>
                <w:webHidden/>
                <w:szCs w:val="24"/>
              </w:rPr>
              <w:fldChar w:fldCharType="separate"/>
            </w:r>
            <w:r w:rsidR="00EE2CE8">
              <w:rPr>
                <w:b w:val="0"/>
                <w:webHidden/>
                <w:szCs w:val="24"/>
              </w:rPr>
              <w:t>13</w:t>
            </w:r>
            <w:r w:rsidR="007C0618" w:rsidRPr="00FD1A14">
              <w:rPr>
                <w:b w:val="0"/>
                <w:webHidden/>
                <w:szCs w:val="24"/>
              </w:rPr>
              <w:fldChar w:fldCharType="end"/>
            </w:r>
          </w:hyperlink>
        </w:p>
        <w:p w:rsidR="009A0579" w:rsidRPr="00FD1A14" w:rsidRDefault="00E87FDD" w:rsidP="009A0579">
          <w:pPr>
            <w:pStyle w:val="TOC1"/>
            <w:rPr>
              <w:rFonts w:eastAsiaTheme="minorEastAsia"/>
              <w:b w:val="0"/>
              <w:szCs w:val="24"/>
              <w:lang w:eastAsia="id-ID"/>
            </w:rPr>
          </w:pPr>
          <w:hyperlink w:anchor="_Toc449560105" w:history="1">
            <w:r w:rsidR="009A0579" w:rsidRPr="00FD1A14">
              <w:rPr>
                <w:rStyle w:val="Hyperlink"/>
                <w:b w:val="0"/>
                <w:szCs w:val="24"/>
              </w:rPr>
              <w:t>Lampiran 4. Surat pernyataan ketua peneliti</w:t>
            </w:r>
            <w:r w:rsidR="009A0579" w:rsidRPr="00FD1A14">
              <w:rPr>
                <w:b w:val="0"/>
                <w:webHidden/>
                <w:szCs w:val="24"/>
              </w:rPr>
              <w:tab/>
            </w:r>
            <w:r w:rsidR="007C0618" w:rsidRPr="00FD1A14">
              <w:rPr>
                <w:b w:val="0"/>
                <w:webHidden/>
                <w:szCs w:val="24"/>
              </w:rPr>
              <w:fldChar w:fldCharType="begin"/>
            </w:r>
            <w:r w:rsidR="009A0579" w:rsidRPr="00FD1A14">
              <w:rPr>
                <w:b w:val="0"/>
                <w:webHidden/>
                <w:szCs w:val="24"/>
              </w:rPr>
              <w:instrText xml:space="preserve"> PAGEREF _Toc449560105 \h </w:instrText>
            </w:r>
            <w:r w:rsidR="007C0618" w:rsidRPr="00FD1A14">
              <w:rPr>
                <w:b w:val="0"/>
                <w:webHidden/>
                <w:szCs w:val="24"/>
              </w:rPr>
            </w:r>
            <w:r w:rsidR="007C0618" w:rsidRPr="00FD1A14">
              <w:rPr>
                <w:b w:val="0"/>
                <w:webHidden/>
                <w:szCs w:val="24"/>
              </w:rPr>
              <w:fldChar w:fldCharType="separate"/>
            </w:r>
            <w:r w:rsidR="00EE2CE8">
              <w:rPr>
                <w:b w:val="0"/>
                <w:webHidden/>
                <w:szCs w:val="24"/>
              </w:rPr>
              <w:t>19</w:t>
            </w:r>
            <w:r w:rsidR="007C0618" w:rsidRPr="00FD1A14">
              <w:rPr>
                <w:b w:val="0"/>
                <w:webHidden/>
                <w:szCs w:val="24"/>
              </w:rPr>
              <w:fldChar w:fldCharType="end"/>
            </w:r>
          </w:hyperlink>
        </w:p>
        <w:p w:rsidR="00F47067" w:rsidRDefault="007C0618" w:rsidP="00F47067">
          <w:r w:rsidRPr="00FD1A14">
            <w:rPr>
              <w:rFonts w:ascii="Times New Roman" w:hAnsi="Times New Roman" w:cs="Times New Roman"/>
              <w:sz w:val="24"/>
              <w:szCs w:val="24"/>
            </w:rPr>
            <w:lastRenderedPageBreak/>
            <w:fldChar w:fldCharType="end"/>
          </w:r>
        </w:p>
      </w:sdtContent>
    </w:sdt>
    <w:bookmarkStart w:id="9" w:name="_Toc449560079" w:displacedByCustomXml="prev"/>
    <w:p w:rsidR="008005C5" w:rsidRPr="004B70A0" w:rsidRDefault="00CF14B6" w:rsidP="005247D8">
      <w:pPr>
        <w:jc w:val="center"/>
        <w:outlineLvl w:val="0"/>
        <w:rPr>
          <w:rFonts w:ascii="Times New Roman" w:eastAsia="Calibri" w:hAnsi="Times New Roman" w:cs="Times New Roman"/>
          <w:b/>
          <w:color w:val="000000" w:themeColor="text1"/>
          <w:sz w:val="24"/>
          <w:szCs w:val="24"/>
        </w:rPr>
      </w:pPr>
      <w:r w:rsidRPr="004B70A0">
        <w:rPr>
          <w:rFonts w:ascii="Times New Roman" w:eastAsia="Calibri" w:hAnsi="Times New Roman" w:cs="Times New Roman"/>
          <w:b/>
          <w:color w:val="000000" w:themeColor="text1"/>
          <w:sz w:val="24"/>
          <w:szCs w:val="24"/>
        </w:rPr>
        <w:t>RINGKASAN</w:t>
      </w:r>
      <w:bookmarkEnd w:id="9"/>
    </w:p>
    <w:p w:rsidR="008C5C6F" w:rsidRPr="004B70A0" w:rsidRDefault="008C5C6F" w:rsidP="00AB042E">
      <w:pPr>
        <w:jc w:val="both"/>
        <w:rPr>
          <w:rFonts w:ascii="Times New Roman" w:eastAsia="Calibri" w:hAnsi="Times New Roman" w:cs="Times New Roman"/>
          <w:color w:val="000000" w:themeColor="text1"/>
          <w:sz w:val="24"/>
          <w:szCs w:val="24"/>
        </w:rPr>
      </w:pPr>
    </w:p>
    <w:p w:rsidR="008B1CEA" w:rsidRDefault="004B70A0" w:rsidP="005A6D79">
      <w:pPr>
        <w:autoSpaceDE w:val="0"/>
        <w:autoSpaceDN w:val="0"/>
        <w:adjustRightInd w:val="0"/>
        <w:spacing w:after="0" w:line="240" w:lineRule="auto"/>
        <w:jc w:val="both"/>
        <w:rPr>
          <w:rFonts w:ascii="Times New Roman" w:hAnsi="Times New Roman" w:cs="Times New Roman"/>
          <w:color w:val="000000" w:themeColor="text1"/>
          <w:sz w:val="24"/>
          <w:szCs w:val="24"/>
        </w:rPr>
      </w:pPr>
      <w:r w:rsidRPr="005D47F7">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t>terbukanya</w:t>
      </w:r>
      <w:r w:rsidRPr="005D47F7">
        <w:rPr>
          <w:rFonts w:ascii="Times New Roman" w:hAnsi="Times New Roman" w:cs="Times New Roman"/>
          <w:color w:val="000000" w:themeColor="text1"/>
          <w:sz w:val="24"/>
          <w:szCs w:val="24"/>
        </w:rPr>
        <w:t xml:space="preserve"> informasi </w:t>
      </w:r>
      <w:r>
        <w:rPr>
          <w:rFonts w:ascii="Times New Roman" w:hAnsi="Times New Roman" w:cs="Times New Roman"/>
          <w:color w:val="000000" w:themeColor="text1"/>
          <w:sz w:val="24"/>
          <w:szCs w:val="24"/>
        </w:rPr>
        <w:t>dari</w:t>
      </w:r>
      <w:r w:rsidRPr="005D47F7">
        <w:rPr>
          <w:rFonts w:ascii="Times New Roman" w:hAnsi="Times New Roman" w:cs="Times New Roman"/>
          <w:color w:val="000000" w:themeColor="text1"/>
          <w:sz w:val="24"/>
          <w:szCs w:val="24"/>
        </w:rPr>
        <w:t xml:space="preserve"> internet</w:t>
      </w:r>
      <w:r>
        <w:rPr>
          <w:rFonts w:ascii="Times New Roman" w:hAnsi="Times New Roman" w:cs="Times New Roman"/>
          <w:color w:val="000000" w:themeColor="text1"/>
          <w:sz w:val="24"/>
          <w:szCs w:val="24"/>
        </w:rPr>
        <w:t>,</w:t>
      </w:r>
      <w:r w:rsidRPr="005D47F7">
        <w:rPr>
          <w:rFonts w:ascii="Times New Roman" w:hAnsi="Times New Roman" w:cs="Times New Roman"/>
          <w:color w:val="000000" w:themeColor="text1"/>
          <w:sz w:val="24"/>
          <w:szCs w:val="24"/>
        </w:rPr>
        <w:t xml:space="preserve"> </w:t>
      </w:r>
      <w:r w:rsidR="00FD1A14">
        <w:rPr>
          <w:rFonts w:ascii="Times New Roman" w:hAnsi="Times New Roman" w:cs="Times New Roman"/>
          <w:color w:val="000000" w:themeColor="text1"/>
          <w:sz w:val="24"/>
          <w:szCs w:val="24"/>
        </w:rPr>
        <w:t>seperti tutorial</w:t>
      </w:r>
      <w:r w:rsidRPr="005D47F7">
        <w:rPr>
          <w:rFonts w:ascii="Times New Roman" w:hAnsi="Times New Roman" w:cs="Times New Roman"/>
          <w:color w:val="000000" w:themeColor="text1"/>
          <w:sz w:val="24"/>
          <w:szCs w:val="24"/>
        </w:rPr>
        <w:t xml:space="preserve"> untuk melakukan sesuatu</w:t>
      </w:r>
      <w:r w:rsidR="00FD1A14">
        <w:rPr>
          <w:rFonts w:ascii="Times New Roman" w:hAnsi="Times New Roman" w:cs="Times New Roman"/>
          <w:color w:val="000000" w:themeColor="text1"/>
          <w:sz w:val="24"/>
          <w:szCs w:val="24"/>
        </w:rPr>
        <w:t xml:space="preserve"> </w:t>
      </w:r>
      <w:r w:rsidR="00FD1A14" w:rsidRPr="005D47F7">
        <w:rPr>
          <w:rFonts w:ascii="Times New Roman" w:hAnsi="Times New Roman" w:cs="Times New Roman"/>
          <w:color w:val="000000" w:themeColor="text1"/>
          <w:sz w:val="24"/>
          <w:szCs w:val="24"/>
        </w:rPr>
        <w:t>dengan mudah didapatkan</w:t>
      </w:r>
      <w:r>
        <w:rPr>
          <w:rFonts w:ascii="Times New Roman" w:hAnsi="Times New Roman" w:cs="Times New Roman"/>
          <w:color w:val="000000" w:themeColor="text1"/>
          <w:sz w:val="24"/>
          <w:szCs w:val="24"/>
        </w:rPr>
        <w:t>.</w:t>
      </w:r>
      <w:r w:rsidRPr="005D47F7">
        <w:rPr>
          <w:rFonts w:ascii="Times New Roman" w:hAnsi="Times New Roman" w:cs="Times New Roman"/>
          <w:color w:val="000000" w:themeColor="text1"/>
          <w:sz w:val="24"/>
          <w:szCs w:val="24"/>
        </w:rPr>
        <w:t xml:space="preserve"> </w:t>
      </w:r>
      <w:r w:rsidR="00C45D13" w:rsidRPr="005D47F7">
        <w:rPr>
          <w:rFonts w:ascii="Times New Roman" w:hAnsi="Times New Roman" w:cs="Times New Roman"/>
          <w:color w:val="000000" w:themeColor="text1"/>
          <w:sz w:val="24"/>
          <w:szCs w:val="24"/>
        </w:rPr>
        <w:t xml:space="preserve">Meningkatnya pencurian kendaraan, pembobolan kunci rumah, salah satu sebabnya adalah internet </w:t>
      </w:r>
      <w:r w:rsidR="00C45D13">
        <w:rPr>
          <w:rFonts w:ascii="Times New Roman" w:hAnsi="Times New Roman" w:cs="Times New Roman"/>
          <w:color w:val="000000" w:themeColor="text1"/>
          <w:sz w:val="24"/>
          <w:szCs w:val="24"/>
        </w:rPr>
        <w:t>menyediakan</w:t>
      </w:r>
      <w:r w:rsidR="00C45D13" w:rsidRPr="005D47F7">
        <w:rPr>
          <w:rFonts w:ascii="Times New Roman" w:hAnsi="Times New Roman" w:cs="Times New Roman"/>
          <w:color w:val="000000" w:themeColor="text1"/>
          <w:sz w:val="24"/>
          <w:szCs w:val="24"/>
        </w:rPr>
        <w:t xml:space="preserve"> tutorial untuk melakukannya</w:t>
      </w:r>
      <w:r w:rsidRPr="005D47F7">
        <w:rPr>
          <w:rFonts w:ascii="Times New Roman" w:hAnsi="Times New Roman" w:cs="Times New Roman"/>
          <w:color w:val="000000" w:themeColor="text1"/>
          <w:sz w:val="24"/>
          <w:szCs w:val="24"/>
        </w:rPr>
        <w:t>.</w:t>
      </w:r>
      <w:r w:rsidR="00C45D13">
        <w:rPr>
          <w:rFonts w:ascii="Times New Roman" w:hAnsi="Times New Roman" w:cs="Times New Roman"/>
          <w:color w:val="000000" w:themeColor="text1"/>
          <w:sz w:val="24"/>
          <w:szCs w:val="24"/>
        </w:rPr>
        <w:t xml:space="preserve"> Bahkan sistem alarm pun tidak menjamin sepenuhnya keamanan rumah.</w:t>
      </w:r>
    </w:p>
    <w:p w:rsidR="00C45D13" w:rsidRPr="004B70A0" w:rsidRDefault="00BF76E7" w:rsidP="005A6D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Metodologi p</w:t>
      </w:r>
      <w:r w:rsidR="00C45D13">
        <w:rPr>
          <w:rFonts w:ascii="Times New Roman" w:hAnsi="Times New Roman" w:cs="Times New Roman"/>
          <w:color w:val="000000" w:themeColor="text1"/>
          <w:sz w:val="24"/>
          <w:szCs w:val="24"/>
        </w:rPr>
        <w:t>enelitian</w:t>
      </w:r>
      <w:r>
        <w:rPr>
          <w:rFonts w:ascii="Times New Roman" w:hAnsi="Times New Roman" w:cs="Times New Roman"/>
          <w:color w:val="000000" w:themeColor="text1"/>
          <w:sz w:val="24"/>
          <w:szCs w:val="24"/>
        </w:rPr>
        <w:t xml:space="preserve"> yang digunakan adalah studi literatur dan </w:t>
      </w:r>
      <w:r w:rsidRPr="00BF76E7">
        <w:rPr>
          <w:rFonts w:ascii="Times New Roman" w:hAnsi="Times New Roman" w:cs="Times New Roman"/>
          <w:i/>
          <w:color w:val="000000" w:themeColor="text1"/>
          <w:sz w:val="24"/>
          <w:szCs w:val="24"/>
        </w:rPr>
        <w:t>experiment</w:t>
      </w:r>
      <w:r>
        <w:rPr>
          <w:rFonts w:ascii="Times New Roman" w:hAnsi="Times New Roman" w:cs="Times New Roman"/>
          <w:color w:val="000000" w:themeColor="text1"/>
          <w:sz w:val="24"/>
          <w:szCs w:val="24"/>
        </w:rPr>
        <w:t xml:space="preserve"> laboratorium. Penelitian ini</w:t>
      </w:r>
      <w:r w:rsidR="00C45D13">
        <w:rPr>
          <w:rFonts w:ascii="Times New Roman" w:hAnsi="Times New Roman" w:cs="Times New Roman"/>
          <w:color w:val="000000" w:themeColor="text1"/>
          <w:sz w:val="24"/>
          <w:szCs w:val="24"/>
        </w:rPr>
        <w:t xml:space="preserve"> akan menghasilkan </w:t>
      </w:r>
      <w:proofErr w:type="spellStart"/>
      <w:r w:rsidR="00C45D13" w:rsidRPr="003831B5">
        <w:rPr>
          <w:rFonts w:ascii="Times New Roman" w:hAnsi="Times New Roman" w:cs="Times New Roman"/>
          <w:color w:val="000000" w:themeColor="text1"/>
          <w:sz w:val="24"/>
          <w:szCs w:val="24"/>
          <w:lang w:val="en-US"/>
        </w:rPr>
        <w:t>sebuah</w:t>
      </w:r>
      <w:proofErr w:type="spellEnd"/>
      <w:r w:rsidR="00C45D13" w:rsidRPr="003831B5">
        <w:rPr>
          <w:rFonts w:ascii="Times New Roman" w:hAnsi="Times New Roman" w:cs="Times New Roman"/>
          <w:color w:val="000000" w:themeColor="text1"/>
          <w:sz w:val="24"/>
          <w:szCs w:val="24"/>
          <w:lang w:val="en-US"/>
        </w:rPr>
        <w:t xml:space="preserve"> </w:t>
      </w:r>
      <w:r w:rsidR="00C45D13">
        <w:rPr>
          <w:rFonts w:ascii="Times New Roman" w:hAnsi="Times New Roman" w:cs="Times New Roman"/>
          <w:color w:val="000000" w:themeColor="text1"/>
          <w:sz w:val="24"/>
          <w:szCs w:val="24"/>
        </w:rPr>
        <w:t xml:space="preserve">miniatur model sistem kunci otomatis dengan media RFID atau </w:t>
      </w:r>
      <w:r w:rsidR="009A0579">
        <w:rPr>
          <w:rFonts w:ascii="Times New Roman" w:hAnsi="Times New Roman" w:cs="Times New Roman"/>
          <w:i/>
          <w:color w:val="000000" w:themeColor="text1"/>
          <w:sz w:val="24"/>
          <w:szCs w:val="24"/>
        </w:rPr>
        <w:t>s</w:t>
      </w:r>
      <w:r w:rsidR="00C45D13" w:rsidRPr="00C45D13">
        <w:rPr>
          <w:rFonts w:ascii="Times New Roman" w:hAnsi="Times New Roman" w:cs="Times New Roman"/>
          <w:i/>
          <w:color w:val="000000" w:themeColor="text1"/>
          <w:sz w:val="24"/>
          <w:szCs w:val="24"/>
        </w:rPr>
        <w:t>martphone</w:t>
      </w:r>
      <w:r w:rsidR="009A0579">
        <w:rPr>
          <w:rFonts w:ascii="Times New Roman" w:hAnsi="Times New Roman" w:cs="Times New Roman"/>
          <w:i/>
          <w:color w:val="000000" w:themeColor="text1"/>
          <w:sz w:val="24"/>
          <w:szCs w:val="24"/>
        </w:rPr>
        <w:t xml:space="preserve"> </w:t>
      </w:r>
      <w:r w:rsidR="009A0579" w:rsidRPr="009A0579">
        <w:rPr>
          <w:rFonts w:ascii="Times New Roman" w:hAnsi="Times New Roman" w:cs="Times New Roman"/>
          <w:color w:val="000000" w:themeColor="text1"/>
          <w:sz w:val="24"/>
          <w:szCs w:val="24"/>
        </w:rPr>
        <w:t>melalui</w:t>
      </w:r>
      <w:r w:rsidR="009A0579">
        <w:rPr>
          <w:rFonts w:ascii="Times New Roman" w:hAnsi="Times New Roman" w:cs="Times New Roman"/>
          <w:i/>
          <w:color w:val="000000" w:themeColor="text1"/>
          <w:sz w:val="24"/>
          <w:szCs w:val="24"/>
        </w:rPr>
        <w:t xml:space="preserve"> bluetooth</w:t>
      </w:r>
      <w:r w:rsidR="00C45D13">
        <w:rPr>
          <w:rFonts w:ascii="Times New Roman" w:hAnsi="Times New Roman" w:cs="Times New Roman"/>
          <w:color w:val="000000" w:themeColor="text1"/>
          <w:sz w:val="24"/>
          <w:szCs w:val="24"/>
        </w:rPr>
        <w:t xml:space="preserve">  menggunakan </w:t>
      </w:r>
      <w:r w:rsidR="009A0579" w:rsidRPr="009A0579">
        <w:rPr>
          <w:rFonts w:ascii="Times New Roman" w:hAnsi="Times New Roman" w:cs="Times New Roman"/>
          <w:i/>
          <w:color w:val="000000" w:themeColor="text1"/>
          <w:sz w:val="24"/>
          <w:szCs w:val="24"/>
        </w:rPr>
        <w:t>M</w:t>
      </w:r>
      <w:r w:rsidR="00C45D13" w:rsidRPr="009A0579">
        <w:rPr>
          <w:rFonts w:ascii="Times New Roman" w:hAnsi="Times New Roman" w:cs="Times New Roman"/>
          <w:i/>
          <w:color w:val="000000" w:themeColor="text1"/>
          <w:sz w:val="24"/>
          <w:szCs w:val="24"/>
        </w:rPr>
        <w:t>icrocontroller</w:t>
      </w:r>
      <w:r w:rsidR="009A0579">
        <w:rPr>
          <w:rFonts w:ascii="Times New Roman" w:hAnsi="Times New Roman" w:cs="Times New Roman"/>
          <w:i/>
          <w:color w:val="000000" w:themeColor="text1"/>
          <w:sz w:val="24"/>
          <w:szCs w:val="24"/>
        </w:rPr>
        <w:t>.</w:t>
      </w:r>
      <w:r w:rsidR="00C45D13">
        <w:rPr>
          <w:rFonts w:ascii="Times New Roman" w:hAnsi="Times New Roman" w:cs="Times New Roman"/>
          <w:color w:val="000000" w:themeColor="text1"/>
          <w:sz w:val="24"/>
          <w:szCs w:val="24"/>
        </w:rPr>
        <w:t xml:space="preserve"> </w:t>
      </w:r>
      <w:r w:rsidR="009A0579" w:rsidRPr="00F87F0F">
        <w:rPr>
          <w:rFonts w:ascii="Times New Roman" w:hAnsi="Times New Roman" w:cs="Times New Roman"/>
          <w:bCs/>
          <w:color w:val="000000" w:themeColor="text1"/>
          <w:sz w:val="24"/>
          <w:szCs w:val="24"/>
        </w:rPr>
        <w:t xml:space="preserve">Rancangan mekanisme alat dimulai dari sinyal input yang berasal dari RFID </w:t>
      </w:r>
      <w:r w:rsidR="009A0579" w:rsidRPr="009A0579">
        <w:rPr>
          <w:rFonts w:ascii="Times New Roman" w:hAnsi="Times New Roman" w:cs="Times New Roman"/>
          <w:bCs/>
          <w:i/>
          <w:color w:val="000000" w:themeColor="text1"/>
          <w:sz w:val="24"/>
          <w:szCs w:val="24"/>
        </w:rPr>
        <w:t>reciever</w:t>
      </w:r>
      <w:r w:rsidR="009A0579" w:rsidRPr="00F87F0F">
        <w:rPr>
          <w:rFonts w:ascii="Times New Roman" w:hAnsi="Times New Roman" w:cs="Times New Roman"/>
          <w:bCs/>
          <w:color w:val="000000" w:themeColor="text1"/>
          <w:sz w:val="24"/>
          <w:szCs w:val="24"/>
        </w:rPr>
        <w:t xml:space="preserve"> maupun </w:t>
      </w:r>
      <w:r w:rsidR="009A0579" w:rsidRPr="009A0579">
        <w:rPr>
          <w:rFonts w:ascii="Times New Roman" w:hAnsi="Times New Roman" w:cs="Times New Roman"/>
          <w:bCs/>
          <w:i/>
          <w:color w:val="000000" w:themeColor="text1"/>
          <w:sz w:val="24"/>
          <w:szCs w:val="24"/>
        </w:rPr>
        <w:t>bluetooth</w:t>
      </w:r>
      <w:r w:rsidR="009A0579" w:rsidRPr="00F87F0F">
        <w:rPr>
          <w:rFonts w:ascii="Times New Roman" w:hAnsi="Times New Roman" w:cs="Times New Roman"/>
          <w:bCs/>
          <w:color w:val="000000" w:themeColor="text1"/>
          <w:sz w:val="24"/>
          <w:szCs w:val="24"/>
        </w:rPr>
        <w:t xml:space="preserve"> pada saat menerima data dari </w:t>
      </w:r>
      <w:r w:rsidR="009A0579" w:rsidRPr="009A0579">
        <w:rPr>
          <w:rFonts w:ascii="Times New Roman" w:hAnsi="Times New Roman" w:cs="Times New Roman"/>
          <w:bCs/>
          <w:i/>
          <w:color w:val="000000" w:themeColor="text1"/>
          <w:sz w:val="24"/>
          <w:szCs w:val="24"/>
        </w:rPr>
        <w:t>smartphone</w:t>
      </w:r>
      <w:r w:rsidR="009A0579" w:rsidRPr="00F87F0F">
        <w:rPr>
          <w:rFonts w:ascii="Times New Roman" w:hAnsi="Times New Roman" w:cs="Times New Roman"/>
          <w:bCs/>
          <w:color w:val="000000" w:themeColor="text1"/>
          <w:sz w:val="24"/>
          <w:szCs w:val="24"/>
        </w:rPr>
        <w:t xml:space="preserve">. Data yang diterima akan diproses oleh </w:t>
      </w:r>
      <w:r w:rsidR="009A0579" w:rsidRPr="009A0579">
        <w:rPr>
          <w:rFonts w:ascii="Times New Roman" w:hAnsi="Times New Roman" w:cs="Times New Roman"/>
          <w:bCs/>
          <w:i/>
          <w:color w:val="000000" w:themeColor="text1"/>
          <w:sz w:val="24"/>
          <w:szCs w:val="24"/>
        </w:rPr>
        <w:t>microcontroller</w:t>
      </w:r>
      <w:r w:rsidR="009A0579">
        <w:rPr>
          <w:rFonts w:ascii="Times New Roman" w:hAnsi="Times New Roman" w:cs="Times New Roman"/>
          <w:bCs/>
          <w:color w:val="000000" w:themeColor="text1"/>
          <w:sz w:val="24"/>
          <w:szCs w:val="24"/>
        </w:rPr>
        <w:t xml:space="preserve"> </w:t>
      </w:r>
      <w:r w:rsidR="009A0579">
        <w:rPr>
          <w:rFonts w:ascii="Times New Roman" w:hAnsi="Times New Roman" w:cs="Times New Roman"/>
          <w:i/>
          <w:color w:val="000000" w:themeColor="text1"/>
          <w:sz w:val="24"/>
          <w:szCs w:val="24"/>
        </w:rPr>
        <w:t>Arduino</w:t>
      </w:r>
      <w:r w:rsidR="009A0579" w:rsidRPr="00F87F0F">
        <w:rPr>
          <w:rFonts w:ascii="Times New Roman" w:hAnsi="Times New Roman" w:cs="Times New Roman"/>
          <w:bCs/>
          <w:color w:val="000000" w:themeColor="text1"/>
          <w:sz w:val="24"/>
          <w:szCs w:val="24"/>
        </w:rPr>
        <w:t xml:space="preserve"> untuk menggerakkan motor yang dipasang untuk mengatur sistem mekanik, sehingga kunci terbuka  kemudian menggerakkan motor untuk membuka pintu.</w:t>
      </w:r>
    </w:p>
    <w:p w:rsidR="005A6D79" w:rsidRPr="004B70A0" w:rsidRDefault="005A6D79" w:rsidP="005A6D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A6D79" w:rsidRPr="004B70A0" w:rsidRDefault="005A6D79" w:rsidP="005A6D79">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56565A" w:rsidRPr="004B70A0" w:rsidRDefault="0056565A" w:rsidP="005247D8">
      <w:pPr>
        <w:spacing w:after="0" w:line="240" w:lineRule="auto"/>
        <w:jc w:val="both"/>
        <w:outlineLvl w:val="0"/>
        <w:rPr>
          <w:rFonts w:ascii="Times New Roman" w:eastAsia="Calibri" w:hAnsi="Times New Roman" w:cs="Times New Roman"/>
          <w:color w:val="000000" w:themeColor="text1"/>
          <w:sz w:val="24"/>
          <w:szCs w:val="24"/>
          <w:lang w:val="en-US"/>
        </w:rPr>
      </w:pPr>
      <w:bookmarkStart w:id="10" w:name="_Toc449552312"/>
      <w:bookmarkStart w:id="11" w:name="_Toc449555373"/>
      <w:bookmarkStart w:id="12" w:name="_Toc449560080"/>
      <w:r w:rsidRPr="004B70A0">
        <w:rPr>
          <w:rFonts w:ascii="Times New Roman" w:eastAsia="Calibri" w:hAnsi="Times New Roman" w:cs="Times New Roman"/>
          <w:color w:val="000000" w:themeColor="text1"/>
          <w:sz w:val="24"/>
          <w:szCs w:val="24"/>
        </w:rPr>
        <w:t xml:space="preserve">Kata Kunci </w:t>
      </w:r>
      <w:r w:rsidR="001F2CFC" w:rsidRPr="004B70A0">
        <w:rPr>
          <w:rFonts w:ascii="Times New Roman" w:eastAsia="Calibri" w:hAnsi="Times New Roman" w:cs="Times New Roman"/>
          <w:color w:val="000000" w:themeColor="text1"/>
          <w:sz w:val="24"/>
          <w:szCs w:val="24"/>
        </w:rPr>
        <w:t xml:space="preserve">:  </w:t>
      </w:r>
      <w:r w:rsidR="009A0579">
        <w:rPr>
          <w:rFonts w:ascii="Times New Roman" w:eastAsia="Calibri" w:hAnsi="Times New Roman" w:cs="Times New Roman"/>
          <w:i/>
          <w:color w:val="000000" w:themeColor="text1"/>
          <w:sz w:val="24"/>
          <w:szCs w:val="24"/>
        </w:rPr>
        <w:t>RFID,</w:t>
      </w:r>
      <w:r w:rsidR="00F22495" w:rsidRPr="004B70A0">
        <w:rPr>
          <w:rFonts w:ascii="Times New Roman" w:eastAsia="Calibri" w:hAnsi="Times New Roman" w:cs="Times New Roman"/>
          <w:i/>
          <w:color w:val="000000" w:themeColor="text1"/>
          <w:sz w:val="24"/>
          <w:szCs w:val="24"/>
          <w:lang w:val="en-US"/>
        </w:rPr>
        <w:t>Smartphone</w:t>
      </w:r>
      <w:r w:rsidR="001F2CFC" w:rsidRPr="004B70A0">
        <w:rPr>
          <w:rFonts w:ascii="Times New Roman" w:eastAsia="Calibri" w:hAnsi="Times New Roman" w:cs="Times New Roman"/>
          <w:i/>
          <w:color w:val="000000" w:themeColor="text1"/>
          <w:sz w:val="24"/>
          <w:szCs w:val="24"/>
        </w:rPr>
        <w:t xml:space="preserve">, </w:t>
      </w:r>
      <w:r w:rsidR="00F22495" w:rsidRPr="004B70A0">
        <w:rPr>
          <w:rFonts w:ascii="Times New Roman" w:eastAsia="Calibri" w:hAnsi="Times New Roman" w:cs="Times New Roman"/>
          <w:i/>
          <w:color w:val="000000" w:themeColor="text1"/>
          <w:sz w:val="24"/>
          <w:szCs w:val="24"/>
          <w:lang w:val="en-US"/>
        </w:rPr>
        <w:t>Microcontroller</w:t>
      </w:r>
      <w:r w:rsidR="001F2CFC" w:rsidRPr="004B70A0">
        <w:rPr>
          <w:rFonts w:ascii="Times New Roman" w:eastAsia="Calibri" w:hAnsi="Times New Roman" w:cs="Times New Roman"/>
          <w:i/>
          <w:color w:val="000000" w:themeColor="text1"/>
          <w:sz w:val="24"/>
          <w:szCs w:val="24"/>
        </w:rPr>
        <w:t xml:space="preserve">, </w:t>
      </w:r>
      <w:r w:rsidR="009A0579" w:rsidRPr="004B70A0">
        <w:rPr>
          <w:rFonts w:ascii="Times New Roman" w:eastAsia="Calibri" w:hAnsi="Times New Roman" w:cs="Times New Roman"/>
          <w:i/>
          <w:color w:val="000000" w:themeColor="text1"/>
          <w:sz w:val="24"/>
          <w:szCs w:val="24"/>
          <w:lang w:val="en-US"/>
        </w:rPr>
        <w:t>Bluetooth,</w:t>
      </w:r>
      <w:r w:rsidR="009A0579">
        <w:rPr>
          <w:rFonts w:ascii="Times New Roman" w:eastAsia="Calibri" w:hAnsi="Times New Roman" w:cs="Times New Roman"/>
          <w:i/>
          <w:color w:val="000000" w:themeColor="text1"/>
          <w:sz w:val="24"/>
          <w:szCs w:val="24"/>
        </w:rPr>
        <w:t xml:space="preserve"> </w:t>
      </w:r>
      <w:proofErr w:type="spellStart"/>
      <w:r w:rsidR="00F22495" w:rsidRPr="004B70A0">
        <w:rPr>
          <w:rFonts w:ascii="Times New Roman" w:eastAsia="Calibri" w:hAnsi="Times New Roman" w:cs="Times New Roman"/>
          <w:i/>
          <w:color w:val="000000" w:themeColor="text1"/>
          <w:sz w:val="24"/>
          <w:szCs w:val="24"/>
          <w:lang w:val="en-US"/>
        </w:rPr>
        <w:t>Arduino</w:t>
      </w:r>
      <w:proofErr w:type="spellEnd"/>
      <w:r w:rsidR="008C6A45" w:rsidRPr="004B70A0">
        <w:rPr>
          <w:rFonts w:ascii="Times New Roman" w:eastAsia="Calibri" w:hAnsi="Times New Roman" w:cs="Times New Roman"/>
          <w:i/>
          <w:color w:val="000000" w:themeColor="text1"/>
          <w:sz w:val="24"/>
          <w:szCs w:val="24"/>
        </w:rPr>
        <w:t xml:space="preserve"> </w:t>
      </w:r>
      <w:bookmarkEnd w:id="10"/>
      <w:bookmarkEnd w:id="11"/>
      <w:bookmarkEnd w:id="12"/>
    </w:p>
    <w:p w:rsidR="0056565A" w:rsidRPr="0097741E" w:rsidRDefault="0056565A">
      <w:pPr>
        <w:rPr>
          <w:rFonts w:ascii="Times New Roman" w:hAnsi="Times New Roman" w:cs="Times New Roman"/>
          <w:b/>
          <w:bCs/>
          <w:color w:val="FF0000"/>
        </w:rPr>
      </w:pPr>
    </w:p>
    <w:p w:rsidR="002D6FBD" w:rsidRPr="0097741E" w:rsidRDefault="002D6FBD">
      <w:pPr>
        <w:rPr>
          <w:rFonts w:ascii="Times New Roman" w:hAnsi="Times New Roman" w:cs="Times New Roman"/>
          <w:b/>
          <w:bCs/>
          <w:color w:val="FF0000"/>
        </w:rPr>
      </w:pPr>
      <w:r w:rsidRPr="0097741E">
        <w:rPr>
          <w:rFonts w:ascii="Times New Roman" w:hAnsi="Times New Roman" w:cs="Times New Roman"/>
          <w:b/>
          <w:bCs/>
          <w:color w:val="FF0000"/>
        </w:rPr>
        <w:br w:type="page"/>
      </w:r>
    </w:p>
    <w:p w:rsidR="00D82C0F" w:rsidRPr="0097741E" w:rsidRDefault="00D82C0F" w:rsidP="002D6FBD">
      <w:pPr>
        <w:rPr>
          <w:rFonts w:ascii="Times New Roman" w:hAnsi="Times New Roman" w:cs="Times New Roman"/>
          <w:b/>
          <w:bCs/>
          <w:color w:val="FF0000"/>
          <w:sz w:val="24"/>
          <w:szCs w:val="24"/>
        </w:rPr>
        <w:sectPr w:rsidR="00D82C0F" w:rsidRPr="0097741E" w:rsidSect="004A3E9D">
          <w:footerReference w:type="default" r:id="rId12"/>
          <w:footerReference w:type="first" r:id="rId13"/>
          <w:pgSz w:w="11906" w:h="16838"/>
          <w:pgMar w:top="2268" w:right="1701" w:bottom="1701" w:left="2268" w:header="708" w:footer="708" w:gutter="0"/>
          <w:pgNumType w:fmt="lowerRoman"/>
          <w:cols w:space="708"/>
          <w:titlePg/>
          <w:docGrid w:linePitch="360"/>
        </w:sectPr>
      </w:pPr>
    </w:p>
    <w:p w:rsidR="00367381" w:rsidRDefault="002A69A9" w:rsidP="00F47067">
      <w:pPr>
        <w:pStyle w:val="Default"/>
        <w:spacing w:line="360" w:lineRule="auto"/>
        <w:jc w:val="center"/>
        <w:outlineLvl w:val="0"/>
        <w:rPr>
          <w:rStyle w:val="BookTitle"/>
        </w:rPr>
      </w:pPr>
      <w:bookmarkStart w:id="13" w:name="_Toc449560081"/>
      <w:r w:rsidRPr="00961B5D">
        <w:rPr>
          <w:rStyle w:val="BookTitle"/>
        </w:rPr>
        <w:lastRenderedPageBreak/>
        <w:t xml:space="preserve">BAB </w:t>
      </w:r>
      <w:r w:rsidR="00886A72" w:rsidRPr="00961B5D">
        <w:rPr>
          <w:rStyle w:val="BookTitle"/>
        </w:rPr>
        <w:t>1</w:t>
      </w:r>
      <w:r w:rsidRPr="00961B5D">
        <w:rPr>
          <w:rStyle w:val="BookTitle"/>
        </w:rPr>
        <w:t>. PENDAHULUAN</w:t>
      </w:r>
      <w:bookmarkEnd w:id="13"/>
    </w:p>
    <w:p w:rsidR="00F47067" w:rsidRPr="00F47067" w:rsidRDefault="00F47067" w:rsidP="00F47067">
      <w:pPr>
        <w:pStyle w:val="Default"/>
        <w:spacing w:line="360" w:lineRule="auto"/>
        <w:jc w:val="center"/>
        <w:outlineLvl w:val="0"/>
        <w:rPr>
          <w:b/>
          <w:bCs/>
          <w:smallCaps/>
          <w:spacing w:val="5"/>
        </w:rPr>
      </w:pPr>
    </w:p>
    <w:p w:rsidR="002F41E4" w:rsidRPr="005D47F7" w:rsidRDefault="00844246" w:rsidP="00F47067">
      <w:pPr>
        <w:pStyle w:val="Heading2"/>
        <w:spacing w:before="0" w:after="0" w:line="360" w:lineRule="auto"/>
      </w:pPr>
      <w:bookmarkStart w:id="14" w:name="_Toc449560082"/>
      <w:r w:rsidRPr="005D47F7">
        <w:t xml:space="preserve">A. </w:t>
      </w:r>
      <w:proofErr w:type="spellStart"/>
      <w:r w:rsidR="002F41E4" w:rsidRPr="005D47F7">
        <w:t>Latar</w:t>
      </w:r>
      <w:proofErr w:type="spellEnd"/>
      <w:r w:rsidR="002F41E4" w:rsidRPr="005D47F7">
        <w:t xml:space="preserve"> </w:t>
      </w:r>
      <w:proofErr w:type="spellStart"/>
      <w:r w:rsidR="002F41E4" w:rsidRPr="005D47F7">
        <w:t>Belakang</w:t>
      </w:r>
      <w:bookmarkEnd w:id="14"/>
      <w:proofErr w:type="spellEnd"/>
    </w:p>
    <w:p w:rsidR="00F373F6" w:rsidRPr="005D47F7" w:rsidRDefault="00F373F6" w:rsidP="00E26F8F">
      <w:pPr>
        <w:spacing w:after="0" w:line="360" w:lineRule="auto"/>
        <w:ind w:firstLine="851"/>
        <w:jc w:val="both"/>
        <w:rPr>
          <w:rFonts w:ascii="Times New Roman" w:hAnsi="Times New Roman" w:cs="Times New Roman"/>
          <w:color w:val="000000" w:themeColor="text1"/>
          <w:sz w:val="24"/>
          <w:szCs w:val="24"/>
        </w:rPr>
      </w:pPr>
      <w:r w:rsidRPr="005D47F7">
        <w:rPr>
          <w:rFonts w:ascii="Times New Roman" w:hAnsi="Times New Roman" w:cs="Times New Roman"/>
          <w:color w:val="000000" w:themeColor="text1"/>
          <w:sz w:val="24"/>
          <w:szCs w:val="24"/>
        </w:rPr>
        <w:t xml:space="preserve">Dengan teknologi informasi dengan mudah </w:t>
      </w:r>
      <w:r w:rsidR="00414DB1" w:rsidRPr="005D47F7">
        <w:rPr>
          <w:rFonts w:ascii="Times New Roman" w:hAnsi="Times New Roman" w:cs="Times New Roman"/>
          <w:color w:val="000000" w:themeColor="text1"/>
          <w:sz w:val="24"/>
          <w:szCs w:val="24"/>
        </w:rPr>
        <w:t>didapatkan cara untuk melakukan sesuatu misalnya membajak kartu kredit (</w:t>
      </w:r>
      <w:r w:rsidR="00414DB1" w:rsidRPr="005D47F7">
        <w:rPr>
          <w:rFonts w:ascii="Times New Roman" w:hAnsi="Times New Roman" w:cs="Times New Roman"/>
          <w:i/>
          <w:color w:val="000000" w:themeColor="text1"/>
          <w:sz w:val="24"/>
          <w:szCs w:val="24"/>
        </w:rPr>
        <w:t>carding</w:t>
      </w:r>
      <w:r w:rsidR="00414DB1" w:rsidRPr="005D47F7">
        <w:rPr>
          <w:rFonts w:ascii="Times New Roman" w:hAnsi="Times New Roman" w:cs="Times New Roman"/>
          <w:color w:val="000000" w:themeColor="text1"/>
          <w:sz w:val="24"/>
          <w:szCs w:val="24"/>
        </w:rPr>
        <w:t>), deface sebuah situs, membuka blokir akses internet sampai cara membuka kunci gembok pun tersedia.</w:t>
      </w:r>
    </w:p>
    <w:p w:rsidR="005D47F7" w:rsidRDefault="006137E0" w:rsidP="00E26F8F">
      <w:pPr>
        <w:spacing w:after="0" w:line="360" w:lineRule="auto"/>
        <w:ind w:firstLine="851"/>
        <w:jc w:val="both"/>
        <w:rPr>
          <w:rFonts w:ascii="Times New Roman" w:hAnsi="Times New Roman" w:cs="Times New Roman"/>
          <w:color w:val="000000" w:themeColor="text1"/>
          <w:sz w:val="24"/>
          <w:szCs w:val="24"/>
        </w:rPr>
      </w:pPr>
      <w:r w:rsidRPr="005D47F7">
        <w:rPr>
          <w:rFonts w:ascii="Times New Roman" w:hAnsi="Times New Roman" w:cs="Times New Roman"/>
          <w:color w:val="000000" w:themeColor="text1"/>
          <w:sz w:val="24"/>
          <w:szCs w:val="24"/>
        </w:rPr>
        <w:t>Sisi buruk dari pemanfaatan teknologi informasi adalah m</w:t>
      </w:r>
      <w:r w:rsidR="00414DB1" w:rsidRPr="005D47F7">
        <w:rPr>
          <w:rFonts w:ascii="Times New Roman" w:hAnsi="Times New Roman" w:cs="Times New Roman"/>
          <w:color w:val="000000" w:themeColor="text1"/>
          <w:sz w:val="24"/>
          <w:szCs w:val="24"/>
        </w:rPr>
        <w:t xml:space="preserve">araknya kejahatan </w:t>
      </w:r>
      <w:r w:rsidRPr="005D47F7">
        <w:rPr>
          <w:rFonts w:ascii="Times New Roman" w:hAnsi="Times New Roman" w:cs="Times New Roman"/>
          <w:color w:val="000000" w:themeColor="text1"/>
          <w:sz w:val="24"/>
          <w:szCs w:val="24"/>
        </w:rPr>
        <w:t xml:space="preserve">baik dibidang IT maupun yang lainnya. </w:t>
      </w:r>
      <w:r w:rsidR="00CD21B1" w:rsidRPr="005D47F7">
        <w:rPr>
          <w:rFonts w:ascii="Times New Roman" w:hAnsi="Times New Roman" w:cs="Times New Roman"/>
          <w:color w:val="000000" w:themeColor="text1"/>
          <w:sz w:val="24"/>
          <w:szCs w:val="24"/>
        </w:rPr>
        <w:t>Meningkatnya p</w:t>
      </w:r>
      <w:r w:rsidRPr="005D47F7">
        <w:rPr>
          <w:rFonts w:ascii="Times New Roman" w:hAnsi="Times New Roman" w:cs="Times New Roman"/>
          <w:color w:val="000000" w:themeColor="text1"/>
          <w:sz w:val="24"/>
          <w:szCs w:val="24"/>
        </w:rPr>
        <w:t>encurian kendaraan, pembobolan kunci rumah</w:t>
      </w:r>
      <w:r w:rsidR="00CD21B1" w:rsidRPr="005D47F7">
        <w:rPr>
          <w:rFonts w:ascii="Times New Roman" w:hAnsi="Times New Roman" w:cs="Times New Roman"/>
          <w:color w:val="000000" w:themeColor="text1"/>
          <w:sz w:val="24"/>
          <w:szCs w:val="24"/>
        </w:rPr>
        <w:t xml:space="preserve">, mungkin salah satu sebabnya adalah mudahnya tutorial untuk melakukannya di internet. </w:t>
      </w:r>
      <w:r w:rsidR="005D47F7" w:rsidRPr="005D47F7">
        <w:rPr>
          <w:rFonts w:ascii="Times New Roman" w:hAnsi="Times New Roman" w:cs="Times New Roman"/>
          <w:color w:val="000000" w:themeColor="text1"/>
          <w:sz w:val="24"/>
          <w:szCs w:val="24"/>
        </w:rPr>
        <w:t xml:space="preserve">Pada situs </w:t>
      </w:r>
      <w:r w:rsidR="005C7B45">
        <w:rPr>
          <w:rFonts w:ascii="Times New Roman" w:hAnsi="Times New Roman" w:cs="Times New Roman"/>
          <w:color w:val="000000" w:themeColor="text1"/>
          <w:sz w:val="24"/>
          <w:szCs w:val="24"/>
        </w:rPr>
        <w:t>www.</w:t>
      </w:r>
      <w:r w:rsidR="005D47F7" w:rsidRPr="005D47F7">
        <w:rPr>
          <w:rFonts w:ascii="Times New Roman" w:hAnsi="Times New Roman" w:cs="Times New Roman"/>
          <w:color w:val="000000" w:themeColor="text1"/>
          <w:sz w:val="24"/>
          <w:szCs w:val="24"/>
        </w:rPr>
        <w:t>youtube.com dapat ditemukan tutorial cara membuka kunci gembok dalam hitungan detik.</w:t>
      </w:r>
    </w:p>
    <w:p w:rsidR="004D79F5" w:rsidRDefault="004D79F5" w:rsidP="00E26F8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umumnya rumah atau ruangan menggunakan kunci dan gembok untuk menjaga keamanannya. Berbagai jenis dan model kunci dan gembok tersedia dipasaran. Disisi lain seorang ahli kunci dapat </w:t>
      </w:r>
      <w:r w:rsidR="00113EED">
        <w:rPr>
          <w:rFonts w:ascii="Times New Roman" w:hAnsi="Times New Roman" w:cs="Times New Roman"/>
          <w:color w:val="000000" w:themeColor="text1"/>
          <w:sz w:val="24"/>
          <w:szCs w:val="24"/>
        </w:rPr>
        <w:t>membuat duplikat kunci</w:t>
      </w:r>
      <w:r>
        <w:rPr>
          <w:rFonts w:ascii="Times New Roman" w:hAnsi="Times New Roman" w:cs="Times New Roman"/>
          <w:color w:val="000000" w:themeColor="text1"/>
          <w:sz w:val="24"/>
          <w:szCs w:val="24"/>
        </w:rPr>
        <w:t xml:space="preserve"> dan</w:t>
      </w:r>
      <w:r w:rsidR="00113EED">
        <w:rPr>
          <w:rFonts w:ascii="Times New Roman" w:hAnsi="Times New Roman" w:cs="Times New Roman"/>
          <w:color w:val="000000" w:themeColor="text1"/>
          <w:sz w:val="24"/>
          <w:szCs w:val="24"/>
        </w:rPr>
        <w:t xml:space="preserve"> membuat kunci pintu tanpa mengetahui kunci aselinya.</w:t>
      </w:r>
      <w:r>
        <w:rPr>
          <w:rFonts w:ascii="Times New Roman" w:hAnsi="Times New Roman" w:cs="Times New Roman"/>
          <w:color w:val="000000" w:themeColor="text1"/>
          <w:sz w:val="24"/>
          <w:szCs w:val="24"/>
        </w:rPr>
        <w:t xml:space="preserve"> Ketrampilan ini dapat dipelajari dan disalah gunakan untuk kejahatan, sehingga</w:t>
      </w:r>
      <w:r w:rsidR="00113E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sistem keamanan dengan mengandalkan kunci dan gembok tidak begitu efektif untuk menjaga rumah</w:t>
      </w:r>
    </w:p>
    <w:p w:rsidR="006137E0" w:rsidRPr="005D47F7" w:rsidRDefault="00113EED" w:rsidP="00E26F8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menjaga </w:t>
      </w:r>
      <w:r w:rsidR="005D47F7">
        <w:rPr>
          <w:rFonts w:ascii="Times New Roman" w:hAnsi="Times New Roman" w:cs="Times New Roman"/>
          <w:color w:val="000000" w:themeColor="text1"/>
          <w:sz w:val="24"/>
          <w:szCs w:val="24"/>
        </w:rPr>
        <w:t xml:space="preserve">keamanan </w:t>
      </w:r>
      <w:r>
        <w:rPr>
          <w:rFonts w:ascii="Times New Roman" w:hAnsi="Times New Roman" w:cs="Times New Roman"/>
          <w:color w:val="000000" w:themeColor="text1"/>
          <w:sz w:val="24"/>
          <w:szCs w:val="24"/>
        </w:rPr>
        <w:t xml:space="preserve">rumah pemilik dapat memasang alarm, atau bahkan menggunakan sistem pin atau password </w:t>
      </w:r>
      <w:r w:rsidR="004D79F5">
        <w:rPr>
          <w:rFonts w:ascii="Times New Roman" w:hAnsi="Times New Roman" w:cs="Times New Roman"/>
          <w:color w:val="000000" w:themeColor="text1"/>
          <w:sz w:val="24"/>
          <w:szCs w:val="24"/>
        </w:rPr>
        <w:t xml:space="preserve">kombinasi </w:t>
      </w:r>
      <w:r>
        <w:rPr>
          <w:rFonts w:ascii="Times New Roman" w:hAnsi="Times New Roman" w:cs="Times New Roman"/>
          <w:color w:val="000000" w:themeColor="text1"/>
          <w:sz w:val="24"/>
          <w:szCs w:val="24"/>
        </w:rPr>
        <w:t>untuk membuka atau meng-on/off-kan alarm. Bagi pencuri yang sudah lihai, masih dapat mematikan sistem alarm yang dipasang</w:t>
      </w:r>
      <w:r w:rsidR="004D79F5">
        <w:rPr>
          <w:rFonts w:ascii="Times New Roman" w:hAnsi="Times New Roman" w:cs="Times New Roman"/>
          <w:color w:val="000000" w:themeColor="text1"/>
          <w:sz w:val="24"/>
          <w:szCs w:val="24"/>
        </w:rPr>
        <w:t xml:space="preserve"> dan beraksi untuk masuk ke dalam rumah dan melakukan pencurian</w:t>
      </w:r>
      <w:r>
        <w:rPr>
          <w:rFonts w:ascii="Times New Roman" w:hAnsi="Times New Roman" w:cs="Times New Roman"/>
          <w:color w:val="000000" w:themeColor="text1"/>
          <w:sz w:val="24"/>
          <w:szCs w:val="24"/>
        </w:rPr>
        <w:t>.</w:t>
      </w:r>
      <w:r w:rsidR="006137E0" w:rsidRPr="005D47F7">
        <w:rPr>
          <w:rFonts w:ascii="Times New Roman" w:hAnsi="Times New Roman" w:cs="Times New Roman"/>
          <w:color w:val="000000" w:themeColor="text1"/>
          <w:sz w:val="24"/>
          <w:szCs w:val="24"/>
        </w:rPr>
        <w:t xml:space="preserve"> </w:t>
      </w:r>
      <w:r w:rsidR="00CD21B1" w:rsidRPr="005D47F7">
        <w:rPr>
          <w:rFonts w:ascii="Times New Roman" w:hAnsi="Times New Roman" w:cs="Times New Roman"/>
          <w:color w:val="000000" w:themeColor="text1"/>
          <w:sz w:val="24"/>
          <w:szCs w:val="24"/>
        </w:rPr>
        <w:t xml:space="preserve"> </w:t>
      </w:r>
    </w:p>
    <w:p w:rsidR="005D47F7" w:rsidRDefault="005D47F7" w:rsidP="00E26F8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Microcontroller adalah sebuah chip yang dapat digunakan untuk mengontrol sebuah alat elektronik</w:t>
      </w:r>
      <w:r w:rsidR="008F3F55">
        <w:rPr>
          <w:rFonts w:ascii="Times New Roman" w:hAnsi="Times New Roman" w:cs="Times New Roman"/>
          <w:color w:val="000000" w:themeColor="text1"/>
          <w:sz w:val="24"/>
          <w:szCs w:val="24"/>
        </w:rPr>
        <w:t xml:space="preserve"> seperti halnya </w:t>
      </w:r>
      <w:r w:rsidR="008F3F55" w:rsidRPr="005C7B45">
        <w:rPr>
          <w:rFonts w:ascii="Times New Roman" w:hAnsi="Times New Roman" w:cs="Times New Roman"/>
          <w:i/>
          <w:color w:val="000000" w:themeColor="text1"/>
          <w:sz w:val="24"/>
          <w:szCs w:val="24"/>
        </w:rPr>
        <w:t>microprocessor</w:t>
      </w:r>
      <w:r w:rsidR="008F3F55">
        <w:rPr>
          <w:rFonts w:ascii="Times New Roman" w:hAnsi="Times New Roman" w:cs="Times New Roman"/>
          <w:color w:val="000000" w:themeColor="text1"/>
          <w:sz w:val="24"/>
          <w:szCs w:val="24"/>
        </w:rPr>
        <w:t xml:space="preserve"> pada sistem komputer</w:t>
      </w:r>
      <w:r>
        <w:rPr>
          <w:rFonts w:ascii="Times New Roman" w:hAnsi="Times New Roman" w:cs="Times New Roman"/>
          <w:color w:val="000000" w:themeColor="text1"/>
          <w:sz w:val="24"/>
          <w:szCs w:val="24"/>
        </w:rPr>
        <w:t xml:space="preserve">. Pada </w:t>
      </w:r>
      <w:r w:rsidRPr="005D47F7">
        <w:rPr>
          <w:rFonts w:ascii="Times New Roman" w:hAnsi="Times New Roman" w:cs="Times New Roman"/>
          <w:color w:val="000000" w:themeColor="text1"/>
          <w:sz w:val="24"/>
          <w:szCs w:val="24"/>
        </w:rPr>
        <w:t>Mobil mainan atau helikopter mainan</w:t>
      </w:r>
      <w:r>
        <w:rPr>
          <w:rFonts w:ascii="Times New Roman" w:hAnsi="Times New Roman" w:cs="Times New Roman"/>
          <w:color w:val="000000" w:themeColor="text1"/>
          <w:sz w:val="24"/>
          <w:szCs w:val="24"/>
        </w:rPr>
        <w:t xml:space="preserve"> yang menggunakan microcontroller dimainkan</w:t>
      </w:r>
      <w:r w:rsidRPr="005D47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5D47F7">
        <w:rPr>
          <w:rFonts w:ascii="Times New Roman" w:hAnsi="Times New Roman" w:cs="Times New Roman"/>
          <w:color w:val="000000" w:themeColor="text1"/>
          <w:sz w:val="24"/>
          <w:szCs w:val="24"/>
        </w:rPr>
        <w:t>ukup</w:t>
      </w:r>
      <w:r>
        <w:rPr>
          <w:rFonts w:ascii="Times New Roman" w:hAnsi="Times New Roman" w:cs="Times New Roman"/>
          <w:color w:val="000000" w:themeColor="text1"/>
          <w:sz w:val="24"/>
          <w:szCs w:val="24"/>
        </w:rPr>
        <w:t xml:space="preserve"> dengan</w:t>
      </w:r>
      <w:r w:rsidRPr="005D47F7">
        <w:rPr>
          <w:rFonts w:ascii="Times New Roman" w:hAnsi="Times New Roman" w:cs="Times New Roman"/>
          <w:color w:val="000000" w:themeColor="text1"/>
          <w:sz w:val="24"/>
          <w:szCs w:val="24"/>
        </w:rPr>
        <w:t xml:space="preserve"> menekan tombol tertentu </w:t>
      </w:r>
      <w:r>
        <w:rPr>
          <w:rFonts w:ascii="Times New Roman" w:hAnsi="Times New Roman" w:cs="Times New Roman"/>
          <w:color w:val="000000" w:themeColor="text1"/>
          <w:sz w:val="24"/>
          <w:szCs w:val="24"/>
        </w:rPr>
        <w:t xml:space="preserve">melalui remte bahkan smartphone </w:t>
      </w:r>
      <w:r w:rsidRPr="005D47F7">
        <w:rPr>
          <w:rFonts w:ascii="Times New Roman" w:hAnsi="Times New Roman" w:cs="Times New Roman"/>
          <w:color w:val="000000" w:themeColor="text1"/>
          <w:sz w:val="24"/>
          <w:szCs w:val="24"/>
        </w:rPr>
        <w:t>maka mainan akan berjalan maju mundur, belok kanan kiri, melaju kencang atau pelan dan sebagainya.</w:t>
      </w:r>
    </w:p>
    <w:p w:rsidR="005D47F7" w:rsidRDefault="005D47F7" w:rsidP="00E26F8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Saat ini</w:t>
      </w:r>
      <w:r w:rsidR="0091140D" w:rsidRPr="005D47F7">
        <w:rPr>
          <w:rFonts w:ascii="Times New Roman" w:hAnsi="Times New Roman" w:cs="Times New Roman"/>
          <w:color w:val="000000" w:themeColor="text1"/>
          <w:sz w:val="24"/>
          <w:szCs w:val="24"/>
        </w:rPr>
        <w:t xml:space="preserve"> mikrokontroler tidak hanya </w:t>
      </w:r>
      <w:r>
        <w:rPr>
          <w:rFonts w:ascii="Times New Roman" w:hAnsi="Times New Roman" w:cs="Times New Roman"/>
          <w:color w:val="000000" w:themeColor="text1"/>
          <w:sz w:val="24"/>
          <w:szCs w:val="24"/>
        </w:rPr>
        <w:t xml:space="preserve">digunakan untuk kepentingan </w:t>
      </w:r>
      <w:r w:rsidR="0091140D" w:rsidRPr="005D47F7">
        <w:rPr>
          <w:rFonts w:ascii="Times New Roman" w:hAnsi="Times New Roman" w:cs="Times New Roman"/>
          <w:color w:val="000000" w:themeColor="text1"/>
          <w:sz w:val="24"/>
          <w:szCs w:val="24"/>
        </w:rPr>
        <w:t>robot</w:t>
      </w:r>
      <w:r>
        <w:rPr>
          <w:rFonts w:ascii="Times New Roman" w:hAnsi="Times New Roman" w:cs="Times New Roman"/>
          <w:color w:val="000000" w:themeColor="text1"/>
          <w:sz w:val="24"/>
          <w:szCs w:val="24"/>
        </w:rPr>
        <w:t xml:space="preserve"> saja</w:t>
      </w:r>
      <w:r w:rsidR="0091140D" w:rsidRPr="005D47F7">
        <w:rPr>
          <w:rFonts w:ascii="Times New Roman" w:hAnsi="Times New Roman" w:cs="Times New Roman"/>
          <w:color w:val="000000" w:themeColor="text1"/>
          <w:sz w:val="24"/>
          <w:szCs w:val="24"/>
        </w:rPr>
        <w:t>, akan tetapi dijual terpisah per modul (</w:t>
      </w:r>
      <w:r w:rsidR="0091140D" w:rsidRPr="005D47F7">
        <w:rPr>
          <w:rFonts w:ascii="Times New Roman" w:hAnsi="Times New Roman" w:cs="Times New Roman"/>
          <w:i/>
          <w:color w:val="000000" w:themeColor="text1"/>
          <w:sz w:val="24"/>
          <w:szCs w:val="24"/>
        </w:rPr>
        <w:t>part/module</w:t>
      </w:r>
      <w:r w:rsidR="0091140D" w:rsidRPr="005D47F7">
        <w:rPr>
          <w:rFonts w:ascii="Times New Roman" w:hAnsi="Times New Roman" w:cs="Times New Roman"/>
          <w:color w:val="000000" w:themeColor="text1"/>
          <w:sz w:val="24"/>
          <w:szCs w:val="24"/>
        </w:rPr>
        <w:t xml:space="preserve">) sehingga mudah diintegrasikan dengan alat yang lain </w:t>
      </w:r>
      <w:r>
        <w:rPr>
          <w:rFonts w:ascii="Times New Roman" w:hAnsi="Times New Roman" w:cs="Times New Roman"/>
          <w:color w:val="000000" w:themeColor="text1"/>
          <w:sz w:val="24"/>
          <w:szCs w:val="24"/>
        </w:rPr>
        <w:t>seperti microcontroller</w:t>
      </w:r>
      <w:r w:rsidR="0091140D" w:rsidRPr="005D47F7">
        <w:rPr>
          <w:rFonts w:ascii="Times New Roman" w:hAnsi="Times New Roman" w:cs="Times New Roman"/>
          <w:color w:val="000000" w:themeColor="text1"/>
          <w:sz w:val="24"/>
          <w:szCs w:val="24"/>
        </w:rPr>
        <w:t xml:space="preserve"> </w:t>
      </w:r>
      <w:r w:rsidR="0091140D" w:rsidRPr="005C7B45">
        <w:rPr>
          <w:rFonts w:ascii="Times New Roman" w:hAnsi="Times New Roman" w:cs="Times New Roman"/>
          <w:i/>
          <w:color w:val="000000" w:themeColor="text1"/>
          <w:sz w:val="24"/>
          <w:szCs w:val="24"/>
        </w:rPr>
        <w:t>arduino</w:t>
      </w:r>
      <w:r w:rsidR="0091140D" w:rsidRPr="005D47F7">
        <w:rPr>
          <w:rFonts w:ascii="Times New Roman" w:hAnsi="Times New Roman" w:cs="Times New Roman"/>
          <w:color w:val="000000" w:themeColor="text1"/>
          <w:sz w:val="24"/>
          <w:szCs w:val="24"/>
        </w:rPr>
        <w:t xml:space="preserve"> dengan berbagai model dan tipenya.</w:t>
      </w:r>
      <w:r>
        <w:rPr>
          <w:rFonts w:ascii="Times New Roman" w:hAnsi="Times New Roman" w:cs="Times New Roman"/>
          <w:color w:val="000000" w:themeColor="text1"/>
          <w:sz w:val="24"/>
          <w:szCs w:val="24"/>
        </w:rPr>
        <w:t xml:space="preserve"> </w:t>
      </w:r>
      <w:r w:rsidR="00193249" w:rsidRPr="005D47F7">
        <w:rPr>
          <w:rFonts w:ascii="Times New Roman" w:hAnsi="Times New Roman" w:cs="Times New Roman"/>
          <w:color w:val="000000" w:themeColor="text1"/>
          <w:sz w:val="24"/>
          <w:szCs w:val="24"/>
        </w:rPr>
        <w:t xml:space="preserve">Mikrokontroler dapat dihubungkan dengan alat elektronik bahkan dengan peralatan yang besar dan voltase besar melalui </w:t>
      </w:r>
      <w:r w:rsidR="00193249" w:rsidRPr="005C7B45">
        <w:rPr>
          <w:rFonts w:ascii="Times New Roman" w:hAnsi="Times New Roman" w:cs="Times New Roman"/>
          <w:i/>
          <w:color w:val="000000" w:themeColor="text1"/>
          <w:sz w:val="24"/>
          <w:szCs w:val="24"/>
        </w:rPr>
        <w:t>relay</w:t>
      </w:r>
      <w:r w:rsidR="00193249" w:rsidRPr="005D47F7">
        <w:rPr>
          <w:rFonts w:ascii="Times New Roman" w:hAnsi="Times New Roman" w:cs="Times New Roman"/>
          <w:color w:val="000000" w:themeColor="text1"/>
          <w:sz w:val="24"/>
          <w:szCs w:val="24"/>
        </w:rPr>
        <w:t xml:space="preserve"> dengan mekanisme tertentu.</w:t>
      </w:r>
      <w:r w:rsidR="001724B5" w:rsidRPr="005D47F7">
        <w:rPr>
          <w:rFonts w:ascii="Times New Roman" w:hAnsi="Times New Roman" w:cs="Times New Roman"/>
          <w:color w:val="000000" w:themeColor="text1"/>
          <w:sz w:val="24"/>
          <w:szCs w:val="24"/>
        </w:rPr>
        <w:t xml:space="preserve"> </w:t>
      </w:r>
    </w:p>
    <w:p w:rsidR="0051430F" w:rsidRPr="003831B5" w:rsidRDefault="0051430F" w:rsidP="00961B5D">
      <w:pPr>
        <w:pStyle w:val="Heading2"/>
        <w:rPr>
          <w:b w:val="0"/>
          <w:color w:val="000000" w:themeColor="text1"/>
        </w:rPr>
      </w:pPr>
      <w:bookmarkStart w:id="15" w:name="_Toc449560083"/>
      <w:r w:rsidRPr="003831B5">
        <w:rPr>
          <w:color w:val="000000" w:themeColor="text1"/>
        </w:rPr>
        <w:t xml:space="preserve">B. </w:t>
      </w:r>
      <w:proofErr w:type="spellStart"/>
      <w:r w:rsidRPr="00961B5D">
        <w:t>Permasalahan</w:t>
      </w:r>
      <w:bookmarkEnd w:id="15"/>
      <w:proofErr w:type="spellEnd"/>
    </w:p>
    <w:p w:rsidR="001724B5" w:rsidRDefault="005D47F7" w:rsidP="0051430F">
      <w:pPr>
        <w:spacing w:after="0" w:line="360" w:lineRule="auto"/>
        <w:ind w:firstLine="851"/>
        <w:jc w:val="both"/>
        <w:rPr>
          <w:rFonts w:ascii="Times New Roman" w:hAnsi="Times New Roman" w:cs="Times New Roman"/>
          <w:color w:val="000000" w:themeColor="text1"/>
          <w:sz w:val="24"/>
          <w:szCs w:val="24"/>
        </w:rPr>
      </w:pPr>
      <w:r w:rsidRPr="003831B5">
        <w:rPr>
          <w:rFonts w:ascii="Times New Roman" w:hAnsi="Times New Roman" w:cs="Times New Roman"/>
          <w:color w:val="000000" w:themeColor="text1"/>
          <w:sz w:val="24"/>
          <w:szCs w:val="24"/>
        </w:rPr>
        <w:t xml:space="preserve">Sistem </w:t>
      </w:r>
      <w:r w:rsidR="003831B5">
        <w:rPr>
          <w:rFonts w:ascii="Times New Roman" w:hAnsi="Times New Roman" w:cs="Times New Roman"/>
          <w:color w:val="000000" w:themeColor="text1"/>
          <w:sz w:val="24"/>
          <w:szCs w:val="24"/>
        </w:rPr>
        <w:t>kunci dan gembok membuka peluang siapa saja yang dapat membuka gembok dengan menggunakan kunci ataupun dengan teknik tertentu. Sistem alarm pun tidak menjamin sepenuhnya keamanan rumah misalnya speker diputus kabelnya maka alarm tidak akan bersuara.</w:t>
      </w:r>
    </w:p>
    <w:p w:rsidR="0051430F" w:rsidRDefault="003831B5" w:rsidP="00F47067">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Dibutuhkan sebuah sistem penguncian yang tidak menggunakan sistem kunci-gembok serta dapat membatasi orang tertentu saja yang dapat membukanya. Ruangan direktur misalnya, </w:t>
      </w:r>
      <w:r w:rsidR="008F3F55">
        <w:rPr>
          <w:rFonts w:ascii="Times New Roman" w:hAnsi="Times New Roman" w:cs="Times New Roman"/>
          <w:color w:val="000000" w:themeColor="text1"/>
          <w:sz w:val="24"/>
          <w:szCs w:val="24"/>
        </w:rPr>
        <w:t>pada saat direktur</w:t>
      </w:r>
      <w:r w:rsidR="00AD483C">
        <w:rPr>
          <w:rFonts w:ascii="Times New Roman" w:hAnsi="Times New Roman" w:cs="Times New Roman"/>
          <w:color w:val="000000" w:themeColor="text1"/>
          <w:sz w:val="24"/>
          <w:szCs w:val="24"/>
        </w:rPr>
        <w:t xml:space="preserve"> (ID </w:t>
      </w:r>
      <w:r w:rsidR="00AD483C" w:rsidRPr="00C45D13">
        <w:rPr>
          <w:rFonts w:ascii="Times New Roman" w:hAnsi="Times New Roman" w:cs="Times New Roman"/>
          <w:i/>
          <w:color w:val="000000" w:themeColor="text1"/>
          <w:sz w:val="24"/>
          <w:szCs w:val="24"/>
        </w:rPr>
        <w:t>Card</w:t>
      </w:r>
      <w:r w:rsidR="00AD483C">
        <w:rPr>
          <w:rFonts w:ascii="Times New Roman" w:hAnsi="Times New Roman" w:cs="Times New Roman"/>
          <w:color w:val="000000" w:themeColor="text1"/>
          <w:sz w:val="24"/>
          <w:szCs w:val="24"/>
        </w:rPr>
        <w:t>)</w:t>
      </w:r>
      <w:r w:rsidR="008F3F55">
        <w:rPr>
          <w:rFonts w:ascii="Times New Roman" w:hAnsi="Times New Roman" w:cs="Times New Roman"/>
          <w:color w:val="000000" w:themeColor="text1"/>
          <w:sz w:val="24"/>
          <w:szCs w:val="24"/>
        </w:rPr>
        <w:t xml:space="preserve"> mendekat pintu akan terbuka sendiri atau melalui </w:t>
      </w:r>
      <w:r w:rsidR="008F3F55" w:rsidRPr="00C45D13">
        <w:rPr>
          <w:rFonts w:ascii="Times New Roman" w:hAnsi="Times New Roman" w:cs="Times New Roman"/>
          <w:i/>
          <w:color w:val="000000" w:themeColor="text1"/>
          <w:sz w:val="24"/>
          <w:szCs w:val="24"/>
        </w:rPr>
        <w:t>smartphone</w:t>
      </w:r>
      <w:r w:rsidR="008F3F55">
        <w:rPr>
          <w:rFonts w:ascii="Times New Roman" w:hAnsi="Times New Roman" w:cs="Times New Roman"/>
          <w:color w:val="000000" w:themeColor="text1"/>
          <w:sz w:val="24"/>
          <w:szCs w:val="24"/>
        </w:rPr>
        <w:t xml:space="preserve">nya dapat membuka atau menutup pintu dan </w:t>
      </w:r>
      <w:r>
        <w:rPr>
          <w:rFonts w:ascii="Times New Roman" w:hAnsi="Times New Roman" w:cs="Times New Roman"/>
          <w:color w:val="000000" w:themeColor="text1"/>
          <w:sz w:val="24"/>
          <w:szCs w:val="24"/>
        </w:rPr>
        <w:t xml:space="preserve">selain direktur tidak bisa membuka ruangan. </w:t>
      </w:r>
    </w:p>
    <w:p w:rsidR="00F47067" w:rsidRPr="003831B5" w:rsidRDefault="00F47067" w:rsidP="00F47067">
      <w:pPr>
        <w:spacing w:after="0" w:line="360" w:lineRule="auto"/>
        <w:ind w:firstLine="851"/>
        <w:jc w:val="both"/>
        <w:rPr>
          <w:rFonts w:ascii="Times New Roman" w:hAnsi="Times New Roman" w:cs="Times New Roman"/>
          <w:color w:val="000000" w:themeColor="text1"/>
          <w:sz w:val="24"/>
          <w:szCs w:val="24"/>
        </w:rPr>
      </w:pPr>
    </w:p>
    <w:p w:rsidR="0051430F" w:rsidRPr="003831B5" w:rsidRDefault="0051430F" w:rsidP="00F47067">
      <w:pPr>
        <w:pStyle w:val="Heading2"/>
        <w:spacing w:before="0" w:after="0"/>
        <w:rPr>
          <w:b w:val="0"/>
          <w:color w:val="000000" w:themeColor="text1"/>
        </w:rPr>
      </w:pPr>
      <w:bookmarkStart w:id="16" w:name="_Toc449560084"/>
      <w:r w:rsidRPr="003831B5">
        <w:rPr>
          <w:color w:val="000000" w:themeColor="text1"/>
        </w:rPr>
        <w:t xml:space="preserve">C. </w:t>
      </w:r>
      <w:proofErr w:type="spellStart"/>
      <w:r w:rsidRPr="003831B5">
        <w:rPr>
          <w:color w:val="000000" w:themeColor="text1"/>
        </w:rPr>
        <w:t>Rumusan</w:t>
      </w:r>
      <w:proofErr w:type="spellEnd"/>
      <w:r w:rsidRPr="003831B5">
        <w:rPr>
          <w:color w:val="000000" w:themeColor="text1"/>
        </w:rPr>
        <w:t xml:space="preserve"> </w:t>
      </w:r>
      <w:proofErr w:type="spellStart"/>
      <w:r w:rsidRPr="00961B5D">
        <w:t>Masalah</w:t>
      </w:r>
      <w:bookmarkEnd w:id="16"/>
      <w:proofErr w:type="spellEnd"/>
    </w:p>
    <w:p w:rsidR="0051430F" w:rsidRPr="00F47067" w:rsidRDefault="0051430F" w:rsidP="00F47067">
      <w:pPr>
        <w:spacing w:after="0" w:line="360" w:lineRule="auto"/>
        <w:ind w:firstLine="851"/>
        <w:jc w:val="both"/>
        <w:rPr>
          <w:rFonts w:ascii="Times New Roman" w:hAnsi="Times New Roman" w:cs="Times New Roman"/>
          <w:color w:val="FF0000"/>
          <w:sz w:val="24"/>
          <w:szCs w:val="24"/>
        </w:rPr>
      </w:pPr>
      <w:proofErr w:type="spellStart"/>
      <w:proofErr w:type="gramStart"/>
      <w:r w:rsidRPr="003831B5">
        <w:rPr>
          <w:rFonts w:ascii="Times New Roman" w:hAnsi="Times New Roman" w:cs="Times New Roman"/>
          <w:color w:val="000000" w:themeColor="text1"/>
          <w:sz w:val="24"/>
          <w:szCs w:val="24"/>
          <w:lang w:val="en-US"/>
        </w:rPr>
        <w:t>Rumusan</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masalah</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penelitian</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ini</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adalah</w:t>
      </w:r>
      <w:proofErr w:type="spellEnd"/>
      <w:r w:rsidRPr="003831B5">
        <w:rPr>
          <w:rFonts w:ascii="Times New Roman" w:hAnsi="Times New Roman" w:cs="Times New Roman"/>
          <w:color w:val="000000" w:themeColor="text1"/>
          <w:sz w:val="24"/>
          <w:szCs w:val="24"/>
          <w:lang w:val="en-US"/>
        </w:rPr>
        <w:t xml:space="preserve"> </w:t>
      </w:r>
      <w:r w:rsidR="003831B5" w:rsidRPr="003831B5">
        <w:rPr>
          <w:rFonts w:ascii="Times New Roman" w:hAnsi="Times New Roman" w:cs="Times New Roman"/>
          <w:color w:val="000000" w:themeColor="text1"/>
          <w:sz w:val="24"/>
          <w:szCs w:val="24"/>
        </w:rPr>
        <w:t>b</w:t>
      </w:r>
      <w:proofErr w:type="spellStart"/>
      <w:r w:rsidRPr="003831B5">
        <w:rPr>
          <w:rFonts w:ascii="Times New Roman" w:hAnsi="Times New Roman" w:cs="Times New Roman"/>
          <w:color w:val="000000" w:themeColor="text1"/>
          <w:sz w:val="24"/>
          <w:szCs w:val="24"/>
          <w:lang w:val="en-US"/>
        </w:rPr>
        <w:t>agaimana</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membuat</w:t>
      </w:r>
      <w:proofErr w:type="spellEnd"/>
      <w:r w:rsidRPr="003831B5">
        <w:rPr>
          <w:rFonts w:ascii="Times New Roman" w:hAnsi="Times New Roman" w:cs="Times New Roman"/>
          <w:color w:val="000000" w:themeColor="text1"/>
          <w:sz w:val="24"/>
          <w:szCs w:val="24"/>
          <w:lang w:val="en-US"/>
        </w:rPr>
        <w:t xml:space="preserve"> </w:t>
      </w:r>
      <w:r w:rsidR="003831B5" w:rsidRPr="003831B5">
        <w:rPr>
          <w:rFonts w:ascii="Times New Roman" w:hAnsi="Times New Roman" w:cs="Times New Roman"/>
          <w:color w:val="000000" w:themeColor="text1"/>
          <w:sz w:val="24"/>
          <w:szCs w:val="24"/>
        </w:rPr>
        <w:t xml:space="preserve">sistem </w:t>
      </w:r>
      <w:r w:rsidR="008F3F55">
        <w:rPr>
          <w:rFonts w:ascii="Times New Roman" w:hAnsi="Times New Roman" w:cs="Times New Roman"/>
          <w:color w:val="000000" w:themeColor="text1"/>
          <w:sz w:val="24"/>
          <w:szCs w:val="24"/>
        </w:rPr>
        <w:t>kunci</w:t>
      </w:r>
      <w:r w:rsidR="003831B5" w:rsidRPr="003831B5">
        <w:rPr>
          <w:rFonts w:ascii="Times New Roman" w:hAnsi="Times New Roman" w:cs="Times New Roman"/>
          <w:color w:val="000000" w:themeColor="text1"/>
          <w:sz w:val="24"/>
          <w:szCs w:val="24"/>
        </w:rPr>
        <w:t xml:space="preserve"> otomatis</w:t>
      </w:r>
      <w:r w:rsidR="008F3F55">
        <w:rPr>
          <w:rFonts w:ascii="Times New Roman" w:hAnsi="Times New Roman" w:cs="Times New Roman"/>
          <w:color w:val="000000" w:themeColor="text1"/>
          <w:sz w:val="24"/>
          <w:szCs w:val="24"/>
        </w:rPr>
        <w:t xml:space="preserve"> </w:t>
      </w:r>
      <w:r w:rsidR="003831B5" w:rsidRPr="003831B5">
        <w:rPr>
          <w:rFonts w:ascii="Times New Roman" w:hAnsi="Times New Roman" w:cs="Times New Roman"/>
          <w:color w:val="000000" w:themeColor="text1"/>
          <w:sz w:val="24"/>
          <w:szCs w:val="24"/>
        </w:rPr>
        <w:t>dan hanya dapat dibuka sesuai dengan yang ditentukan saja</w:t>
      </w:r>
      <w:r w:rsidR="00680482">
        <w:rPr>
          <w:rFonts w:ascii="Times New Roman" w:hAnsi="Times New Roman" w:cs="Times New Roman"/>
          <w:color w:val="000000" w:themeColor="text1"/>
          <w:sz w:val="24"/>
          <w:szCs w:val="24"/>
        </w:rPr>
        <w:t xml:space="preserve"> dengan menggunakan </w:t>
      </w:r>
      <w:r w:rsidR="00680482" w:rsidRPr="00C45D13">
        <w:rPr>
          <w:rFonts w:ascii="Times New Roman" w:hAnsi="Times New Roman" w:cs="Times New Roman"/>
          <w:i/>
          <w:color w:val="000000" w:themeColor="text1"/>
          <w:sz w:val="24"/>
          <w:szCs w:val="24"/>
        </w:rPr>
        <w:t>microcontroller</w:t>
      </w:r>
      <w:r w:rsidR="00680482">
        <w:rPr>
          <w:rFonts w:ascii="Times New Roman" w:hAnsi="Times New Roman" w:cs="Times New Roman"/>
          <w:color w:val="000000" w:themeColor="text1"/>
          <w:sz w:val="24"/>
          <w:szCs w:val="24"/>
        </w:rPr>
        <w:t>?</w:t>
      </w:r>
      <w:proofErr w:type="gramEnd"/>
      <w:r w:rsidR="00F454BB" w:rsidRPr="0097741E">
        <w:rPr>
          <w:rFonts w:ascii="Times New Roman" w:hAnsi="Times New Roman" w:cs="Times New Roman"/>
          <w:color w:val="FF0000"/>
          <w:sz w:val="24"/>
          <w:szCs w:val="24"/>
        </w:rPr>
        <w:t xml:space="preserve"> </w:t>
      </w:r>
      <w:r w:rsidR="00035264" w:rsidRPr="0097741E">
        <w:rPr>
          <w:rFonts w:ascii="Times New Roman" w:hAnsi="Times New Roman" w:cs="Times New Roman"/>
          <w:color w:val="FF0000"/>
          <w:sz w:val="24"/>
          <w:szCs w:val="24"/>
          <w:lang w:val="en-US"/>
        </w:rPr>
        <w:t xml:space="preserve"> </w:t>
      </w:r>
    </w:p>
    <w:p w:rsidR="00B95A93" w:rsidRPr="003831B5" w:rsidRDefault="00844246" w:rsidP="00F47067">
      <w:pPr>
        <w:pStyle w:val="Heading2"/>
        <w:spacing w:before="0" w:after="0"/>
        <w:rPr>
          <w:b w:val="0"/>
          <w:color w:val="000000" w:themeColor="text1"/>
        </w:rPr>
      </w:pPr>
      <w:bookmarkStart w:id="17" w:name="_Toc449560085"/>
      <w:r w:rsidRPr="003831B5">
        <w:rPr>
          <w:color w:val="000000" w:themeColor="text1"/>
        </w:rPr>
        <w:t xml:space="preserve">D. </w:t>
      </w:r>
      <w:proofErr w:type="spellStart"/>
      <w:r w:rsidR="00B95A93" w:rsidRPr="00961B5D">
        <w:t>Tujuan</w:t>
      </w:r>
      <w:bookmarkEnd w:id="17"/>
      <w:proofErr w:type="spellEnd"/>
    </w:p>
    <w:p w:rsidR="002F41E4" w:rsidRPr="003831B5" w:rsidRDefault="00035264" w:rsidP="00AB7382">
      <w:pPr>
        <w:spacing w:after="0" w:line="360" w:lineRule="auto"/>
        <w:ind w:firstLine="851"/>
        <w:jc w:val="both"/>
        <w:rPr>
          <w:rFonts w:ascii="Times New Roman" w:hAnsi="Times New Roman" w:cs="Times New Roman"/>
          <w:color w:val="000000" w:themeColor="text1"/>
          <w:sz w:val="24"/>
          <w:szCs w:val="24"/>
        </w:rPr>
      </w:pPr>
      <w:proofErr w:type="spellStart"/>
      <w:proofErr w:type="gramStart"/>
      <w:r w:rsidRPr="003831B5">
        <w:rPr>
          <w:rFonts w:ascii="Times New Roman" w:hAnsi="Times New Roman" w:cs="Times New Roman"/>
          <w:color w:val="000000" w:themeColor="text1"/>
          <w:sz w:val="24"/>
          <w:szCs w:val="24"/>
          <w:lang w:val="en-US"/>
        </w:rPr>
        <w:t>Tujuan</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penelitian</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ini</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adalah</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menghasilkan</w:t>
      </w:r>
      <w:proofErr w:type="spellEnd"/>
      <w:r w:rsidRPr="003831B5">
        <w:rPr>
          <w:rFonts w:ascii="Times New Roman" w:hAnsi="Times New Roman" w:cs="Times New Roman"/>
          <w:color w:val="000000" w:themeColor="text1"/>
          <w:sz w:val="24"/>
          <w:szCs w:val="24"/>
          <w:lang w:val="en-US"/>
        </w:rPr>
        <w:t xml:space="preserve"> </w:t>
      </w:r>
      <w:proofErr w:type="spellStart"/>
      <w:r w:rsidRPr="003831B5">
        <w:rPr>
          <w:rFonts w:ascii="Times New Roman" w:hAnsi="Times New Roman" w:cs="Times New Roman"/>
          <w:color w:val="000000" w:themeColor="text1"/>
          <w:sz w:val="24"/>
          <w:szCs w:val="24"/>
          <w:lang w:val="en-US"/>
        </w:rPr>
        <w:t>sebuah</w:t>
      </w:r>
      <w:proofErr w:type="spellEnd"/>
      <w:r w:rsidRPr="003831B5">
        <w:rPr>
          <w:rFonts w:ascii="Times New Roman" w:hAnsi="Times New Roman" w:cs="Times New Roman"/>
          <w:color w:val="000000" w:themeColor="text1"/>
          <w:sz w:val="24"/>
          <w:szCs w:val="24"/>
          <w:lang w:val="en-US"/>
        </w:rPr>
        <w:t xml:space="preserve"> </w:t>
      </w:r>
      <w:r w:rsidR="00790364">
        <w:rPr>
          <w:rFonts w:ascii="Times New Roman" w:hAnsi="Times New Roman" w:cs="Times New Roman"/>
          <w:color w:val="000000" w:themeColor="text1"/>
          <w:sz w:val="24"/>
          <w:szCs w:val="24"/>
        </w:rPr>
        <w:t xml:space="preserve">miniatur </w:t>
      </w:r>
      <w:r w:rsidR="008F3F55">
        <w:rPr>
          <w:rFonts w:ascii="Times New Roman" w:hAnsi="Times New Roman" w:cs="Times New Roman"/>
          <w:color w:val="000000" w:themeColor="text1"/>
          <w:sz w:val="24"/>
          <w:szCs w:val="24"/>
        </w:rPr>
        <w:t>model sistem kunci otomatis tanpa kunci manual menggunakan microcontroller</w:t>
      </w:r>
      <w:r w:rsidR="00F454BB" w:rsidRPr="003831B5">
        <w:rPr>
          <w:rFonts w:ascii="Times New Roman" w:hAnsi="Times New Roman" w:cs="Times New Roman"/>
          <w:color w:val="000000" w:themeColor="text1"/>
          <w:sz w:val="24"/>
          <w:szCs w:val="24"/>
        </w:rPr>
        <w:t>.</w:t>
      </w:r>
      <w:proofErr w:type="gramEnd"/>
    </w:p>
    <w:p w:rsidR="00035264" w:rsidRPr="0097741E" w:rsidRDefault="00035264" w:rsidP="00AB7382">
      <w:pPr>
        <w:spacing w:after="0" w:line="360" w:lineRule="auto"/>
        <w:ind w:firstLine="851"/>
        <w:jc w:val="both"/>
        <w:rPr>
          <w:rFonts w:ascii="Times New Roman" w:hAnsi="Times New Roman" w:cs="Times New Roman"/>
          <w:color w:val="FF0000"/>
          <w:sz w:val="24"/>
          <w:szCs w:val="24"/>
          <w:lang w:val="en-US"/>
        </w:rPr>
      </w:pPr>
    </w:p>
    <w:p w:rsidR="007F4C62" w:rsidRPr="008F3F55" w:rsidRDefault="00844246" w:rsidP="00961B5D">
      <w:pPr>
        <w:pStyle w:val="Heading2"/>
        <w:rPr>
          <w:b w:val="0"/>
          <w:color w:val="000000" w:themeColor="text1"/>
        </w:rPr>
      </w:pPr>
      <w:bookmarkStart w:id="18" w:name="_Toc449560086"/>
      <w:r w:rsidRPr="008F3F55">
        <w:rPr>
          <w:color w:val="000000" w:themeColor="text1"/>
        </w:rPr>
        <w:t xml:space="preserve">E. </w:t>
      </w:r>
      <w:proofErr w:type="spellStart"/>
      <w:r w:rsidRPr="008F3F55">
        <w:rPr>
          <w:color w:val="000000" w:themeColor="text1"/>
        </w:rPr>
        <w:t>Targer</w:t>
      </w:r>
      <w:proofErr w:type="spellEnd"/>
      <w:r w:rsidRPr="008F3F55">
        <w:rPr>
          <w:color w:val="000000" w:themeColor="text1"/>
        </w:rPr>
        <w:t xml:space="preserve"> </w:t>
      </w:r>
      <w:proofErr w:type="spellStart"/>
      <w:r w:rsidRPr="00961B5D">
        <w:t>Luaran</w:t>
      </w:r>
      <w:bookmarkEnd w:id="18"/>
      <w:proofErr w:type="spellEnd"/>
    </w:p>
    <w:p w:rsidR="00035264" w:rsidRPr="008F3F55" w:rsidRDefault="00035264" w:rsidP="00035264">
      <w:pPr>
        <w:spacing w:after="0" w:line="360" w:lineRule="auto"/>
        <w:ind w:firstLine="851"/>
        <w:jc w:val="both"/>
        <w:rPr>
          <w:rFonts w:ascii="Times New Roman" w:hAnsi="Times New Roman" w:cs="Times New Roman"/>
          <w:color w:val="000000" w:themeColor="text1"/>
          <w:sz w:val="24"/>
          <w:szCs w:val="24"/>
          <w:lang w:val="en-US"/>
        </w:rPr>
      </w:pPr>
      <w:proofErr w:type="spellStart"/>
      <w:r w:rsidRPr="008F3F55">
        <w:rPr>
          <w:rFonts w:ascii="Times New Roman" w:hAnsi="Times New Roman" w:cs="Times New Roman"/>
          <w:color w:val="000000" w:themeColor="text1"/>
          <w:sz w:val="24"/>
          <w:szCs w:val="24"/>
          <w:lang w:val="en-US"/>
        </w:rPr>
        <w:t>Luaran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tambahan</w:t>
      </w:r>
      <w:proofErr w:type="spellEnd"/>
      <w:r w:rsidRPr="008F3F55">
        <w:rPr>
          <w:rFonts w:ascii="Times New Roman" w:hAnsi="Times New Roman" w:cs="Times New Roman"/>
          <w:color w:val="000000" w:themeColor="text1"/>
          <w:sz w:val="24"/>
          <w:szCs w:val="24"/>
          <w:lang w:val="en-US"/>
        </w:rPr>
        <w:t xml:space="preserve"> yang </w:t>
      </w:r>
      <w:proofErr w:type="spellStart"/>
      <w:r w:rsidRPr="008F3F55">
        <w:rPr>
          <w:rFonts w:ascii="Times New Roman" w:hAnsi="Times New Roman" w:cs="Times New Roman"/>
          <w:color w:val="000000" w:themeColor="text1"/>
          <w:sz w:val="24"/>
          <w:szCs w:val="24"/>
          <w:lang w:val="en-US"/>
        </w:rPr>
        <w:t>diharapkan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dari</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penelitian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ini</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adalah</w:t>
      </w:r>
      <w:proofErr w:type="spellEnd"/>
      <w:r w:rsidRPr="008F3F55">
        <w:rPr>
          <w:rFonts w:ascii="Times New Roman" w:hAnsi="Times New Roman" w:cs="Times New Roman"/>
          <w:color w:val="000000" w:themeColor="text1"/>
          <w:sz w:val="24"/>
          <w:szCs w:val="24"/>
          <w:lang w:val="en-US"/>
        </w:rPr>
        <w:t xml:space="preserve">: </w:t>
      </w:r>
    </w:p>
    <w:p w:rsidR="00035264" w:rsidRPr="008F3F55" w:rsidRDefault="00035264" w:rsidP="005247D8">
      <w:pPr>
        <w:spacing w:after="0" w:line="360" w:lineRule="auto"/>
        <w:jc w:val="both"/>
        <w:outlineLvl w:val="0"/>
        <w:rPr>
          <w:rFonts w:ascii="Times New Roman" w:hAnsi="Times New Roman" w:cs="Times New Roman"/>
          <w:color w:val="000000" w:themeColor="text1"/>
          <w:sz w:val="24"/>
          <w:szCs w:val="24"/>
        </w:rPr>
      </w:pPr>
      <w:bookmarkStart w:id="19" w:name="_Toc449555380"/>
      <w:bookmarkStart w:id="20" w:name="_Toc449560087"/>
      <w:r w:rsidRPr="008F3F55">
        <w:rPr>
          <w:rFonts w:ascii="Times New Roman" w:hAnsi="Times New Roman" w:cs="Times New Roman"/>
          <w:color w:val="000000" w:themeColor="text1"/>
          <w:sz w:val="24"/>
          <w:szCs w:val="24"/>
          <w:lang w:val="en-US"/>
        </w:rPr>
        <w:t xml:space="preserve">1. </w:t>
      </w:r>
      <w:r w:rsidR="00FF5906">
        <w:rPr>
          <w:rFonts w:ascii="Times New Roman" w:hAnsi="Times New Roman" w:cs="Times New Roman"/>
          <w:color w:val="000000" w:themeColor="text1"/>
          <w:sz w:val="24"/>
          <w:szCs w:val="24"/>
        </w:rPr>
        <w:t>M</w:t>
      </w:r>
      <w:r w:rsidR="00790364" w:rsidRPr="00790364">
        <w:rPr>
          <w:rFonts w:ascii="Times New Roman" w:hAnsi="Times New Roman" w:cs="Times New Roman"/>
          <w:color w:val="000000" w:themeColor="text1"/>
          <w:sz w:val="24"/>
          <w:szCs w:val="24"/>
        </w:rPr>
        <w:t>iniatur</w:t>
      </w:r>
      <w:r w:rsidRPr="008F3F55">
        <w:rPr>
          <w:rFonts w:ascii="Times New Roman" w:hAnsi="Times New Roman" w:cs="Times New Roman"/>
          <w:color w:val="000000" w:themeColor="text1"/>
          <w:sz w:val="24"/>
          <w:szCs w:val="24"/>
          <w:lang w:val="en-US"/>
        </w:rPr>
        <w:t xml:space="preserve"> model </w:t>
      </w:r>
      <w:r w:rsidR="008F3F55" w:rsidRPr="008F3F55">
        <w:rPr>
          <w:rFonts w:ascii="Times New Roman" w:hAnsi="Times New Roman" w:cs="Times New Roman"/>
          <w:bCs/>
          <w:color w:val="000000" w:themeColor="text1"/>
          <w:szCs w:val="28"/>
        </w:rPr>
        <w:t xml:space="preserve">Automatic Lock </w:t>
      </w:r>
      <w:proofErr w:type="gramStart"/>
      <w:r w:rsidR="008F3F55" w:rsidRPr="008F3F55">
        <w:rPr>
          <w:rFonts w:ascii="Times New Roman" w:hAnsi="Times New Roman" w:cs="Times New Roman"/>
          <w:bCs/>
          <w:color w:val="000000" w:themeColor="text1"/>
          <w:szCs w:val="28"/>
        </w:rPr>
        <w:t>Without</w:t>
      </w:r>
      <w:proofErr w:type="gramEnd"/>
      <w:r w:rsidR="008F3F55" w:rsidRPr="008F3F55">
        <w:rPr>
          <w:rFonts w:ascii="Times New Roman" w:hAnsi="Times New Roman" w:cs="Times New Roman"/>
          <w:bCs/>
          <w:color w:val="000000" w:themeColor="text1"/>
          <w:szCs w:val="28"/>
        </w:rPr>
        <w:t xml:space="preserve"> Key System</w:t>
      </w:r>
      <w:bookmarkEnd w:id="19"/>
      <w:bookmarkEnd w:id="20"/>
    </w:p>
    <w:p w:rsidR="00035264" w:rsidRPr="008F3F55" w:rsidRDefault="00035264" w:rsidP="00656E1B">
      <w:pPr>
        <w:spacing w:after="0" w:line="360" w:lineRule="auto"/>
        <w:ind w:left="284" w:hanging="284"/>
        <w:jc w:val="both"/>
        <w:rPr>
          <w:rFonts w:ascii="Times New Roman" w:hAnsi="Times New Roman" w:cs="Times New Roman"/>
          <w:color w:val="000000" w:themeColor="text1"/>
          <w:sz w:val="24"/>
          <w:szCs w:val="24"/>
          <w:lang w:val="en-US"/>
        </w:rPr>
      </w:pPr>
      <w:r w:rsidRPr="008F3F55">
        <w:rPr>
          <w:rFonts w:ascii="Times New Roman" w:hAnsi="Times New Roman" w:cs="Times New Roman"/>
          <w:color w:val="000000" w:themeColor="text1"/>
          <w:sz w:val="24"/>
          <w:szCs w:val="24"/>
          <w:lang w:val="en-US"/>
        </w:rPr>
        <w:lastRenderedPageBreak/>
        <w:t xml:space="preserve">2. </w:t>
      </w:r>
      <w:proofErr w:type="spellStart"/>
      <w:r w:rsidRPr="008F3F55">
        <w:rPr>
          <w:rFonts w:ascii="Times New Roman" w:hAnsi="Times New Roman" w:cs="Times New Roman"/>
          <w:color w:val="000000" w:themeColor="text1"/>
          <w:sz w:val="24"/>
          <w:szCs w:val="24"/>
          <w:lang w:val="en-US"/>
        </w:rPr>
        <w:t>Prosiding</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pada</w:t>
      </w:r>
      <w:proofErr w:type="spellEnd"/>
      <w:r w:rsidRPr="008F3F55">
        <w:rPr>
          <w:rFonts w:ascii="Times New Roman" w:hAnsi="Times New Roman" w:cs="Times New Roman"/>
          <w:color w:val="000000" w:themeColor="text1"/>
          <w:sz w:val="24"/>
          <w:szCs w:val="24"/>
          <w:lang w:val="en-US"/>
        </w:rPr>
        <w:t xml:space="preserve"> seminar </w:t>
      </w:r>
      <w:proofErr w:type="spellStart"/>
      <w:r w:rsidRPr="008F3F55">
        <w:rPr>
          <w:rFonts w:ascii="Times New Roman" w:hAnsi="Times New Roman" w:cs="Times New Roman"/>
          <w:color w:val="000000" w:themeColor="text1"/>
          <w:sz w:val="24"/>
          <w:szCs w:val="24"/>
          <w:lang w:val="en-US"/>
        </w:rPr>
        <w:t>ilmiah</w:t>
      </w:r>
      <w:proofErr w:type="spellEnd"/>
      <w:r w:rsidRPr="008F3F55">
        <w:rPr>
          <w:rFonts w:ascii="Times New Roman" w:hAnsi="Times New Roman" w:cs="Times New Roman"/>
          <w:color w:val="000000" w:themeColor="text1"/>
          <w:sz w:val="24"/>
          <w:szCs w:val="24"/>
          <w:lang w:val="en-US"/>
        </w:rPr>
        <w:t xml:space="preserve"> </w:t>
      </w:r>
      <w:r w:rsidR="00656E1B">
        <w:rPr>
          <w:rFonts w:ascii="Times New Roman" w:hAnsi="Times New Roman" w:cs="Times New Roman"/>
          <w:color w:val="000000" w:themeColor="text1"/>
          <w:sz w:val="24"/>
          <w:szCs w:val="24"/>
        </w:rPr>
        <w:t xml:space="preserve">internasional </w:t>
      </w:r>
      <w:proofErr w:type="spellStart"/>
      <w:r w:rsidRPr="008F3F55">
        <w:rPr>
          <w:rFonts w:ascii="Times New Roman" w:hAnsi="Times New Roman" w:cs="Times New Roman"/>
          <w:color w:val="000000" w:themeColor="text1"/>
          <w:sz w:val="24"/>
          <w:szCs w:val="24"/>
          <w:lang w:val="en-US"/>
        </w:rPr>
        <w:t>atau</w:t>
      </w:r>
      <w:proofErr w:type="spellEnd"/>
      <w:r w:rsidRPr="008F3F55">
        <w:rPr>
          <w:rFonts w:ascii="Times New Roman" w:hAnsi="Times New Roman" w:cs="Times New Roman"/>
          <w:color w:val="000000" w:themeColor="text1"/>
          <w:sz w:val="24"/>
          <w:szCs w:val="24"/>
          <w:lang w:val="en-US"/>
        </w:rPr>
        <w:t xml:space="preserve"> di </w:t>
      </w:r>
      <w:proofErr w:type="spellStart"/>
      <w:r w:rsidRPr="008F3F55">
        <w:rPr>
          <w:rFonts w:ascii="Times New Roman" w:hAnsi="Times New Roman" w:cs="Times New Roman"/>
          <w:color w:val="000000" w:themeColor="text1"/>
          <w:sz w:val="24"/>
          <w:szCs w:val="24"/>
          <w:lang w:val="en-US"/>
        </w:rPr>
        <w:t>jurnal</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ilmiah</w:t>
      </w:r>
      <w:proofErr w:type="spellEnd"/>
      <w:r w:rsidR="00656E1B">
        <w:rPr>
          <w:rFonts w:ascii="Times New Roman" w:hAnsi="Times New Roman" w:cs="Times New Roman"/>
          <w:color w:val="000000" w:themeColor="text1"/>
          <w:sz w:val="24"/>
          <w:szCs w:val="24"/>
        </w:rPr>
        <w:t xml:space="preserve"> nasional/internasional</w:t>
      </w:r>
      <w:r w:rsidRPr="008F3F55">
        <w:rPr>
          <w:rFonts w:ascii="Times New Roman" w:hAnsi="Times New Roman" w:cs="Times New Roman"/>
          <w:color w:val="000000" w:themeColor="text1"/>
          <w:sz w:val="24"/>
          <w:szCs w:val="24"/>
          <w:lang w:val="en-US"/>
        </w:rPr>
        <w:t xml:space="preserve"> </w:t>
      </w:r>
    </w:p>
    <w:p w:rsidR="00035264" w:rsidRDefault="00035264" w:rsidP="00844246">
      <w:pPr>
        <w:spacing w:after="0" w:line="360" w:lineRule="auto"/>
        <w:jc w:val="both"/>
        <w:rPr>
          <w:rFonts w:ascii="Times New Roman" w:hAnsi="Times New Roman" w:cs="Times New Roman"/>
          <w:b/>
          <w:color w:val="FF0000"/>
          <w:sz w:val="24"/>
          <w:szCs w:val="24"/>
        </w:rPr>
      </w:pPr>
    </w:p>
    <w:p w:rsidR="00BE576E" w:rsidRPr="008F3F55" w:rsidRDefault="00BE576E" w:rsidP="00961B5D">
      <w:pPr>
        <w:pStyle w:val="Heading2"/>
        <w:rPr>
          <w:b w:val="0"/>
          <w:color w:val="000000" w:themeColor="text1"/>
        </w:rPr>
      </w:pPr>
      <w:bookmarkStart w:id="21" w:name="_Toc449560088"/>
      <w:r w:rsidRPr="008F3F55">
        <w:rPr>
          <w:color w:val="000000" w:themeColor="text1"/>
        </w:rPr>
        <w:t xml:space="preserve">F. </w:t>
      </w:r>
      <w:proofErr w:type="spellStart"/>
      <w:r w:rsidRPr="008F3F55">
        <w:rPr>
          <w:color w:val="000000" w:themeColor="text1"/>
        </w:rPr>
        <w:t>Kontribusi</w:t>
      </w:r>
      <w:proofErr w:type="spellEnd"/>
      <w:r w:rsidRPr="008F3F55">
        <w:rPr>
          <w:color w:val="000000" w:themeColor="text1"/>
        </w:rPr>
        <w:t xml:space="preserve"> </w:t>
      </w:r>
      <w:proofErr w:type="spellStart"/>
      <w:r w:rsidRPr="008F3F55">
        <w:rPr>
          <w:color w:val="000000" w:themeColor="text1"/>
        </w:rPr>
        <w:t>terhadap</w:t>
      </w:r>
      <w:proofErr w:type="spellEnd"/>
      <w:r w:rsidRPr="008F3F55">
        <w:rPr>
          <w:color w:val="000000" w:themeColor="text1"/>
        </w:rPr>
        <w:t xml:space="preserve"> </w:t>
      </w:r>
      <w:proofErr w:type="spellStart"/>
      <w:r w:rsidRPr="008F3F55">
        <w:rPr>
          <w:color w:val="000000" w:themeColor="text1"/>
        </w:rPr>
        <w:t>Ilmu</w:t>
      </w:r>
      <w:proofErr w:type="spellEnd"/>
      <w:r w:rsidRPr="008F3F55">
        <w:rPr>
          <w:color w:val="000000" w:themeColor="text1"/>
        </w:rPr>
        <w:t xml:space="preserve"> </w:t>
      </w:r>
      <w:proofErr w:type="spellStart"/>
      <w:r w:rsidRPr="008F3F55">
        <w:rPr>
          <w:color w:val="000000" w:themeColor="text1"/>
        </w:rPr>
        <w:t>Pengetahuan</w:t>
      </w:r>
      <w:bookmarkEnd w:id="21"/>
      <w:proofErr w:type="spellEnd"/>
    </w:p>
    <w:p w:rsidR="00BE576E" w:rsidRPr="008F3F55" w:rsidRDefault="00723F0E" w:rsidP="00723F0E">
      <w:pPr>
        <w:spacing w:after="0" w:line="360" w:lineRule="auto"/>
        <w:ind w:firstLine="851"/>
        <w:jc w:val="both"/>
        <w:rPr>
          <w:rFonts w:ascii="Times New Roman" w:hAnsi="Times New Roman" w:cs="Times New Roman"/>
          <w:color w:val="000000" w:themeColor="text1"/>
          <w:sz w:val="24"/>
          <w:szCs w:val="24"/>
          <w:lang w:val="en-US"/>
        </w:rPr>
      </w:pPr>
      <w:proofErr w:type="spellStart"/>
      <w:r w:rsidRPr="008F3F55">
        <w:rPr>
          <w:rFonts w:ascii="Times New Roman" w:hAnsi="Times New Roman" w:cs="Times New Roman"/>
          <w:color w:val="000000" w:themeColor="text1"/>
          <w:sz w:val="24"/>
          <w:szCs w:val="24"/>
          <w:lang w:val="en-US"/>
        </w:rPr>
        <w:t>Hasil</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penelitian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dapat</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dikembangkan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lebih</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lanjut</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dan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dimanfaatkan</w:t>
      </w:r>
      <w:proofErr w:type="spellEnd"/>
      <w:r w:rsidRPr="008F3F55">
        <w:rPr>
          <w:rFonts w:ascii="Times New Roman" w:hAnsi="Times New Roman" w:cs="Times New Roman"/>
          <w:color w:val="000000" w:themeColor="text1"/>
          <w:sz w:val="24"/>
          <w:szCs w:val="24"/>
          <w:lang w:val="en-US"/>
        </w:rPr>
        <w:t xml:space="preserve"> </w:t>
      </w:r>
      <w:proofErr w:type="spellStart"/>
      <w:r w:rsidR="00F1573D" w:rsidRPr="008F3F55">
        <w:rPr>
          <w:rFonts w:ascii="Times New Roman" w:hAnsi="Times New Roman" w:cs="Times New Roman"/>
          <w:color w:val="000000" w:themeColor="text1"/>
          <w:sz w:val="24"/>
          <w:szCs w:val="24"/>
          <w:lang w:val="en-US"/>
        </w:rPr>
        <w:t>untuk</w:t>
      </w:r>
      <w:proofErr w:type="spellEnd"/>
      <w:r w:rsidR="00F1573D" w:rsidRPr="008F3F55">
        <w:rPr>
          <w:rFonts w:ascii="Times New Roman" w:hAnsi="Times New Roman" w:cs="Times New Roman"/>
          <w:color w:val="000000" w:themeColor="text1"/>
          <w:sz w:val="24"/>
          <w:szCs w:val="24"/>
          <w:lang w:val="en-US"/>
        </w:rPr>
        <w:t xml:space="preserve"> </w:t>
      </w:r>
      <w:r w:rsidR="00A44133" w:rsidRPr="008F3F55">
        <w:rPr>
          <w:rFonts w:ascii="Times New Roman" w:hAnsi="Times New Roman" w:cs="Times New Roman"/>
          <w:color w:val="000000" w:themeColor="text1"/>
          <w:sz w:val="24"/>
          <w:szCs w:val="24"/>
        </w:rPr>
        <w:t>alat elektronik maupun peralatan yang lain</w:t>
      </w:r>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Dengan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demikian</w:t>
      </w:r>
      <w:proofErr w:type="spellEnd"/>
      <w:r w:rsidRPr="008F3F55">
        <w:rPr>
          <w:rFonts w:ascii="Times New Roman" w:hAnsi="Times New Roman" w:cs="Times New Roman"/>
          <w:color w:val="000000" w:themeColor="text1"/>
          <w:sz w:val="24"/>
          <w:szCs w:val="24"/>
          <w:lang w:val="en-US"/>
        </w:rPr>
        <w:t xml:space="preserve"> </w:t>
      </w:r>
      <w:proofErr w:type="spellStart"/>
      <w:proofErr w:type="gramStart"/>
      <w:r w:rsidRPr="008F3F55">
        <w:rPr>
          <w:rFonts w:ascii="Times New Roman" w:hAnsi="Times New Roman" w:cs="Times New Roman"/>
          <w:color w:val="000000" w:themeColor="text1"/>
          <w:sz w:val="24"/>
          <w:szCs w:val="24"/>
          <w:lang w:val="en-US"/>
        </w:rPr>
        <w:t>akan</w:t>
      </w:r>
      <w:proofErr w:type="spellEnd"/>
      <w:proofErr w:type="gram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terjadi</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pendayagunaan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hasil</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penelitian</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menjadi</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produk</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siap</w:t>
      </w:r>
      <w:proofErr w:type="spellEnd"/>
      <w:r w:rsidRPr="008F3F55">
        <w:rPr>
          <w:rFonts w:ascii="Times New Roman" w:hAnsi="Times New Roman" w:cs="Times New Roman"/>
          <w:color w:val="000000" w:themeColor="text1"/>
          <w:sz w:val="24"/>
          <w:szCs w:val="24"/>
          <w:lang w:val="en-US"/>
        </w:rPr>
        <w:t xml:space="preserve"> </w:t>
      </w:r>
      <w:proofErr w:type="spellStart"/>
      <w:r w:rsidRPr="008F3F55">
        <w:rPr>
          <w:rFonts w:ascii="Times New Roman" w:hAnsi="Times New Roman" w:cs="Times New Roman"/>
          <w:color w:val="000000" w:themeColor="text1"/>
          <w:sz w:val="24"/>
          <w:szCs w:val="24"/>
          <w:lang w:val="en-US"/>
        </w:rPr>
        <w:t>pakai</w:t>
      </w:r>
      <w:proofErr w:type="spellEnd"/>
      <w:r w:rsidRPr="008F3F55">
        <w:rPr>
          <w:rFonts w:ascii="Times New Roman" w:hAnsi="Times New Roman" w:cs="Times New Roman"/>
          <w:color w:val="000000" w:themeColor="text1"/>
          <w:sz w:val="24"/>
          <w:szCs w:val="24"/>
          <w:lang w:val="en-US"/>
        </w:rPr>
        <w:t>.</w:t>
      </w:r>
    </w:p>
    <w:p w:rsidR="008F3F55" w:rsidRDefault="008F3F55" w:rsidP="005247D8">
      <w:pPr>
        <w:pStyle w:val="Default"/>
        <w:spacing w:line="360" w:lineRule="auto"/>
        <w:jc w:val="center"/>
        <w:outlineLvl w:val="0"/>
        <w:rPr>
          <w:b/>
          <w:bCs/>
          <w:color w:val="000000" w:themeColor="text1"/>
        </w:rPr>
      </w:pPr>
    </w:p>
    <w:p w:rsidR="008F3F55" w:rsidRDefault="008F3F55" w:rsidP="005247D8">
      <w:pPr>
        <w:pStyle w:val="Default"/>
        <w:spacing w:line="360" w:lineRule="auto"/>
        <w:jc w:val="center"/>
        <w:outlineLvl w:val="0"/>
        <w:rPr>
          <w:b/>
          <w:bCs/>
          <w:color w:val="000000" w:themeColor="text1"/>
        </w:rPr>
      </w:pPr>
    </w:p>
    <w:p w:rsidR="008F3F55" w:rsidRDefault="008F3F55" w:rsidP="005247D8">
      <w:pPr>
        <w:pStyle w:val="Default"/>
        <w:spacing w:line="360" w:lineRule="auto"/>
        <w:jc w:val="center"/>
        <w:outlineLvl w:val="0"/>
        <w:rPr>
          <w:b/>
          <w:bCs/>
          <w:color w:val="000000" w:themeColor="text1"/>
        </w:rPr>
      </w:pPr>
    </w:p>
    <w:p w:rsidR="008F3F55" w:rsidRDefault="008F3F55"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D24E2C" w:rsidRDefault="00D24E2C" w:rsidP="005247D8">
      <w:pPr>
        <w:pStyle w:val="Default"/>
        <w:spacing w:line="360" w:lineRule="auto"/>
        <w:jc w:val="center"/>
        <w:outlineLvl w:val="0"/>
        <w:rPr>
          <w:b/>
          <w:bCs/>
          <w:color w:val="000000" w:themeColor="text1"/>
        </w:rPr>
      </w:pPr>
    </w:p>
    <w:p w:rsidR="008F3F55" w:rsidRDefault="008F3F55" w:rsidP="005247D8">
      <w:pPr>
        <w:pStyle w:val="Default"/>
        <w:spacing w:line="360" w:lineRule="auto"/>
        <w:jc w:val="center"/>
        <w:outlineLvl w:val="0"/>
        <w:rPr>
          <w:b/>
          <w:bCs/>
          <w:color w:val="000000" w:themeColor="text1"/>
        </w:rPr>
      </w:pPr>
    </w:p>
    <w:p w:rsidR="008F3F55" w:rsidRDefault="008F3F55" w:rsidP="005247D8">
      <w:pPr>
        <w:pStyle w:val="Default"/>
        <w:spacing w:line="360" w:lineRule="auto"/>
        <w:jc w:val="center"/>
        <w:outlineLvl w:val="0"/>
        <w:rPr>
          <w:b/>
          <w:bCs/>
          <w:color w:val="000000" w:themeColor="text1"/>
        </w:rPr>
      </w:pPr>
    </w:p>
    <w:p w:rsidR="008F3F55" w:rsidRDefault="008F3F55" w:rsidP="005247D8">
      <w:pPr>
        <w:pStyle w:val="Default"/>
        <w:spacing w:line="360" w:lineRule="auto"/>
        <w:jc w:val="center"/>
        <w:outlineLvl w:val="0"/>
        <w:rPr>
          <w:b/>
          <w:bCs/>
          <w:color w:val="000000" w:themeColor="text1"/>
        </w:rPr>
      </w:pPr>
    </w:p>
    <w:p w:rsidR="008F3F55" w:rsidRDefault="008F3F55" w:rsidP="005247D8">
      <w:pPr>
        <w:pStyle w:val="Default"/>
        <w:spacing w:line="360" w:lineRule="auto"/>
        <w:jc w:val="center"/>
        <w:outlineLvl w:val="0"/>
        <w:rPr>
          <w:b/>
          <w:bCs/>
          <w:color w:val="000000" w:themeColor="text1"/>
        </w:rPr>
      </w:pPr>
    </w:p>
    <w:p w:rsidR="00F47067" w:rsidRDefault="00F47067" w:rsidP="005247D8">
      <w:pPr>
        <w:pStyle w:val="Default"/>
        <w:spacing w:line="360" w:lineRule="auto"/>
        <w:jc w:val="center"/>
        <w:outlineLvl w:val="0"/>
        <w:rPr>
          <w:b/>
          <w:bCs/>
          <w:color w:val="000000" w:themeColor="text1"/>
        </w:rPr>
      </w:pPr>
      <w:r>
        <w:rPr>
          <w:b/>
          <w:bCs/>
          <w:color w:val="000000" w:themeColor="text1"/>
        </w:rPr>
        <w:br w:type="page"/>
      </w:r>
    </w:p>
    <w:p w:rsidR="001E1814" w:rsidRPr="00F47067" w:rsidRDefault="00886A72" w:rsidP="00F47067">
      <w:pPr>
        <w:pStyle w:val="Default"/>
        <w:spacing w:line="360" w:lineRule="auto"/>
        <w:jc w:val="center"/>
        <w:outlineLvl w:val="0"/>
        <w:rPr>
          <w:b/>
          <w:bCs/>
          <w:color w:val="000000" w:themeColor="text1"/>
        </w:rPr>
      </w:pPr>
      <w:bookmarkStart w:id="22" w:name="_Toc449560089"/>
      <w:r w:rsidRPr="008F3F55">
        <w:rPr>
          <w:b/>
          <w:bCs/>
          <w:color w:val="000000" w:themeColor="text1"/>
        </w:rPr>
        <w:lastRenderedPageBreak/>
        <w:t>BAB 2</w:t>
      </w:r>
      <w:r w:rsidR="002A69A9" w:rsidRPr="008F3F55">
        <w:rPr>
          <w:b/>
          <w:bCs/>
          <w:color w:val="000000" w:themeColor="text1"/>
        </w:rPr>
        <w:t>. TINJAUAN PUSTAKA</w:t>
      </w:r>
      <w:bookmarkEnd w:id="22"/>
    </w:p>
    <w:p w:rsidR="001F521D" w:rsidRPr="008F3F55" w:rsidRDefault="00F93FE1" w:rsidP="00F47067">
      <w:pPr>
        <w:pStyle w:val="Heading2"/>
        <w:spacing w:before="0" w:after="0" w:line="360" w:lineRule="auto"/>
        <w:rPr>
          <w:bCs w:val="0"/>
          <w:color w:val="000000" w:themeColor="text1"/>
          <w:lang w:val="id-ID"/>
        </w:rPr>
      </w:pPr>
      <w:bookmarkStart w:id="23" w:name="_Toc449560090"/>
      <w:r w:rsidRPr="008F3F55">
        <w:rPr>
          <w:bCs w:val="0"/>
          <w:color w:val="000000" w:themeColor="text1"/>
          <w:lang w:val="id-ID"/>
        </w:rPr>
        <w:t>A.</w:t>
      </w:r>
      <w:r w:rsidR="001F521D" w:rsidRPr="008F3F55">
        <w:rPr>
          <w:bCs w:val="0"/>
          <w:color w:val="000000" w:themeColor="text1"/>
          <w:lang w:val="sv-SE"/>
        </w:rPr>
        <w:t xml:space="preserve"> </w:t>
      </w:r>
      <w:proofErr w:type="spellStart"/>
      <w:r w:rsidR="001F521D" w:rsidRPr="00961B5D">
        <w:rPr>
          <w:color w:val="000000" w:themeColor="text1"/>
        </w:rPr>
        <w:t>A</w:t>
      </w:r>
      <w:r w:rsidR="00A75EF5" w:rsidRPr="00961B5D">
        <w:rPr>
          <w:color w:val="000000" w:themeColor="text1"/>
        </w:rPr>
        <w:t>rduino</w:t>
      </w:r>
      <w:bookmarkEnd w:id="23"/>
      <w:proofErr w:type="spellEnd"/>
    </w:p>
    <w:p w:rsidR="00AE2D96" w:rsidRPr="008F3F55" w:rsidRDefault="00AE2D96" w:rsidP="00A75EF5">
      <w:pPr>
        <w:spacing w:after="0" w:line="360" w:lineRule="auto"/>
        <w:ind w:firstLine="851"/>
        <w:jc w:val="both"/>
        <w:rPr>
          <w:rFonts w:ascii="Times New Roman" w:hAnsi="Times New Roman" w:cs="Times New Roman"/>
          <w:color w:val="000000" w:themeColor="text1"/>
          <w:sz w:val="24"/>
          <w:szCs w:val="24"/>
        </w:rPr>
      </w:pPr>
      <w:r w:rsidRPr="008F3F55">
        <w:rPr>
          <w:rFonts w:ascii="Times New Roman" w:hAnsi="Times New Roman" w:cs="Times New Roman"/>
          <w:color w:val="000000" w:themeColor="text1"/>
          <w:sz w:val="24"/>
          <w:szCs w:val="24"/>
        </w:rPr>
        <w:t xml:space="preserve">Arduino adalah </w:t>
      </w:r>
      <w:r w:rsidRPr="008F3F55">
        <w:rPr>
          <w:rFonts w:ascii="Times New Roman" w:hAnsi="Times New Roman" w:cs="Times New Roman"/>
          <w:i/>
          <w:color w:val="000000" w:themeColor="text1"/>
          <w:sz w:val="24"/>
          <w:szCs w:val="24"/>
        </w:rPr>
        <w:t>physical computing</w:t>
      </w:r>
      <w:r w:rsidRPr="008F3F55">
        <w:rPr>
          <w:rFonts w:ascii="Times New Roman" w:hAnsi="Times New Roman" w:cs="Times New Roman"/>
          <w:color w:val="000000" w:themeColor="text1"/>
          <w:sz w:val="24"/>
          <w:szCs w:val="24"/>
        </w:rPr>
        <w:t xml:space="preserve"> atau  </w:t>
      </w:r>
      <w:r w:rsidRPr="008F3F55">
        <w:rPr>
          <w:rFonts w:ascii="Times New Roman" w:hAnsi="Times New Roman" w:cs="Times New Roman"/>
          <w:i/>
          <w:color w:val="000000" w:themeColor="text1"/>
          <w:sz w:val="24"/>
          <w:szCs w:val="24"/>
        </w:rPr>
        <w:t>single-board  microcontroller</w:t>
      </w:r>
      <w:r w:rsidRPr="008F3F55">
        <w:rPr>
          <w:rFonts w:ascii="Times New Roman" w:hAnsi="Times New Roman" w:cs="Times New Roman"/>
          <w:color w:val="000000" w:themeColor="text1"/>
          <w:sz w:val="24"/>
          <w:szCs w:val="24"/>
        </w:rPr>
        <w:t xml:space="preserve">  yang bersifat </w:t>
      </w:r>
      <w:r w:rsidRPr="008F3F55">
        <w:rPr>
          <w:rFonts w:ascii="Times New Roman" w:hAnsi="Times New Roman" w:cs="Times New Roman"/>
          <w:i/>
          <w:color w:val="000000" w:themeColor="text1"/>
          <w:sz w:val="24"/>
          <w:szCs w:val="24"/>
        </w:rPr>
        <w:t>open source</w:t>
      </w:r>
      <w:r w:rsidRPr="008F3F55">
        <w:rPr>
          <w:rFonts w:ascii="Times New Roman" w:hAnsi="Times New Roman" w:cs="Times New Roman"/>
          <w:color w:val="000000" w:themeColor="text1"/>
          <w:sz w:val="24"/>
          <w:szCs w:val="24"/>
        </w:rPr>
        <w:t xml:space="preserve">. Arduino dirancang untuk  memudahkan  penggunaan elektromekanik dalam berbagai kegiatan. </w:t>
      </w:r>
      <w:r w:rsidRPr="008F3F55">
        <w:rPr>
          <w:rFonts w:ascii="Times New Roman" w:hAnsi="Times New Roman" w:cs="Times New Roman"/>
          <w:i/>
          <w:color w:val="000000" w:themeColor="text1"/>
          <w:sz w:val="24"/>
          <w:szCs w:val="24"/>
        </w:rPr>
        <w:t xml:space="preserve">Microcontroller </w:t>
      </w:r>
      <w:r w:rsidRPr="008F3F55">
        <w:rPr>
          <w:rFonts w:ascii="Times New Roman" w:hAnsi="Times New Roman" w:cs="Times New Roman"/>
          <w:color w:val="000000" w:themeColor="text1"/>
          <w:sz w:val="24"/>
          <w:szCs w:val="24"/>
        </w:rPr>
        <w:t xml:space="preserve"> yang  digunakan  pada Arduino berjenis atmel AVR dengan berbagai jenis  lainnya.  </w:t>
      </w:r>
      <w:r w:rsidRPr="008F3F55">
        <w:rPr>
          <w:rFonts w:ascii="Times New Roman" w:hAnsi="Times New Roman" w:cs="Times New Roman"/>
          <w:i/>
          <w:color w:val="000000" w:themeColor="text1"/>
          <w:sz w:val="24"/>
          <w:szCs w:val="24"/>
        </w:rPr>
        <w:t>Software</w:t>
      </w:r>
      <w:r w:rsidRPr="008F3F55">
        <w:rPr>
          <w:rFonts w:ascii="Times New Roman" w:hAnsi="Times New Roman" w:cs="Times New Roman"/>
          <w:color w:val="000000" w:themeColor="text1"/>
          <w:sz w:val="24"/>
          <w:szCs w:val="24"/>
        </w:rPr>
        <w:t xml:space="preserve">  Arduino  dapat dijalankan pada sistem operasi Windows, Macintosh OSx dan Linux (Yudhistira, A.F., 2014).</w:t>
      </w:r>
    </w:p>
    <w:p w:rsidR="00A75EF5" w:rsidRDefault="00A75EF5" w:rsidP="00A75EF5">
      <w:pPr>
        <w:spacing w:after="0" w:line="360" w:lineRule="auto"/>
        <w:ind w:firstLine="851"/>
        <w:jc w:val="both"/>
        <w:rPr>
          <w:rFonts w:ascii="Times New Roman" w:hAnsi="Times New Roman" w:cs="Times New Roman"/>
          <w:color w:val="000000" w:themeColor="text1"/>
          <w:sz w:val="24"/>
          <w:szCs w:val="24"/>
        </w:rPr>
      </w:pPr>
      <w:r w:rsidRPr="008F3F55">
        <w:rPr>
          <w:rFonts w:ascii="Times New Roman" w:hAnsi="Times New Roman" w:cs="Times New Roman"/>
          <w:color w:val="000000" w:themeColor="text1"/>
          <w:sz w:val="24"/>
          <w:szCs w:val="24"/>
        </w:rPr>
        <w:t xml:space="preserve">Arduino adalah sebuah produk </w:t>
      </w:r>
      <w:r w:rsidRPr="008F3F55">
        <w:rPr>
          <w:rFonts w:ascii="Times New Roman" w:hAnsi="Times New Roman" w:cs="Times New Roman"/>
          <w:i/>
          <w:color w:val="000000" w:themeColor="text1"/>
          <w:sz w:val="24"/>
          <w:szCs w:val="24"/>
        </w:rPr>
        <w:t>design system</w:t>
      </w:r>
      <w:r w:rsidRPr="008F3F55">
        <w:rPr>
          <w:rFonts w:ascii="Times New Roman" w:hAnsi="Times New Roman" w:cs="Times New Roman"/>
          <w:color w:val="000000" w:themeColor="text1"/>
          <w:sz w:val="24"/>
          <w:szCs w:val="24"/>
        </w:rPr>
        <w:t xml:space="preserve"> minimum</w:t>
      </w:r>
      <w:r w:rsidRPr="008F3F55">
        <w:rPr>
          <w:rFonts w:ascii="Times New Roman" w:hAnsi="Times New Roman" w:cs="Times New Roman"/>
          <w:bCs/>
          <w:color w:val="000000" w:themeColor="text1"/>
          <w:sz w:val="24"/>
          <w:szCs w:val="24"/>
        </w:rPr>
        <w:t xml:space="preserve"> </w:t>
      </w:r>
      <w:r w:rsidRPr="008F3F55">
        <w:rPr>
          <w:rFonts w:ascii="Times New Roman" w:hAnsi="Times New Roman" w:cs="Times New Roman"/>
          <w:i/>
          <w:color w:val="000000" w:themeColor="text1"/>
          <w:sz w:val="24"/>
          <w:szCs w:val="24"/>
        </w:rPr>
        <w:t>mikrokontroler</w:t>
      </w:r>
      <w:r w:rsidRPr="008F3F55">
        <w:rPr>
          <w:rFonts w:ascii="Times New Roman" w:hAnsi="Times New Roman" w:cs="Times New Roman"/>
          <w:color w:val="000000" w:themeColor="text1"/>
          <w:sz w:val="24"/>
          <w:szCs w:val="24"/>
        </w:rPr>
        <w:t xml:space="preserve">  yang di buka secara bebas. </w:t>
      </w:r>
      <w:r w:rsidRPr="008F3F55">
        <w:rPr>
          <w:rFonts w:ascii="Times New Roman" w:hAnsi="Times New Roman" w:cs="Times New Roman"/>
          <w:bCs/>
          <w:color w:val="000000" w:themeColor="text1"/>
          <w:sz w:val="24"/>
          <w:szCs w:val="24"/>
        </w:rPr>
        <w:t>A</w:t>
      </w:r>
      <w:r w:rsidRPr="008F3F55">
        <w:rPr>
          <w:rFonts w:ascii="Times New Roman" w:hAnsi="Times New Roman" w:cs="Times New Roman"/>
          <w:color w:val="000000" w:themeColor="text1"/>
          <w:sz w:val="24"/>
          <w:szCs w:val="24"/>
        </w:rPr>
        <w:t>rduino</w:t>
      </w:r>
      <w:r w:rsidRPr="008F3F55">
        <w:rPr>
          <w:rFonts w:ascii="Times New Roman" w:hAnsi="Times New Roman" w:cs="Times New Roman"/>
          <w:bCs/>
          <w:color w:val="000000" w:themeColor="text1"/>
          <w:sz w:val="24"/>
          <w:szCs w:val="24"/>
        </w:rPr>
        <w:t xml:space="preserve"> </w:t>
      </w:r>
      <w:proofErr w:type="spellStart"/>
      <w:r w:rsidRPr="008F3F55">
        <w:rPr>
          <w:rFonts w:ascii="Times New Roman" w:hAnsi="Times New Roman" w:cs="Times New Roman"/>
          <w:color w:val="000000" w:themeColor="text1"/>
          <w:sz w:val="24"/>
          <w:szCs w:val="24"/>
          <w:lang w:val="en-US"/>
        </w:rPr>
        <w:t>menggunakan</w:t>
      </w:r>
      <w:proofErr w:type="spellEnd"/>
      <w:r w:rsidRPr="008F3F55">
        <w:rPr>
          <w:rFonts w:ascii="Times New Roman" w:hAnsi="Times New Roman" w:cs="Times New Roman"/>
          <w:color w:val="000000" w:themeColor="text1"/>
          <w:sz w:val="24"/>
          <w:szCs w:val="24"/>
        </w:rPr>
        <w:t xml:space="preserve">  bahasa  pemrograman  C  yang  telah</w:t>
      </w:r>
      <w:r w:rsidRPr="008F3F55">
        <w:rPr>
          <w:rFonts w:ascii="Times New Roman" w:hAnsi="Times New Roman" w:cs="Times New Roman"/>
          <w:bCs/>
          <w:color w:val="000000" w:themeColor="text1"/>
          <w:sz w:val="24"/>
          <w:szCs w:val="24"/>
        </w:rPr>
        <w:t xml:space="preserve"> </w:t>
      </w:r>
      <w:r w:rsidRPr="008F3F55">
        <w:rPr>
          <w:rFonts w:ascii="Times New Roman" w:hAnsi="Times New Roman" w:cs="Times New Roman"/>
          <w:color w:val="000000" w:themeColor="text1"/>
          <w:sz w:val="24"/>
          <w:szCs w:val="24"/>
        </w:rPr>
        <w:t xml:space="preserve">dimodifikasi dan sudah ditanamkan programmer </w:t>
      </w:r>
      <w:r w:rsidRPr="008F3F55">
        <w:rPr>
          <w:rFonts w:ascii="Times New Roman" w:hAnsi="Times New Roman" w:cs="Times New Roman"/>
          <w:i/>
          <w:color w:val="000000" w:themeColor="text1"/>
          <w:sz w:val="24"/>
          <w:szCs w:val="24"/>
        </w:rPr>
        <w:t>bootloader</w:t>
      </w:r>
      <w:r w:rsidRPr="008F3F55">
        <w:rPr>
          <w:rFonts w:ascii="Times New Roman" w:hAnsi="Times New Roman" w:cs="Times New Roman"/>
          <w:bCs/>
          <w:color w:val="000000" w:themeColor="text1"/>
          <w:sz w:val="24"/>
          <w:szCs w:val="24"/>
        </w:rPr>
        <w:t xml:space="preserve"> </w:t>
      </w:r>
      <w:r w:rsidRPr="008F3F55">
        <w:rPr>
          <w:rFonts w:ascii="Times New Roman" w:hAnsi="Times New Roman" w:cs="Times New Roman"/>
          <w:color w:val="000000" w:themeColor="text1"/>
          <w:sz w:val="24"/>
          <w:szCs w:val="24"/>
        </w:rPr>
        <w:t xml:space="preserve">yang berfungsi untuk menyembatani antara </w:t>
      </w:r>
      <w:r w:rsidRPr="008F3F55">
        <w:rPr>
          <w:rFonts w:ascii="Times New Roman" w:hAnsi="Times New Roman" w:cs="Times New Roman"/>
          <w:i/>
          <w:color w:val="000000" w:themeColor="text1"/>
          <w:sz w:val="24"/>
          <w:szCs w:val="24"/>
        </w:rPr>
        <w:t>software compiler</w:t>
      </w:r>
      <w:r w:rsidRPr="008F3F55">
        <w:rPr>
          <w:rFonts w:ascii="Times New Roman" w:hAnsi="Times New Roman" w:cs="Times New Roman"/>
          <w:bCs/>
          <w:color w:val="000000" w:themeColor="text1"/>
          <w:sz w:val="24"/>
          <w:szCs w:val="24"/>
        </w:rPr>
        <w:t xml:space="preserve"> </w:t>
      </w:r>
      <w:r w:rsidRPr="008F3F55">
        <w:rPr>
          <w:rFonts w:ascii="Times New Roman" w:hAnsi="Times New Roman" w:cs="Times New Roman"/>
          <w:color w:val="000000" w:themeColor="text1"/>
          <w:sz w:val="24"/>
          <w:szCs w:val="24"/>
        </w:rPr>
        <w:t xml:space="preserve">arduino dengan mikrokontroler </w:t>
      </w:r>
      <w:r w:rsidR="00AE2D96" w:rsidRPr="008F3F55">
        <w:rPr>
          <w:rFonts w:ascii="Times New Roman" w:hAnsi="Times New Roman" w:cs="Times New Roman"/>
          <w:color w:val="000000" w:themeColor="text1"/>
          <w:sz w:val="24"/>
          <w:szCs w:val="24"/>
        </w:rPr>
        <w:t>(Masinambow V., Najoan, M.E.I., Lumenta, A.S.M., 2014)</w:t>
      </w:r>
      <w:r w:rsidRPr="008F3F55">
        <w:rPr>
          <w:rFonts w:ascii="Times New Roman" w:hAnsi="Times New Roman" w:cs="Times New Roman"/>
          <w:color w:val="000000" w:themeColor="text1"/>
          <w:sz w:val="24"/>
          <w:szCs w:val="24"/>
        </w:rPr>
        <w:t>.</w:t>
      </w:r>
    </w:p>
    <w:p w:rsidR="00DE74BB" w:rsidRPr="008F3F55" w:rsidRDefault="00DE74BB" w:rsidP="00DE74BB">
      <w:pPr>
        <w:spacing w:after="0" w:line="360" w:lineRule="auto"/>
        <w:ind w:firstLine="851"/>
        <w:jc w:val="center"/>
        <w:rPr>
          <w:rFonts w:ascii="Times New Roman" w:hAnsi="Times New Roman" w:cs="Times New Roman"/>
          <w:color w:val="000000" w:themeColor="text1"/>
          <w:sz w:val="24"/>
          <w:szCs w:val="24"/>
        </w:rPr>
      </w:pPr>
      <w:r w:rsidRPr="00DE74BB">
        <w:rPr>
          <w:rFonts w:ascii="Times New Roman" w:hAnsi="Times New Roman" w:cs="Times New Roman"/>
          <w:noProof/>
          <w:color w:val="000000" w:themeColor="text1"/>
          <w:sz w:val="24"/>
          <w:szCs w:val="24"/>
          <w:lang w:eastAsia="id-ID"/>
        </w:rPr>
        <w:drawing>
          <wp:inline distT="0" distB="0" distL="0" distR="0">
            <wp:extent cx="1457325" cy="1076325"/>
            <wp:effectExtent l="19050" t="19050" r="28575" b="28575"/>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32884" t="33818" r="38201" b="25091"/>
                    <a:stretch>
                      <a:fillRect/>
                    </a:stretch>
                  </pic:blipFill>
                  <pic:spPr bwMode="auto">
                    <a:xfrm>
                      <a:off x="0" y="0"/>
                      <a:ext cx="1457325" cy="1076325"/>
                    </a:xfrm>
                    <a:prstGeom prst="rect">
                      <a:avLst/>
                    </a:prstGeom>
                    <a:noFill/>
                    <a:ln w="3175">
                      <a:solidFill>
                        <a:schemeClr val="tx1"/>
                      </a:solidFill>
                      <a:miter lim="800000"/>
                      <a:headEnd/>
                      <a:tailEnd/>
                    </a:ln>
                  </pic:spPr>
                </pic:pic>
              </a:graphicData>
            </a:graphic>
          </wp:inline>
        </w:drawing>
      </w:r>
    </w:p>
    <w:p w:rsidR="00712A22" w:rsidRPr="008F3F55" w:rsidRDefault="00DE74BB" w:rsidP="00DE74BB">
      <w:pPr>
        <w:spacing w:after="0" w:line="360" w:lineRule="auto"/>
        <w:ind w:firstLine="8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3.1 Gambar Arduino UNO</w:t>
      </w:r>
    </w:p>
    <w:p w:rsidR="00712A22" w:rsidRPr="008F3F55" w:rsidRDefault="00712A22" w:rsidP="00F47067">
      <w:pPr>
        <w:pStyle w:val="Heading2"/>
        <w:spacing w:before="0" w:after="0" w:line="360" w:lineRule="auto"/>
        <w:rPr>
          <w:bCs w:val="0"/>
          <w:color w:val="000000" w:themeColor="text1"/>
          <w:lang w:val="id-ID"/>
        </w:rPr>
      </w:pPr>
      <w:bookmarkStart w:id="24" w:name="_Toc449560091"/>
      <w:r w:rsidRPr="008F3F55">
        <w:rPr>
          <w:bCs w:val="0"/>
          <w:color w:val="000000" w:themeColor="text1"/>
          <w:lang w:val="id-ID"/>
        </w:rPr>
        <w:t>B.</w:t>
      </w:r>
      <w:r w:rsidRPr="008F3F55">
        <w:rPr>
          <w:bCs w:val="0"/>
          <w:color w:val="000000" w:themeColor="text1"/>
          <w:lang w:val="sv-SE"/>
        </w:rPr>
        <w:t xml:space="preserve"> </w:t>
      </w:r>
      <w:r w:rsidRPr="00961B5D">
        <w:rPr>
          <w:color w:val="000000" w:themeColor="text1"/>
        </w:rPr>
        <w:t>Android</w:t>
      </w:r>
      <w:bookmarkEnd w:id="24"/>
    </w:p>
    <w:p w:rsidR="00D74199" w:rsidRPr="008F3F55" w:rsidRDefault="00CF1958" w:rsidP="00D74199">
      <w:pPr>
        <w:spacing w:after="0" w:line="360" w:lineRule="auto"/>
        <w:ind w:firstLine="851"/>
        <w:jc w:val="both"/>
        <w:rPr>
          <w:rFonts w:ascii="Times New Roman" w:hAnsi="Times New Roman" w:cs="Times New Roman"/>
          <w:color w:val="000000" w:themeColor="text1"/>
          <w:sz w:val="24"/>
          <w:szCs w:val="24"/>
        </w:rPr>
      </w:pPr>
      <w:r w:rsidRPr="008F3F55">
        <w:rPr>
          <w:rFonts w:ascii="Times New Roman" w:hAnsi="Times New Roman" w:cs="Times New Roman"/>
          <w:color w:val="000000" w:themeColor="text1"/>
          <w:sz w:val="24"/>
          <w:szCs w:val="24"/>
        </w:rPr>
        <w:t xml:space="preserve">Android adalah sebuah sistem operasi untuk perangkat lunak </w:t>
      </w:r>
      <w:r w:rsidRPr="008F3F55">
        <w:rPr>
          <w:rFonts w:ascii="Times New Roman" w:hAnsi="Times New Roman" w:cs="Times New Roman"/>
          <w:i/>
          <w:color w:val="000000" w:themeColor="text1"/>
          <w:sz w:val="24"/>
          <w:szCs w:val="24"/>
        </w:rPr>
        <w:t>mobile</w:t>
      </w:r>
      <w:r w:rsidRPr="008F3F55">
        <w:rPr>
          <w:rFonts w:ascii="Times New Roman" w:hAnsi="Times New Roman" w:cs="Times New Roman"/>
          <w:color w:val="000000" w:themeColor="text1"/>
          <w:sz w:val="24"/>
          <w:szCs w:val="24"/>
        </w:rPr>
        <w:t xml:space="preserve"> berbasis linux yang mencakup sistem operasi, </w:t>
      </w:r>
      <w:r w:rsidRPr="008F3F55">
        <w:rPr>
          <w:rFonts w:ascii="Times New Roman" w:hAnsi="Times New Roman" w:cs="Times New Roman"/>
          <w:i/>
          <w:color w:val="000000" w:themeColor="text1"/>
          <w:sz w:val="24"/>
          <w:szCs w:val="24"/>
        </w:rPr>
        <w:t>middleware</w:t>
      </w:r>
      <w:r w:rsidRPr="008F3F55">
        <w:rPr>
          <w:rFonts w:ascii="Times New Roman" w:hAnsi="Times New Roman" w:cs="Times New Roman"/>
          <w:color w:val="000000" w:themeColor="text1"/>
          <w:sz w:val="24"/>
          <w:szCs w:val="24"/>
        </w:rPr>
        <w:t xml:space="preserve"> dan aplikasi. Android SDK adalah tools API (</w:t>
      </w:r>
      <w:r w:rsidRPr="008F3F55">
        <w:rPr>
          <w:rFonts w:ascii="Times New Roman" w:hAnsi="Times New Roman" w:cs="Times New Roman"/>
          <w:i/>
          <w:color w:val="000000" w:themeColor="text1"/>
          <w:sz w:val="24"/>
          <w:szCs w:val="24"/>
        </w:rPr>
        <w:t>Application Programming Interface</w:t>
      </w:r>
      <w:r w:rsidRPr="008F3F55">
        <w:rPr>
          <w:rFonts w:ascii="Times New Roman" w:hAnsi="Times New Roman" w:cs="Times New Roman"/>
          <w:color w:val="000000" w:themeColor="text1"/>
          <w:sz w:val="24"/>
          <w:szCs w:val="24"/>
        </w:rPr>
        <w:t xml:space="preserve">) yang diperlukan untuk mulai mengembangkan aplikasi pada </w:t>
      </w:r>
      <w:r w:rsidRPr="008F3F55">
        <w:rPr>
          <w:rFonts w:ascii="Times New Roman" w:hAnsi="Times New Roman" w:cs="Times New Roman"/>
          <w:i/>
          <w:color w:val="000000" w:themeColor="text1"/>
          <w:sz w:val="24"/>
          <w:szCs w:val="24"/>
        </w:rPr>
        <w:t>platform</w:t>
      </w:r>
      <w:r w:rsidRPr="008F3F55">
        <w:rPr>
          <w:rFonts w:ascii="Times New Roman" w:hAnsi="Times New Roman" w:cs="Times New Roman"/>
          <w:color w:val="000000" w:themeColor="text1"/>
          <w:sz w:val="24"/>
          <w:szCs w:val="24"/>
        </w:rPr>
        <w:t xml:space="preserve"> android menggunakan bahasa pemrograman Java. Android merupakan subset perangkat lunak untuk ponsel yang meliputi sistem operasi, </w:t>
      </w:r>
      <w:r w:rsidRPr="008F3F55">
        <w:rPr>
          <w:rFonts w:ascii="Times New Roman" w:hAnsi="Times New Roman" w:cs="Times New Roman"/>
          <w:i/>
          <w:color w:val="000000" w:themeColor="text1"/>
          <w:sz w:val="24"/>
          <w:szCs w:val="24"/>
        </w:rPr>
        <w:t>middleware</w:t>
      </w:r>
      <w:r w:rsidRPr="008F3F55">
        <w:rPr>
          <w:rFonts w:ascii="Times New Roman" w:hAnsi="Times New Roman" w:cs="Times New Roman"/>
          <w:color w:val="000000" w:themeColor="text1"/>
          <w:sz w:val="24"/>
          <w:szCs w:val="24"/>
        </w:rPr>
        <w:t xml:space="preserve"> dan aplikasi kunci yang di </w:t>
      </w:r>
      <w:r w:rsidRPr="008F3F55">
        <w:rPr>
          <w:rFonts w:ascii="Times New Roman" w:hAnsi="Times New Roman" w:cs="Times New Roman"/>
          <w:i/>
          <w:color w:val="000000" w:themeColor="text1"/>
          <w:sz w:val="24"/>
          <w:szCs w:val="24"/>
        </w:rPr>
        <w:t>release</w:t>
      </w:r>
      <w:r w:rsidRPr="008F3F55">
        <w:rPr>
          <w:rFonts w:ascii="Times New Roman" w:hAnsi="Times New Roman" w:cs="Times New Roman"/>
          <w:color w:val="000000" w:themeColor="text1"/>
          <w:sz w:val="24"/>
          <w:szCs w:val="24"/>
        </w:rPr>
        <w:t xml:space="preserve"> oleh </w:t>
      </w:r>
      <w:r w:rsidRPr="008F3F55">
        <w:rPr>
          <w:rFonts w:ascii="Times New Roman" w:hAnsi="Times New Roman" w:cs="Times New Roman"/>
          <w:i/>
          <w:color w:val="000000" w:themeColor="text1"/>
          <w:sz w:val="24"/>
          <w:szCs w:val="24"/>
        </w:rPr>
        <w:t>Google</w:t>
      </w:r>
      <w:r w:rsidRPr="008F3F55">
        <w:rPr>
          <w:color w:val="000000" w:themeColor="text1"/>
          <w:lang w:val="en-US" w:eastAsia="id-ID"/>
        </w:rPr>
        <w:t>.</w:t>
      </w:r>
      <w:r w:rsidR="00AC1CB2" w:rsidRPr="008F3F55">
        <w:rPr>
          <w:color w:val="000000" w:themeColor="text1"/>
          <w:lang w:eastAsia="id-ID"/>
        </w:rPr>
        <w:t xml:space="preserve"> </w:t>
      </w:r>
      <w:proofErr w:type="gramStart"/>
      <w:r w:rsidRPr="008F3F55">
        <w:rPr>
          <w:rFonts w:ascii="Times New Roman" w:hAnsi="Times New Roman" w:cs="Times New Roman"/>
          <w:color w:val="000000" w:themeColor="text1"/>
          <w:sz w:val="24"/>
          <w:szCs w:val="24"/>
          <w:lang w:val="en-US"/>
        </w:rPr>
        <w:t>S</w:t>
      </w:r>
      <w:r w:rsidR="00D74199" w:rsidRPr="008F3F55">
        <w:rPr>
          <w:rFonts w:ascii="Times New Roman" w:hAnsi="Times New Roman" w:cs="Times New Roman"/>
          <w:color w:val="000000" w:themeColor="text1"/>
          <w:sz w:val="24"/>
          <w:szCs w:val="24"/>
        </w:rPr>
        <w:t>istem operasi</w:t>
      </w:r>
      <w:r w:rsidRPr="008F3F55">
        <w:rPr>
          <w:rFonts w:ascii="Times New Roman" w:hAnsi="Times New Roman" w:cs="Times New Roman"/>
          <w:color w:val="000000" w:themeColor="text1"/>
          <w:sz w:val="24"/>
          <w:szCs w:val="24"/>
          <w:lang w:val="en-US"/>
        </w:rPr>
        <w:t xml:space="preserve"> </w:t>
      </w:r>
      <w:r w:rsidRPr="008F3F55">
        <w:rPr>
          <w:rFonts w:ascii="Times New Roman" w:hAnsi="Times New Roman" w:cs="Times New Roman"/>
          <w:color w:val="000000" w:themeColor="text1"/>
          <w:sz w:val="24"/>
          <w:szCs w:val="24"/>
        </w:rPr>
        <w:t xml:space="preserve">Android menyediakan </w:t>
      </w:r>
      <w:r w:rsidRPr="008F3F55">
        <w:rPr>
          <w:rFonts w:ascii="Times New Roman" w:hAnsi="Times New Roman" w:cs="Times New Roman"/>
          <w:i/>
          <w:color w:val="000000" w:themeColor="text1"/>
          <w:sz w:val="24"/>
          <w:szCs w:val="24"/>
        </w:rPr>
        <w:t>platform</w:t>
      </w:r>
      <w:r w:rsidRPr="008F3F55">
        <w:rPr>
          <w:rFonts w:ascii="Times New Roman" w:hAnsi="Times New Roman" w:cs="Times New Roman"/>
          <w:color w:val="000000" w:themeColor="text1"/>
          <w:sz w:val="24"/>
          <w:szCs w:val="24"/>
        </w:rPr>
        <w:t xml:space="preserve"> terbuka bagi para pengembang untuk menciptakan aplikasi</w:t>
      </w:r>
      <w:r w:rsidRPr="008F3F55">
        <w:rPr>
          <w:rFonts w:ascii="Times New Roman" w:hAnsi="Times New Roman" w:cs="Times New Roman"/>
          <w:color w:val="000000" w:themeColor="text1"/>
          <w:sz w:val="24"/>
          <w:szCs w:val="24"/>
          <w:lang w:val="en-US"/>
        </w:rPr>
        <w:t>.</w:t>
      </w:r>
      <w:proofErr w:type="gramEnd"/>
      <w:r w:rsidRPr="008F3F55">
        <w:rPr>
          <w:rFonts w:ascii="Times New Roman" w:hAnsi="Times New Roman" w:cs="Times New Roman"/>
          <w:color w:val="000000" w:themeColor="text1"/>
          <w:sz w:val="24"/>
          <w:szCs w:val="24"/>
        </w:rPr>
        <w:t xml:space="preserve"> </w:t>
      </w:r>
    </w:p>
    <w:p w:rsidR="00712A22" w:rsidRPr="008F3F55" w:rsidRDefault="00D74199" w:rsidP="00D74199">
      <w:pPr>
        <w:spacing w:after="0" w:line="360" w:lineRule="auto"/>
        <w:ind w:firstLine="851"/>
        <w:jc w:val="both"/>
        <w:rPr>
          <w:rFonts w:ascii="Times New Roman" w:hAnsi="Times New Roman" w:cs="Times New Roman"/>
          <w:color w:val="000000" w:themeColor="text1"/>
          <w:sz w:val="24"/>
          <w:szCs w:val="24"/>
        </w:rPr>
      </w:pPr>
      <w:r w:rsidRPr="008F3F55">
        <w:rPr>
          <w:rFonts w:ascii="Times New Roman" w:hAnsi="Times New Roman" w:cs="Times New Roman"/>
          <w:color w:val="000000" w:themeColor="text1"/>
          <w:sz w:val="24"/>
          <w:szCs w:val="24"/>
        </w:rPr>
        <w:t>Tidak hanya menjadi sistem operasi di smartphone, saat ini android menjadi pesaing utama dari Apple pada sistem operasi Table</w:t>
      </w:r>
      <w:r w:rsidR="00AC1CB2" w:rsidRPr="008F3F55">
        <w:rPr>
          <w:rFonts w:ascii="Times New Roman" w:hAnsi="Times New Roman" w:cs="Times New Roman"/>
          <w:color w:val="000000" w:themeColor="text1"/>
          <w:sz w:val="24"/>
          <w:szCs w:val="24"/>
        </w:rPr>
        <w:t>t</w:t>
      </w:r>
      <w:r w:rsidRPr="008F3F55">
        <w:rPr>
          <w:rFonts w:ascii="Times New Roman" w:hAnsi="Times New Roman" w:cs="Times New Roman"/>
          <w:color w:val="000000" w:themeColor="text1"/>
          <w:sz w:val="24"/>
          <w:szCs w:val="24"/>
        </w:rPr>
        <w:t xml:space="preserve"> PC. Pesatnya pertumbuhan Android selain faktor yang disebutkan diatas adalah karena android </w:t>
      </w:r>
      <w:r w:rsidRPr="008F3F55">
        <w:rPr>
          <w:rFonts w:ascii="Times New Roman" w:hAnsi="Times New Roman" w:cs="Times New Roman"/>
          <w:color w:val="000000" w:themeColor="text1"/>
          <w:sz w:val="24"/>
          <w:szCs w:val="24"/>
        </w:rPr>
        <w:lastRenderedPageBreak/>
        <w:t xml:space="preserve">itu sendiri adalah </w:t>
      </w:r>
      <w:r w:rsidRPr="008F3F55">
        <w:rPr>
          <w:rFonts w:ascii="Times New Roman" w:hAnsi="Times New Roman" w:cs="Times New Roman"/>
          <w:i/>
          <w:color w:val="000000" w:themeColor="text1"/>
          <w:sz w:val="24"/>
          <w:szCs w:val="24"/>
        </w:rPr>
        <w:t>platform</w:t>
      </w:r>
      <w:r w:rsidRPr="008F3F55">
        <w:rPr>
          <w:rFonts w:ascii="Times New Roman" w:hAnsi="Times New Roman" w:cs="Times New Roman"/>
          <w:color w:val="000000" w:themeColor="text1"/>
          <w:sz w:val="24"/>
          <w:szCs w:val="24"/>
        </w:rPr>
        <w:t xml:space="preserve"> sangat lengkap baik itu sistem operasinya, aplikasi dan </w:t>
      </w:r>
      <w:r w:rsidRPr="008F3F55">
        <w:rPr>
          <w:rFonts w:ascii="Times New Roman" w:hAnsi="Times New Roman" w:cs="Times New Roman"/>
          <w:i/>
          <w:color w:val="000000" w:themeColor="text1"/>
          <w:sz w:val="24"/>
          <w:szCs w:val="24"/>
        </w:rPr>
        <w:t>Tools Development</w:t>
      </w:r>
      <w:r w:rsidRPr="008F3F55">
        <w:rPr>
          <w:rFonts w:ascii="Times New Roman" w:hAnsi="Times New Roman" w:cs="Times New Roman"/>
          <w:color w:val="000000" w:themeColor="text1"/>
          <w:sz w:val="24"/>
          <w:szCs w:val="24"/>
        </w:rPr>
        <w:t xml:space="preserve">, </w:t>
      </w:r>
      <w:r w:rsidRPr="008F3F55">
        <w:rPr>
          <w:rFonts w:ascii="Times New Roman" w:hAnsi="Times New Roman" w:cs="Times New Roman"/>
          <w:i/>
          <w:color w:val="000000" w:themeColor="text1"/>
          <w:sz w:val="24"/>
          <w:szCs w:val="24"/>
        </w:rPr>
        <w:t>Market</w:t>
      </w:r>
      <w:r w:rsidRPr="008F3F55">
        <w:rPr>
          <w:rFonts w:ascii="Times New Roman" w:hAnsi="Times New Roman" w:cs="Times New Roman"/>
          <w:color w:val="000000" w:themeColor="text1"/>
          <w:sz w:val="24"/>
          <w:szCs w:val="24"/>
        </w:rPr>
        <w:t xml:space="preserve"> aplikasi android serta dukungan yang sangat tinggi dari komunitas Open source didunia, shingga android terus berkembang pesat dari segi teknologi maupun dari segi jumlah device yang ada didunia. (Siregar, I.M., Yusuf,</w:t>
      </w:r>
      <w:r w:rsidR="00BC1171" w:rsidRPr="008F3F55">
        <w:rPr>
          <w:rFonts w:ascii="Times New Roman" w:hAnsi="Times New Roman" w:cs="Times New Roman"/>
          <w:color w:val="000000" w:themeColor="text1"/>
          <w:sz w:val="24"/>
          <w:szCs w:val="24"/>
          <w:lang w:val="en-US"/>
        </w:rPr>
        <w:t xml:space="preserve"> R.,</w:t>
      </w:r>
      <w:r w:rsidRPr="008F3F55">
        <w:rPr>
          <w:rFonts w:ascii="Times New Roman" w:hAnsi="Times New Roman" w:cs="Times New Roman"/>
          <w:color w:val="000000" w:themeColor="text1"/>
          <w:sz w:val="24"/>
          <w:szCs w:val="24"/>
        </w:rPr>
        <w:t xml:space="preserve"> Siendow</w:t>
      </w:r>
      <w:r w:rsidR="00BC1171" w:rsidRPr="008F3F55">
        <w:rPr>
          <w:rFonts w:ascii="Times New Roman" w:hAnsi="Times New Roman" w:cs="Times New Roman"/>
          <w:color w:val="000000" w:themeColor="text1"/>
          <w:sz w:val="24"/>
          <w:szCs w:val="24"/>
          <w:lang w:val="en-US"/>
        </w:rPr>
        <w:t>,</w:t>
      </w:r>
      <w:r w:rsidR="00BC1171" w:rsidRPr="008F3F55">
        <w:rPr>
          <w:rFonts w:ascii="Times New Roman" w:hAnsi="Times New Roman" w:cs="Times New Roman"/>
          <w:color w:val="000000" w:themeColor="text1"/>
          <w:sz w:val="24"/>
          <w:szCs w:val="24"/>
        </w:rPr>
        <w:t xml:space="preserve"> W. </w:t>
      </w:r>
      <w:r w:rsidRPr="008F3F55">
        <w:rPr>
          <w:rFonts w:ascii="Times New Roman" w:hAnsi="Times New Roman" w:cs="Times New Roman"/>
          <w:color w:val="000000" w:themeColor="text1"/>
          <w:sz w:val="24"/>
          <w:szCs w:val="24"/>
        </w:rPr>
        <w:t>Wino,</w:t>
      </w:r>
      <w:r w:rsidR="00BC1171" w:rsidRPr="008F3F55">
        <w:rPr>
          <w:rFonts w:ascii="Times New Roman" w:hAnsi="Times New Roman" w:cs="Times New Roman"/>
          <w:color w:val="000000" w:themeColor="text1"/>
          <w:sz w:val="24"/>
          <w:szCs w:val="24"/>
        </w:rPr>
        <w:t xml:space="preserve"> W.W.</w:t>
      </w:r>
      <w:r w:rsidRPr="008F3F55">
        <w:rPr>
          <w:rFonts w:ascii="Times New Roman" w:hAnsi="Times New Roman" w:cs="Times New Roman"/>
          <w:color w:val="000000" w:themeColor="text1"/>
          <w:sz w:val="24"/>
          <w:szCs w:val="24"/>
        </w:rPr>
        <w:t xml:space="preserve"> 2010).</w:t>
      </w:r>
      <w:r w:rsidR="00712A22" w:rsidRPr="008F3F55">
        <w:rPr>
          <w:rFonts w:ascii="Times New Roman" w:hAnsi="Times New Roman" w:cs="Times New Roman"/>
          <w:color w:val="000000" w:themeColor="text1"/>
          <w:sz w:val="24"/>
          <w:szCs w:val="24"/>
        </w:rPr>
        <w:t xml:space="preserve">  </w:t>
      </w:r>
    </w:p>
    <w:p w:rsidR="00AC1CB2" w:rsidRDefault="00AC1CB2" w:rsidP="00D74199">
      <w:pPr>
        <w:spacing w:after="0" w:line="360" w:lineRule="auto"/>
        <w:ind w:firstLine="851"/>
        <w:jc w:val="both"/>
        <w:rPr>
          <w:rFonts w:ascii="Times New Roman" w:hAnsi="Times New Roman" w:cs="Times New Roman"/>
          <w:color w:val="000000" w:themeColor="text1"/>
          <w:sz w:val="24"/>
          <w:szCs w:val="24"/>
        </w:rPr>
      </w:pPr>
    </w:p>
    <w:p w:rsidR="00C45D13" w:rsidRDefault="00C45D13" w:rsidP="00C45D13">
      <w:pPr>
        <w:pStyle w:val="Heading2"/>
        <w:rPr>
          <w:color w:val="000000" w:themeColor="text1"/>
          <w:lang w:val="id-ID"/>
        </w:rPr>
      </w:pPr>
      <w:bookmarkStart w:id="25" w:name="_Toc449560092"/>
      <w:r w:rsidRPr="008F3F55">
        <w:rPr>
          <w:bCs w:val="0"/>
          <w:color w:val="000000" w:themeColor="text1"/>
          <w:lang w:val="id-ID"/>
        </w:rPr>
        <w:t>C.</w:t>
      </w:r>
      <w:r w:rsidRPr="008F3F55">
        <w:rPr>
          <w:bCs w:val="0"/>
          <w:color w:val="000000" w:themeColor="text1"/>
          <w:lang w:val="sv-SE"/>
        </w:rPr>
        <w:t xml:space="preserve"> </w:t>
      </w:r>
      <w:r>
        <w:rPr>
          <w:color w:val="000000" w:themeColor="text1"/>
          <w:lang w:val="id-ID"/>
        </w:rPr>
        <w:t>RFID</w:t>
      </w:r>
      <w:bookmarkEnd w:id="25"/>
    </w:p>
    <w:p w:rsidR="00774958" w:rsidRDefault="00774958" w:rsidP="00774958">
      <w:pPr>
        <w:spacing w:after="0" w:line="360" w:lineRule="auto"/>
        <w:ind w:firstLine="851"/>
        <w:jc w:val="both"/>
        <w:rPr>
          <w:rFonts w:ascii="Times New Roman" w:hAnsi="Times New Roman" w:cs="Times New Roman"/>
          <w:color w:val="000000" w:themeColor="text1"/>
          <w:sz w:val="24"/>
          <w:szCs w:val="24"/>
        </w:rPr>
      </w:pPr>
      <w:r w:rsidRPr="00774958">
        <w:rPr>
          <w:rFonts w:ascii="Times New Roman" w:hAnsi="Times New Roman" w:cs="Times New Roman"/>
          <w:color w:val="000000" w:themeColor="text1"/>
          <w:sz w:val="24"/>
          <w:szCs w:val="24"/>
        </w:rPr>
        <w:t xml:space="preserve">RFID atau </w:t>
      </w:r>
      <w:r w:rsidRPr="00774958">
        <w:rPr>
          <w:rFonts w:ascii="Times New Roman" w:hAnsi="Times New Roman" w:cs="Times New Roman"/>
          <w:i/>
          <w:color w:val="000000" w:themeColor="text1"/>
          <w:sz w:val="24"/>
          <w:szCs w:val="24"/>
        </w:rPr>
        <w:t>Radio Frequency Identification</w:t>
      </w:r>
      <w:r w:rsidRPr="00774958">
        <w:rPr>
          <w:rFonts w:ascii="Times New Roman" w:hAnsi="Times New Roman" w:cs="Times New Roman"/>
          <w:color w:val="000000" w:themeColor="text1"/>
          <w:sz w:val="24"/>
          <w:szCs w:val="24"/>
        </w:rPr>
        <w:t xml:space="preserve"> adalah suatu metode yang dapat digunakan untuk menyimpan atau menerima data secara jarak jauh dengan menggunakan suatu piranti yang bernama tag RFID. </w:t>
      </w:r>
    </w:p>
    <w:p w:rsidR="00C45D13" w:rsidRDefault="00C45D13" w:rsidP="00774958">
      <w:pPr>
        <w:spacing w:after="0" w:line="360" w:lineRule="auto"/>
        <w:ind w:firstLine="851"/>
        <w:jc w:val="both"/>
        <w:rPr>
          <w:rFonts w:ascii="Times New Roman" w:hAnsi="Times New Roman" w:cs="Times New Roman"/>
          <w:color w:val="000000" w:themeColor="text1"/>
          <w:sz w:val="24"/>
          <w:szCs w:val="24"/>
        </w:rPr>
      </w:pPr>
      <w:r w:rsidRPr="00C45D13">
        <w:rPr>
          <w:rFonts w:ascii="Times New Roman" w:hAnsi="Times New Roman" w:cs="Times New Roman"/>
          <w:color w:val="000000" w:themeColor="text1"/>
          <w:sz w:val="24"/>
          <w:szCs w:val="24"/>
        </w:rPr>
        <w:t>Sensor RFID adalah sensor yang mengidentifikasi suatu objek dengan menggunakan frekuensi radio. Sensor ini terdiri dari dua bagian penting, yaitu transceiver (reader) dan transponder (tag). Setiap tag tersimpan data yang berbeda, data tersebut merupakan data identitas tag. Reader akan membaca data dari tag dengan perantara gelombang radio</w:t>
      </w:r>
      <w:r w:rsidR="00774958">
        <w:rPr>
          <w:rFonts w:ascii="Times New Roman" w:hAnsi="Times New Roman" w:cs="Times New Roman"/>
          <w:color w:val="000000" w:themeColor="text1"/>
          <w:sz w:val="24"/>
          <w:szCs w:val="24"/>
        </w:rPr>
        <w:t xml:space="preserve"> (Winda, 2009)</w:t>
      </w:r>
      <w:r w:rsidRPr="00C45D13">
        <w:rPr>
          <w:rFonts w:ascii="Times New Roman" w:hAnsi="Times New Roman" w:cs="Times New Roman"/>
          <w:color w:val="000000" w:themeColor="text1"/>
          <w:sz w:val="24"/>
          <w:szCs w:val="24"/>
        </w:rPr>
        <w:t>.</w:t>
      </w:r>
    </w:p>
    <w:p w:rsidR="00DE74BB" w:rsidRDefault="00DE74BB" w:rsidP="00DE74BB">
      <w:pPr>
        <w:spacing w:after="0" w:line="360" w:lineRule="auto"/>
        <w:ind w:firstLine="851"/>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inline distT="0" distB="0" distL="0" distR="0">
            <wp:extent cx="2886075" cy="10953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lum bright="-20000" contrast="30000"/>
                    </a:blip>
                    <a:srcRect/>
                    <a:stretch>
                      <a:fillRect/>
                    </a:stretch>
                  </pic:blipFill>
                  <pic:spPr bwMode="auto">
                    <a:xfrm>
                      <a:off x="0" y="0"/>
                      <a:ext cx="2886075" cy="1095375"/>
                    </a:xfrm>
                    <a:prstGeom prst="rect">
                      <a:avLst/>
                    </a:prstGeom>
                    <a:noFill/>
                    <a:ln w="9525">
                      <a:noFill/>
                      <a:miter lim="800000"/>
                      <a:headEnd/>
                      <a:tailEnd/>
                    </a:ln>
                  </pic:spPr>
                </pic:pic>
              </a:graphicData>
            </a:graphic>
          </wp:inline>
        </w:drawing>
      </w:r>
    </w:p>
    <w:p w:rsidR="00DE74BB" w:rsidRPr="00C45D13" w:rsidRDefault="00DE74BB" w:rsidP="00DE74BB">
      <w:pPr>
        <w:spacing w:after="0" w:line="360" w:lineRule="auto"/>
        <w:ind w:firstLine="8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3.2 </w:t>
      </w:r>
      <w:r w:rsidRPr="00DE74BB">
        <w:rPr>
          <w:rFonts w:ascii="Times New Roman" w:hAnsi="Times New Roman" w:cs="Times New Roman"/>
          <w:color w:val="000000" w:themeColor="text1"/>
          <w:sz w:val="24"/>
          <w:szCs w:val="24"/>
        </w:rPr>
        <w:t xml:space="preserve">Cara Kerja RFID </w:t>
      </w:r>
    </w:p>
    <w:p w:rsidR="002470C1" w:rsidRPr="002470C1" w:rsidRDefault="002470C1" w:rsidP="002470C1">
      <w:pPr>
        <w:spacing w:after="0" w:line="360" w:lineRule="auto"/>
        <w:ind w:firstLine="851"/>
        <w:jc w:val="both"/>
        <w:rPr>
          <w:rFonts w:ascii="Times New Roman" w:hAnsi="Times New Roman" w:cs="Times New Roman"/>
          <w:color w:val="000000" w:themeColor="text1"/>
          <w:sz w:val="24"/>
          <w:szCs w:val="24"/>
        </w:rPr>
      </w:pPr>
      <w:r w:rsidRPr="002470C1">
        <w:rPr>
          <w:rFonts w:ascii="Times New Roman" w:hAnsi="Times New Roman" w:cs="Times New Roman"/>
          <w:color w:val="000000" w:themeColor="text1"/>
          <w:sz w:val="24"/>
          <w:szCs w:val="24"/>
        </w:rPr>
        <w:t>RFID terdiri dari tiga komponen, diantaranya sebagai berikut</w:t>
      </w:r>
      <w:r>
        <w:rPr>
          <w:rFonts w:ascii="Times New Roman" w:hAnsi="Times New Roman" w:cs="Times New Roman"/>
          <w:color w:val="000000" w:themeColor="text1"/>
          <w:sz w:val="24"/>
          <w:szCs w:val="24"/>
        </w:rPr>
        <w:t>:</w:t>
      </w:r>
      <w:r w:rsidRPr="002470C1">
        <w:rPr>
          <w:rFonts w:ascii="Times New Roman" w:hAnsi="Times New Roman" w:cs="Times New Roman"/>
          <w:color w:val="000000" w:themeColor="text1"/>
          <w:sz w:val="24"/>
          <w:szCs w:val="24"/>
        </w:rPr>
        <w:t xml:space="preserve"> </w:t>
      </w:r>
    </w:p>
    <w:p w:rsidR="002470C1" w:rsidRPr="002470C1" w:rsidRDefault="002470C1" w:rsidP="002470C1">
      <w:pPr>
        <w:spacing w:after="0" w:line="360" w:lineRule="auto"/>
        <w:ind w:left="709" w:hanging="567"/>
        <w:jc w:val="both"/>
        <w:rPr>
          <w:rFonts w:ascii="Times New Roman" w:hAnsi="Times New Roman" w:cs="Times New Roman"/>
          <w:color w:val="000000" w:themeColor="text1"/>
          <w:sz w:val="24"/>
          <w:szCs w:val="24"/>
        </w:rPr>
      </w:pPr>
      <w:r w:rsidRPr="002470C1">
        <w:rPr>
          <w:rFonts w:ascii="Times New Roman" w:hAnsi="Times New Roman" w:cs="Times New Roman"/>
          <w:color w:val="000000" w:themeColor="text1"/>
          <w:sz w:val="24"/>
          <w:szCs w:val="24"/>
        </w:rPr>
        <w:t xml:space="preserve">1. RFID </w:t>
      </w:r>
      <w:r w:rsidRPr="002470C1">
        <w:rPr>
          <w:rFonts w:ascii="Times New Roman" w:hAnsi="Times New Roman" w:cs="Times New Roman"/>
          <w:i/>
          <w:color w:val="000000" w:themeColor="text1"/>
          <w:sz w:val="24"/>
          <w:szCs w:val="24"/>
        </w:rPr>
        <w:t>reader</w:t>
      </w:r>
      <w:r w:rsidRPr="002470C1">
        <w:rPr>
          <w:rFonts w:ascii="Times New Roman" w:hAnsi="Times New Roman" w:cs="Times New Roman"/>
          <w:color w:val="000000" w:themeColor="text1"/>
          <w:sz w:val="24"/>
          <w:szCs w:val="24"/>
        </w:rPr>
        <w:t xml:space="preserve"> merupakan alat yang kompatibel dengan tag card RFID yang berkomunikasi secara wireless dengan tag card. </w:t>
      </w:r>
    </w:p>
    <w:p w:rsidR="002470C1" w:rsidRPr="002470C1" w:rsidRDefault="002470C1" w:rsidP="002470C1">
      <w:pPr>
        <w:spacing w:after="0" w:line="360" w:lineRule="auto"/>
        <w:ind w:left="709" w:hanging="567"/>
        <w:jc w:val="both"/>
        <w:rPr>
          <w:rFonts w:ascii="Times New Roman" w:hAnsi="Times New Roman" w:cs="Times New Roman"/>
          <w:color w:val="000000" w:themeColor="text1"/>
          <w:sz w:val="24"/>
          <w:szCs w:val="24"/>
        </w:rPr>
      </w:pPr>
      <w:r w:rsidRPr="002470C1">
        <w:rPr>
          <w:rFonts w:ascii="Times New Roman" w:hAnsi="Times New Roman" w:cs="Times New Roman"/>
          <w:color w:val="000000" w:themeColor="text1"/>
          <w:sz w:val="24"/>
          <w:szCs w:val="24"/>
        </w:rPr>
        <w:t xml:space="preserve">2. RFID </w:t>
      </w:r>
      <w:r w:rsidRPr="002470C1">
        <w:rPr>
          <w:rFonts w:ascii="Times New Roman" w:hAnsi="Times New Roman" w:cs="Times New Roman"/>
          <w:i/>
          <w:color w:val="000000" w:themeColor="text1"/>
          <w:sz w:val="24"/>
          <w:szCs w:val="24"/>
        </w:rPr>
        <w:t>tag</w:t>
      </w:r>
      <w:r w:rsidRPr="002470C1">
        <w:rPr>
          <w:rFonts w:ascii="Times New Roman" w:hAnsi="Times New Roman" w:cs="Times New Roman"/>
          <w:color w:val="000000" w:themeColor="text1"/>
          <w:sz w:val="24"/>
          <w:szCs w:val="24"/>
        </w:rPr>
        <w:t xml:space="preserve"> </w:t>
      </w:r>
      <w:r w:rsidRPr="002470C1">
        <w:rPr>
          <w:rFonts w:ascii="Times New Roman" w:hAnsi="Times New Roman" w:cs="Times New Roman"/>
          <w:i/>
          <w:color w:val="000000" w:themeColor="text1"/>
          <w:sz w:val="24"/>
          <w:szCs w:val="24"/>
        </w:rPr>
        <w:t>card</w:t>
      </w:r>
      <w:r w:rsidRPr="002470C1">
        <w:rPr>
          <w:rFonts w:ascii="Times New Roman" w:hAnsi="Times New Roman" w:cs="Times New Roman"/>
          <w:color w:val="000000" w:themeColor="text1"/>
          <w:sz w:val="24"/>
          <w:szCs w:val="24"/>
        </w:rPr>
        <w:t xml:space="preserve"> merupakan alat yang menyimpan informasi untuk identifikasi objek. RFID </w:t>
      </w:r>
      <w:r w:rsidRPr="002470C1">
        <w:rPr>
          <w:rFonts w:ascii="Times New Roman" w:hAnsi="Times New Roman" w:cs="Times New Roman"/>
          <w:i/>
          <w:color w:val="000000" w:themeColor="text1"/>
          <w:sz w:val="24"/>
          <w:szCs w:val="24"/>
        </w:rPr>
        <w:t>tag card</w:t>
      </w:r>
      <w:r w:rsidRPr="002470C1">
        <w:rPr>
          <w:rFonts w:ascii="Times New Roman" w:hAnsi="Times New Roman" w:cs="Times New Roman"/>
          <w:color w:val="000000" w:themeColor="text1"/>
          <w:sz w:val="24"/>
          <w:szCs w:val="24"/>
        </w:rPr>
        <w:t xml:space="preserve"> juga sering disebut </w:t>
      </w:r>
      <w:r w:rsidRPr="002470C1">
        <w:rPr>
          <w:rFonts w:ascii="Times New Roman" w:hAnsi="Times New Roman" w:cs="Times New Roman"/>
          <w:i/>
          <w:color w:val="000000" w:themeColor="text1"/>
          <w:sz w:val="24"/>
          <w:szCs w:val="24"/>
        </w:rPr>
        <w:t>transponder</w:t>
      </w:r>
      <w:r w:rsidRPr="002470C1">
        <w:rPr>
          <w:rFonts w:ascii="Times New Roman" w:hAnsi="Times New Roman" w:cs="Times New Roman"/>
          <w:color w:val="000000" w:themeColor="text1"/>
          <w:sz w:val="24"/>
          <w:szCs w:val="24"/>
        </w:rPr>
        <w:t xml:space="preserve">. </w:t>
      </w:r>
    </w:p>
    <w:p w:rsidR="00C45D13" w:rsidRPr="008F3F55" w:rsidRDefault="002470C1" w:rsidP="002470C1">
      <w:pPr>
        <w:spacing w:after="0" w:line="360" w:lineRule="auto"/>
        <w:ind w:left="709" w:hanging="567"/>
        <w:jc w:val="both"/>
        <w:rPr>
          <w:rFonts w:ascii="Times New Roman" w:hAnsi="Times New Roman" w:cs="Times New Roman"/>
          <w:color w:val="000000" w:themeColor="text1"/>
          <w:sz w:val="24"/>
          <w:szCs w:val="24"/>
        </w:rPr>
      </w:pPr>
      <w:r w:rsidRPr="002470C1">
        <w:rPr>
          <w:rFonts w:ascii="Times New Roman" w:hAnsi="Times New Roman" w:cs="Times New Roman"/>
          <w:color w:val="000000" w:themeColor="text1"/>
          <w:sz w:val="24"/>
          <w:szCs w:val="24"/>
        </w:rPr>
        <w:t xml:space="preserve">3. Antena merupakan alat untuk mentransmisikan sinyal frekuensi radio antara RFID </w:t>
      </w:r>
      <w:r w:rsidRPr="002470C1">
        <w:rPr>
          <w:rFonts w:ascii="Times New Roman" w:hAnsi="Times New Roman" w:cs="Times New Roman"/>
          <w:i/>
          <w:color w:val="000000" w:themeColor="text1"/>
          <w:sz w:val="24"/>
          <w:szCs w:val="24"/>
        </w:rPr>
        <w:t>reader</w:t>
      </w:r>
      <w:r w:rsidRPr="002470C1">
        <w:rPr>
          <w:rFonts w:ascii="Times New Roman" w:hAnsi="Times New Roman" w:cs="Times New Roman"/>
          <w:color w:val="000000" w:themeColor="text1"/>
          <w:sz w:val="24"/>
          <w:szCs w:val="24"/>
        </w:rPr>
        <w:t xml:space="preserve"> dengan RFID </w:t>
      </w:r>
      <w:r w:rsidRPr="002470C1">
        <w:rPr>
          <w:rFonts w:ascii="Times New Roman" w:hAnsi="Times New Roman" w:cs="Times New Roman"/>
          <w:i/>
          <w:color w:val="000000" w:themeColor="text1"/>
          <w:sz w:val="24"/>
          <w:szCs w:val="24"/>
        </w:rPr>
        <w:t>tag card</w:t>
      </w:r>
      <w:r w:rsidRPr="002470C1">
        <w:rPr>
          <w:rFonts w:ascii="Times New Roman" w:hAnsi="Times New Roman" w:cs="Times New Roman"/>
          <w:color w:val="000000" w:themeColor="text1"/>
          <w:sz w:val="24"/>
          <w:szCs w:val="24"/>
        </w:rPr>
        <w:t>.</w:t>
      </w:r>
    </w:p>
    <w:p w:rsidR="00AC1CB2" w:rsidRDefault="00C45D13" w:rsidP="00961B5D">
      <w:pPr>
        <w:pStyle w:val="Heading2"/>
        <w:rPr>
          <w:color w:val="000000" w:themeColor="text1"/>
          <w:lang w:val="id-ID"/>
        </w:rPr>
      </w:pPr>
      <w:bookmarkStart w:id="26" w:name="_Toc449560093"/>
      <w:r>
        <w:rPr>
          <w:bCs w:val="0"/>
          <w:color w:val="000000" w:themeColor="text1"/>
          <w:lang w:val="id-ID"/>
        </w:rPr>
        <w:lastRenderedPageBreak/>
        <w:t>D</w:t>
      </w:r>
      <w:r w:rsidR="00AC1CB2" w:rsidRPr="008F3F55">
        <w:rPr>
          <w:bCs w:val="0"/>
          <w:color w:val="000000" w:themeColor="text1"/>
          <w:lang w:val="id-ID"/>
        </w:rPr>
        <w:t>.</w:t>
      </w:r>
      <w:r w:rsidR="00AC1CB2" w:rsidRPr="008F3F55">
        <w:rPr>
          <w:bCs w:val="0"/>
          <w:color w:val="000000" w:themeColor="text1"/>
          <w:lang w:val="sv-SE"/>
        </w:rPr>
        <w:t xml:space="preserve"> </w:t>
      </w:r>
      <w:r w:rsidR="00AC1CB2" w:rsidRPr="00961B5D">
        <w:rPr>
          <w:color w:val="000000" w:themeColor="text1"/>
        </w:rPr>
        <w:t>Bluetooth</w:t>
      </w:r>
      <w:bookmarkEnd w:id="26"/>
    </w:p>
    <w:p w:rsidR="005271BA" w:rsidRPr="008F3F55" w:rsidRDefault="005271BA" w:rsidP="005271BA">
      <w:pPr>
        <w:spacing w:after="0" w:line="360" w:lineRule="auto"/>
        <w:ind w:firstLine="851"/>
        <w:jc w:val="both"/>
        <w:rPr>
          <w:rFonts w:ascii="Times New Roman" w:hAnsi="Times New Roman" w:cs="Times New Roman"/>
          <w:color w:val="000000" w:themeColor="text1"/>
          <w:sz w:val="24"/>
          <w:szCs w:val="24"/>
        </w:rPr>
      </w:pPr>
      <w:r w:rsidRPr="008F3F55">
        <w:rPr>
          <w:rFonts w:ascii="Times New Roman" w:hAnsi="Times New Roman" w:cs="Times New Roman"/>
          <w:color w:val="000000" w:themeColor="text1"/>
          <w:sz w:val="24"/>
          <w:szCs w:val="24"/>
        </w:rPr>
        <w:t xml:space="preserve">Teknologi Bluetooth dikembangkan pertama kali oleh Ericsson Mobile Communication pada tahun 1994 dan lebih lanjut dikembangkan oleh </w:t>
      </w:r>
      <w:r w:rsidRPr="008F3F55">
        <w:rPr>
          <w:rFonts w:ascii="Times New Roman" w:hAnsi="Times New Roman" w:cs="Times New Roman"/>
          <w:i/>
          <w:color w:val="000000" w:themeColor="text1"/>
          <w:sz w:val="24"/>
          <w:szCs w:val="24"/>
        </w:rPr>
        <w:t>Bluetooth Special Interest Group</w:t>
      </w:r>
      <w:r w:rsidRPr="008F3F55">
        <w:rPr>
          <w:rFonts w:ascii="Times New Roman" w:hAnsi="Times New Roman" w:cs="Times New Roman"/>
          <w:color w:val="000000" w:themeColor="text1"/>
          <w:sz w:val="24"/>
          <w:szCs w:val="24"/>
        </w:rPr>
        <w:t xml:space="preserve"> (SIG), yang anggota utamanya terdiri dari Sony Ericsson, 3Com, Lucent, Intel, IBM, Nokia, Microsoft, Motorola, dan Toshiba.</w:t>
      </w:r>
    </w:p>
    <w:p w:rsidR="00AE2D96" w:rsidRPr="008F3F55" w:rsidRDefault="00AC1CB2" w:rsidP="00AC1CB2">
      <w:pPr>
        <w:spacing w:after="0" w:line="360" w:lineRule="auto"/>
        <w:ind w:firstLine="851"/>
        <w:jc w:val="both"/>
        <w:rPr>
          <w:rFonts w:ascii="Times New Roman" w:hAnsi="Times New Roman" w:cs="Times New Roman"/>
          <w:color w:val="000000" w:themeColor="text1"/>
          <w:sz w:val="24"/>
          <w:szCs w:val="24"/>
        </w:rPr>
      </w:pPr>
      <w:r w:rsidRPr="008F3F55">
        <w:rPr>
          <w:color w:val="000000" w:themeColor="text1"/>
        </w:rPr>
        <w:t xml:space="preserve"> </w:t>
      </w:r>
      <w:r w:rsidRPr="008F3F55">
        <w:rPr>
          <w:rFonts w:ascii="Times New Roman" w:hAnsi="Times New Roman" w:cs="Times New Roman"/>
          <w:color w:val="000000" w:themeColor="text1"/>
          <w:sz w:val="24"/>
          <w:szCs w:val="24"/>
        </w:rPr>
        <w:t>Bluetooth adalah sebuah teknologi komunikasi wireless (tanpa kabel) yang beroperasi dalam pita frekuensi 2,4 GHz unlicensed ISM (Industrial, Scientific and Medical) dengan menggunakan sebuah frequency hopping tranceiver yang mampu menyediakan layanan komunikasi data dan suara secara real-time antara host-host bluetooth dengan jarak jangkauan layanan yang terbatas (Sukamto, V., 2011).</w:t>
      </w:r>
    </w:p>
    <w:p w:rsidR="00A75EF5" w:rsidRPr="008F3F55" w:rsidRDefault="00A75EF5" w:rsidP="00A75EF5">
      <w:pPr>
        <w:spacing w:after="0" w:line="360" w:lineRule="auto"/>
        <w:ind w:firstLine="851"/>
        <w:jc w:val="both"/>
        <w:rPr>
          <w:rFonts w:ascii="Times New Roman" w:hAnsi="Times New Roman" w:cs="Times New Roman"/>
          <w:color w:val="000000" w:themeColor="text1"/>
          <w:sz w:val="24"/>
          <w:szCs w:val="24"/>
        </w:rPr>
      </w:pPr>
      <w:r w:rsidRPr="008F3F55">
        <w:rPr>
          <w:rFonts w:ascii="Times New Roman" w:hAnsi="Times New Roman" w:cs="Times New Roman"/>
          <w:color w:val="000000" w:themeColor="text1"/>
          <w:sz w:val="24"/>
          <w:szCs w:val="24"/>
        </w:rPr>
        <w:t xml:space="preserve"> </w:t>
      </w:r>
      <w:r w:rsidR="00AC1CB2" w:rsidRPr="008F3F55">
        <w:rPr>
          <w:rFonts w:ascii="Times New Roman" w:hAnsi="Times New Roman" w:cs="Times New Roman"/>
          <w:color w:val="000000" w:themeColor="text1"/>
          <w:sz w:val="24"/>
          <w:szCs w:val="24"/>
        </w:rPr>
        <w:t>Sistem bluetooth terdiri dari sebuah radio transceiver, baseband link Management dan Control, Baseband (processor core, SRAM, UART, PCM USB Interface), flash dan voice code. sebuah link manager. Baseband link controller menghubungkan perangkat keras radio ke baseband processing dan layer protokol fisik. Link manager melakukan aktivitas-aktivitas protokol tingkat tinggi seperti melakukan link setup, autentikasi dan konfigurasi. Secara umum blok fungsional pada sistem bluetooth secara umum dapat dilihat pada gambar dibawah ini:</w:t>
      </w:r>
    </w:p>
    <w:p w:rsidR="00AC1CB2" w:rsidRPr="008F3F55" w:rsidRDefault="00AC1CB2" w:rsidP="00DB51EB">
      <w:pPr>
        <w:spacing w:after="0" w:line="360" w:lineRule="auto"/>
        <w:jc w:val="center"/>
        <w:rPr>
          <w:rFonts w:ascii="Times New Roman" w:hAnsi="Times New Roman" w:cs="Times New Roman"/>
          <w:color w:val="000000" w:themeColor="text1"/>
          <w:sz w:val="24"/>
          <w:szCs w:val="24"/>
        </w:rPr>
      </w:pPr>
      <w:r w:rsidRPr="008F3F55">
        <w:rPr>
          <w:rFonts w:ascii="Times New Roman" w:hAnsi="Times New Roman" w:cs="Times New Roman"/>
          <w:noProof/>
          <w:color w:val="000000" w:themeColor="text1"/>
          <w:sz w:val="24"/>
          <w:szCs w:val="24"/>
          <w:lang w:eastAsia="id-ID"/>
        </w:rPr>
        <w:drawing>
          <wp:inline distT="0" distB="0" distL="0" distR="0">
            <wp:extent cx="3695700" cy="220918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696379" cy="2209595"/>
                    </a:xfrm>
                    <a:prstGeom prst="rect">
                      <a:avLst/>
                    </a:prstGeom>
                    <a:noFill/>
                    <a:ln w="9525">
                      <a:noFill/>
                      <a:miter lim="800000"/>
                      <a:headEnd/>
                      <a:tailEnd/>
                    </a:ln>
                  </pic:spPr>
                </pic:pic>
              </a:graphicData>
            </a:graphic>
          </wp:inline>
        </w:drawing>
      </w:r>
    </w:p>
    <w:p w:rsidR="00DE74BB" w:rsidRPr="00C45D13" w:rsidRDefault="00DE74BB" w:rsidP="00DE74BB">
      <w:pPr>
        <w:spacing w:after="0" w:line="360" w:lineRule="auto"/>
        <w:ind w:firstLine="8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3.3 Blok fungsional </w:t>
      </w:r>
      <w:r w:rsidRPr="00DE74BB">
        <w:rPr>
          <w:rFonts w:ascii="Times New Roman" w:hAnsi="Times New Roman" w:cs="Times New Roman"/>
          <w:i/>
          <w:color w:val="000000" w:themeColor="text1"/>
          <w:sz w:val="24"/>
          <w:szCs w:val="24"/>
        </w:rPr>
        <w:t>bluetooth</w:t>
      </w:r>
      <w:r w:rsidRPr="00DE74BB">
        <w:rPr>
          <w:rFonts w:ascii="Times New Roman" w:hAnsi="Times New Roman" w:cs="Times New Roman"/>
          <w:color w:val="000000" w:themeColor="text1"/>
          <w:sz w:val="24"/>
          <w:szCs w:val="24"/>
        </w:rPr>
        <w:t xml:space="preserve"> </w:t>
      </w:r>
    </w:p>
    <w:p w:rsidR="002D3CD1" w:rsidRDefault="002D3CD1" w:rsidP="005247D8">
      <w:pPr>
        <w:pStyle w:val="Default"/>
        <w:spacing w:line="360" w:lineRule="auto"/>
        <w:jc w:val="center"/>
        <w:outlineLvl w:val="0"/>
        <w:rPr>
          <w:b/>
          <w:bCs/>
          <w:color w:val="000000" w:themeColor="text1"/>
        </w:rPr>
      </w:pPr>
      <w:bookmarkStart w:id="27" w:name="_Toc449560094"/>
      <w:r>
        <w:rPr>
          <w:b/>
          <w:bCs/>
          <w:color w:val="000000" w:themeColor="text1"/>
        </w:rPr>
        <w:br w:type="page"/>
      </w:r>
    </w:p>
    <w:p w:rsidR="002A69A9" w:rsidRPr="006B70B2" w:rsidRDefault="00886A72" w:rsidP="005247D8">
      <w:pPr>
        <w:pStyle w:val="Default"/>
        <w:spacing w:line="360" w:lineRule="auto"/>
        <w:jc w:val="center"/>
        <w:outlineLvl w:val="0"/>
        <w:rPr>
          <w:b/>
          <w:bCs/>
          <w:color w:val="000000" w:themeColor="text1"/>
        </w:rPr>
      </w:pPr>
      <w:r w:rsidRPr="006B70B2">
        <w:rPr>
          <w:b/>
          <w:bCs/>
          <w:color w:val="000000" w:themeColor="text1"/>
        </w:rPr>
        <w:lastRenderedPageBreak/>
        <w:t>BAB 3</w:t>
      </w:r>
      <w:r w:rsidR="002A69A9" w:rsidRPr="006B70B2">
        <w:rPr>
          <w:b/>
          <w:bCs/>
          <w:color w:val="000000" w:themeColor="text1"/>
        </w:rPr>
        <w:t>.</w:t>
      </w:r>
      <w:r w:rsidRPr="006B70B2">
        <w:rPr>
          <w:b/>
          <w:bCs/>
          <w:color w:val="000000" w:themeColor="text1"/>
        </w:rPr>
        <w:t xml:space="preserve"> </w:t>
      </w:r>
      <w:r w:rsidR="002A69A9" w:rsidRPr="006B70B2">
        <w:rPr>
          <w:b/>
          <w:bCs/>
          <w:color w:val="000000" w:themeColor="text1"/>
        </w:rPr>
        <w:t>METODE PENELITIAN</w:t>
      </w:r>
      <w:bookmarkEnd w:id="27"/>
    </w:p>
    <w:p w:rsidR="004D71CE" w:rsidRPr="006B70B2" w:rsidRDefault="00627165" w:rsidP="00961B5D">
      <w:pPr>
        <w:pStyle w:val="Heading2"/>
        <w:rPr>
          <w:bCs w:val="0"/>
          <w:color w:val="000000" w:themeColor="text1"/>
          <w:lang w:val="sv-SE"/>
        </w:rPr>
      </w:pPr>
      <w:bookmarkStart w:id="28" w:name="_Toc449560095"/>
      <w:r w:rsidRPr="006B70B2">
        <w:rPr>
          <w:bCs w:val="0"/>
          <w:color w:val="000000" w:themeColor="text1"/>
        </w:rPr>
        <w:t>A.</w:t>
      </w:r>
      <w:r w:rsidR="004D71CE" w:rsidRPr="006B70B2">
        <w:rPr>
          <w:bCs w:val="0"/>
          <w:color w:val="000000" w:themeColor="text1"/>
          <w:lang w:val="sv-SE"/>
        </w:rPr>
        <w:t xml:space="preserve"> </w:t>
      </w:r>
      <w:r w:rsidRPr="006B70B2">
        <w:rPr>
          <w:bCs w:val="0"/>
          <w:color w:val="000000" w:themeColor="text1"/>
          <w:lang w:val="sv-SE"/>
        </w:rPr>
        <w:t xml:space="preserve">Tempat dan </w:t>
      </w:r>
      <w:bookmarkStart w:id="29" w:name="_GoBack"/>
      <w:bookmarkEnd w:id="29"/>
      <w:proofErr w:type="spellStart"/>
      <w:r w:rsidRPr="00961B5D">
        <w:rPr>
          <w:color w:val="000000" w:themeColor="text1"/>
        </w:rPr>
        <w:t>Waktu</w:t>
      </w:r>
      <w:proofErr w:type="spellEnd"/>
      <w:r w:rsidRPr="006B70B2">
        <w:rPr>
          <w:bCs w:val="0"/>
          <w:color w:val="000000" w:themeColor="text1"/>
          <w:lang w:val="sv-SE"/>
        </w:rPr>
        <w:t xml:space="preserve"> Penelitian</w:t>
      </w:r>
      <w:bookmarkEnd w:id="28"/>
    </w:p>
    <w:p w:rsidR="000538B8" w:rsidRPr="00656E1B" w:rsidRDefault="00627165" w:rsidP="00627165">
      <w:pPr>
        <w:ind w:firstLine="851"/>
        <w:jc w:val="both"/>
        <w:rPr>
          <w:rFonts w:ascii="Times New Roman" w:hAnsi="Times New Roman" w:cs="Times New Roman"/>
          <w:bCs/>
          <w:color w:val="000000" w:themeColor="text1"/>
          <w:sz w:val="24"/>
          <w:szCs w:val="24"/>
        </w:rPr>
      </w:pPr>
      <w:bookmarkStart w:id="30" w:name="_toc480"/>
      <w:bookmarkStart w:id="31" w:name="_toc486"/>
      <w:bookmarkEnd w:id="30"/>
      <w:bookmarkEnd w:id="31"/>
      <w:proofErr w:type="spellStart"/>
      <w:r w:rsidRPr="006B70B2">
        <w:rPr>
          <w:rFonts w:ascii="Times New Roman" w:hAnsi="Times New Roman" w:cs="Times New Roman"/>
          <w:bCs/>
          <w:color w:val="000000" w:themeColor="text1"/>
          <w:sz w:val="24"/>
          <w:szCs w:val="24"/>
          <w:lang w:val="en-US"/>
        </w:rPr>
        <w:t>Penelitian</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direncanakan</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selama</w:t>
      </w:r>
      <w:proofErr w:type="spellEnd"/>
      <w:r w:rsidRPr="006B70B2">
        <w:rPr>
          <w:rFonts w:ascii="Times New Roman" w:hAnsi="Times New Roman" w:cs="Times New Roman"/>
          <w:bCs/>
          <w:color w:val="000000" w:themeColor="text1"/>
          <w:sz w:val="24"/>
          <w:szCs w:val="24"/>
          <w:lang w:val="en-US"/>
        </w:rPr>
        <w:t xml:space="preserve"> </w:t>
      </w:r>
      <w:proofErr w:type="gramStart"/>
      <w:r w:rsidRPr="006B70B2">
        <w:rPr>
          <w:rFonts w:ascii="Times New Roman" w:hAnsi="Times New Roman" w:cs="Times New Roman"/>
          <w:bCs/>
          <w:color w:val="000000" w:themeColor="text1"/>
          <w:sz w:val="24"/>
          <w:szCs w:val="24"/>
          <w:lang w:val="en-US"/>
        </w:rPr>
        <w:t>lima</w:t>
      </w:r>
      <w:proofErr w:type="gram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bulan</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dimulai</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bulan</w:t>
      </w:r>
      <w:proofErr w:type="spellEnd"/>
      <w:r w:rsidRPr="006B70B2">
        <w:rPr>
          <w:rFonts w:ascii="Times New Roman" w:hAnsi="Times New Roman" w:cs="Times New Roman"/>
          <w:bCs/>
          <w:color w:val="000000" w:themeColor="text1"/>
          <w:sz w:val="24"/>
          <w:szCs w:val="24"/>
          <w:lang w:val="en-US"/>
        </w:rPr>
        <w:t xml:space="preserve"> </w:t>
      </w:r>
      <w:r w:rsidR="00EB7B4C" w:rsidRPr="006B70B2">
        <w:rPr>
          <w:rFonts w:ascii="Times New Roman" w:hAnsi="Times New Roman" w:cs="Times New Roman"/>
          <w:bCs/>
          <w:color w:val="000000" w:themeColor="text1"/>
          <w:sz w:val="24"/>
          <w:szCs w:val="24"/>
          <w:lang w:val="en-US"/>
        </w:rPr>
        <w:t>April</w:t>
      </w:r>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sampai</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dengan</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Agustus</w:t>
      </w:r>
      <w:proofErr w:type="spellEnd"/>
      <w:r w:rsidRPr="006B70B2">
        <w:rPr>
          <w:rFonts w:ascii="Times New Roman" w:hAnsi="Times New Roman" w:cs="Times New Roman"/>
          <w:bCs/>
          <w:color w:val="000000" w:themeColor="text1"/>
          <w:sz w:val="24"/>
          <w:szCs w:val="24"/>
          <w:lang w:val="en-US"/>
        </w:rPr>
        <w:t xml:space="preserve"> 201</w:t>
      </w:r>
      <w:r w:rsidR="006B70B2">
        <w:rPr>
          <w:rFonts w:ascii="Times New Roman" w:hAnsi="Times New Roman" w:cs="Times New Roman"/>
          <w:bCs/>
          <w:color w:val="000000" w:themeColor="text1"/>
          <w:sz w:val="24"/>
          <w:szCs w:val="24"/>
        </w:rPr>
        <w:t>6</w:t>
      </w:r>
      <w:r w:rsidRPr="006B70B2">
        <w:rPr>
          <w:rFonts w:ascii="Times New Roman" w:hAnsi="Times New Roman" w:cs="Times New Roman"/>
          <w:bCs/>
          <w:color w:val="000000" w:themeColor="text1"/>
          <w:sz w:val="24"/>
          <w:szCs w:val="24"/>
          <w:lang w:val="en-US"/>
        </w:rPr>
        <w:t xml:space="preserve">. </w:t>
      </w:r>
      <w:proofErr w:type="spellStart"/>
      <w:proofErr w:type="gramStart"/>
      <w:r w:rsidRPr="006B70B2">
        <w:rPr>
          <w:rFonts w:ascii="Times New Roman" w:hAnsi="Times New Roman" w:cs="Times New Roman"/>
          <w:bCs/>
          <w:color w:val="000000" w:themeColor="text1"/>
          <w:sz w:val="24"/>
          <w:szCs w:val="24"/>
          <w:lang w:val="en-US"/>
        </w:rPr>
        <w:t>Lokasi</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penelitian</w:t>
      </w:r>
      <w:proofErr w:type="spellEnd"/>
      <w:r w:rsidRPr="006B70B2">
        <w:rPr>
          <w:rFonts w:ascii="Times New Roman" w:hAnsi="Times New Roman" w:cs="Times New Roman"/>
          <w:bCs/>
          <w:color w:val="000000" w:themeColor="text1"/>
          <w:sz w:val="24"/>
          <w:szCs w:val="24"/>
          <w:lang w:val="en-US"/>
        </w:rPr>
        <w:t xml:space="preserve"> di </w:t>
      </w:r>
      <w:proofErr w:type="spellStart"/>
      <w:r w:rsidRPr="006B70B2">
        <w:rPr>
          <w:rFonts w:ascii="Times New Roman" w:hAnsi="Times New Roman" w:cs="Times New Roman"/>
          <w:bCs/>
          <w:color w:val="000000" w:themeColor="text1"/>
          <w:sz w:val="24"/>
          <w:szCs w:val="24"/>
          <w:lang w:val="en-US"/>
        </w:rPr>
        <w:t>laboratorium</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Fakultas</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Teknik</w:t>
      </w:r>
      <w:proofErr w:type="spellEnd"/>
      <w:r w:rsidRPr="006B70B2">
        <w:rPr>
          <w:rFonts w:ascii="Times New Roman" w:hAnsi="Times New Roman" w:cs="Times New Roman"/>
          <w:bCs/>
          <w:color w:val="000000" w:themeColor="text1"/>
          <w:sz w:val="24"/>
          <w:szCs w:val="24"/>
          <w:lang w:val="en-US"/>
        </w:rPr>
        <w:t xml:space="preserve"> </w:t>
      </w:r>
      <w:proofErr w:type="spellStart"/>
      <w:r w:rsidRPr="006B70B2">
        <w:rPr>
          <w:rFonts w:ascii="Times New Roman" w:hAnsi="Times New Roman" w:cs="Times New Roman"/>
          <w:bCs/>
          <w:color w:val="000000" w:themeColor="text1"/>
          <w:sz w:val="24"/>
          <w:szCs w:val="24"/>
          <w:lang w:val="en-US"/>
        </w:rPr>
        <w:t>khususnya</w:t>
      </w:r>
      <w:proofErr w:type="spellEnd"/>
      <w:r w:rsidRPr="006B70B2">
        <w:rPr>
          <w:rFonts w:ascii="Times New Roman" w:hAnsi="Times New Roman" w:cs="Times New Roman"/>
          <w:bCs/>
          <w:color w:val="000000" w:themeColor="text1"/>
          <w:sz w:val="24"/>
          <w:szCs w:val="24"/>
          <w:lang w:val="en-US"/>
        </w:rPr>
        <w:t xml:space="preserve"> Lab</w:t>
      </w:r>
      <w:r w:rsidR="007F0BBC">
        <w:rPr>
          <w:rFonts w:ascii="Times New Roman" w:hAnsi="Times New Roman" w:cs="Times New Roman"/>
          <w:bCs/>
          <w:color w:val="000000" w:themeColor="text1"/>
          <w:sz w:val="24"/>
          <w:szCs w:val="24"/>
        </w:rPr>
        <w:t>.</w:t>
      </w:r>
      <w:r w:rsidRPr="006B70B2">
        <w:rPr>
          <w:rFonts w:ascii="Times New Roman" w:hAnsi="Times New Roman" w:cs="Times New Roman"/>
          <w:bCs/>
          <w:color w:val="000000" w:themeColor="text1"/>
          <w:sz w:val="24"/>
          <w:szCs w:val="24"/>
          <w:lang w:val="en-US"/>
        </w:rPr>
        <w:t xml:space="preserve"> Net Os</w:t>
      </w:r>
      <w:r w:rsidR="006B70B2">
        <w:rPr>
          <w:rFonts w:ascii="Times New Roman" w:hAnsi="Times New Roman" w:cs="Times New Roman"/>
          <w:bCs/>
          <w:color w:val="000000" w:themeColor="text1"/>
          <w:sz w:val="24"/>
          <w:szCs w:val="24"/>
        </w:rPr>
        <w:t xml:space="preserve"> dan</w:t>
      </w:r>
      <w:r w:rsidR="00656E1B">
        <w:rPr>
          <w:rFonts w:ascii="Times New Roman" w:hAnsi="Times New Roman" w:cs="Times New Roman"/>
          <w:bCs/>
          <w:color w:val="000000" w:themeColor="text1"/>
          <w:sz w:val="24"/>
          <w:szCs w:val="24"/>
        </w:rPr>
        <w:t xml:space="preserve"> Lab</w:t>
      </w:r>
      <w:r w:rsidR="007F0BBC">
        <w:rPr>
          <w:rFonts w:ascii="Times New Roman" w:hAnsi="Times New Roman" w:cs="Times New Roman"/>
          <w:bCs/>
          <w:color w:val="000000" w:themeColor="text1"/>
          <w:sz w:val="24"/>
          <w:szCs w:val="24"/>
        </w:rPr>
        <w:t>.</w:t>
      </w:r>
      <w:r w:rsidR="00656E1B">
        <w:rPr>
          <w:rFonts w:ascii="Times New Roman" w:hAnsi="Times New Roman" w:cs="Times New Roman"/>
          <w:bCs/>
          <w:color w:val="000000" w:themeColor="text1"/>
          <w:sz w:val="24"/>
          <w:szCs w:val="24"/>
        </w:rPr>
        <w:t xml:space="preserve"> </w:t>
      </w:r>
      <w:r w:rsidR="00656E1B" w:rsidRPr="00656E1B">
        <w:rPr>
          <w:rFonts w:ascii="Times New Roman" w:hAnsi="Times New Roman" w:cs="Times New Roman"/>
          <w:bCs/>
          <w:color w:val="000000" w:themeColor="text1"/>
          <w:sz w:val="24"/>
          <w:szCs w:val="24"/>
        </w:rPr>
        <w:t>Perancangan Optimasi Sistem Industri</w:t>
      </w:r>
      <w:r w:rsidRPr="00656E1B">
        <w:rPr>
          <w:rFonts w:ascii="Times New Roman" w:hAnsi="Times New Roman" w:cs="Times New Roman"/>
          <w:bCs/>
          <w:color w:val="000000" w:themeColor="text1"/>
          <w:sz w:val="24"/>
          <w:szCs w:val="24"/>
        </w:rPr>
        <w:t>.</w:t>
      </w:r>
      <w:proofErr w:type="gramEnd"/>
      <w:r w:rsidRPr="00656E1B">
        <w:rPr>
          <w:rFonts w:ascii="Times New Roman" w:hAnsi="Times New Roman" w:cs="Times New Roman"/>
          <w:bCs/>
          <w:color w:val="000000" w:themeColor="text1"/>
          <w:sz w:val="24"/>
          <w:szCs w:val="24"/>
        </w:rPr>
        <w:t xml:space="preserve"> </w:t>
      </w:r>
    </w:p>
    <w:p w:rsidR="005247D8" w:rsidRDefault="005247D8" w:rsidP="00961B5D">
      <w:pPr>
        <w:pStyle w:val="Heading2"/>
        <w:rPr>
          <w:color w:val="000000" w:themeColor="text1"/>
          <w:lang w:val="id-ID"/>
        </w:rPr>
      </w:pPr>
      <w:bookmarkStart w:id="32" w:name="_Toc449560096"/>
      <w:r w:rsidRPr="006B70B2">
        <w:rPr>
          <w:bCs w:val="0"/>
          <w:color w:val="000000" w:themeColor="text1"/>
        </w:rPr>
        <w:t>B.</w:t>
      </w:r>
      <w:r w:rsidRPr="006B70B2">
        <w:rPr>
          <w:bCs w:val="0"/>
          <w:color w:val="000000" w:themeColor="text1"/>
          <w:lang w:val="sv-SE"/>
        </w:rPr>
        <w:t xml:space="preserve"> Alat dan </w:t>
      </w:r>
      <w:proofErr w:type="spellStart"/>
      <w:r w:rsidRPr="00961B5D">
        <w:rPr>
          <w:color w:val="000000" w:themeColor="text1"/>
        </w:rPr>
        <w:t>Bahan</w:t>
      </w:r>
      <w:bookmarkEnd w:id="32"/>
      <w:proofErr w:type="spellEnd"/>
    </w:p>
    <w:p w:rsidR="007F0BBC" w:rsidRPr="007F0BBC" w:rsidRDefault="007F0BBC" w:rsidP="007F0BBC">
      <w:pPr>
        <w:spacing w:after="0"/>
        <w:rPr>
          <w:rFonts w:ascii="Times New Roman" w:hAnsi="Times New Roman" w:cs="Times New Roman"/>
          <w:sz w:val="24"/>
          <w:szCs w:val="24"/>
          <w:lang w:eastAsia="ar-SA"/>
        </w:rPr>
      </w:pPr>
      <w:r w:rsidRPr="007F0BBC">
        <w:rPr>
          <w:rFonts w:ascii="Times New Roman" w:hAnsi="Times New Roman" w:cs="Times New Roman"/>
          <w:sz w:val="24"/>
          <w:szCs w:val="24"/>
          <w:lang w:eastAsia="ar-SA"/>
        </w:rPr>
        <w:t>Tabel 3.1. Alat dan bahan penelitian</w:t>
      </w:r>
    </w:p>
    <w:tbl>
      <w:tblPr>
        <w:tblStyle w:val="TableGrid"/>
        <w:tblW w:w="0" w:type="auto"/>
        <w:tblLook w:val="04A0" w:firstRow="1" w:lastRow="0" w:firstColumn="1" w:lastColumn="0" w:noHBand="0" w:noVBand="1"/>
      </w:tblPr>
      <w:tblGrid>
        <w:gridCol w:w="534"/>
        <w:gridCol w:w="2976"/>
        <w:gridCol w:w="1134"/>
        <w:gridCol w:w="3402"/>
      </w:tblGrid>
      <w:tr w:rsidR="005247D8" w:rsidRPr="006B70B2" w:rsidTr="007F0BBC">
        <w:tc>
          <w:tcPr>
            <w:tcW w:w="534" w:type="dxa"/>
          </w:tcPr>
          <w:p w:rsidR="005247D8" w:rsidRPr="006B70B2" w:rsidRDefault="005247D8" w:rsidP="005247D8">
            <w:pPr>
              <w:jc w:val="center"/>
              <w:rPr>
                <w:b/>
                <w:bCs/>
                <w:color w:val="000000" w:themeColor="text1"/>
                <w:sz w:val="24"/>
                <w:szCs w:val="24"/>
                <w:lang w:val="en-US"/>
              </w:rPr>
            </w:pPr>
            <w:r w:rsidRPr="006B70B2">
              <w:rPr>
                <w:b/>
                <w:bCs/>
                <w:color w:val="000000" w:themeColor="text1"/>
                <w:sz w:val="24"/>
                <w:szCs w:val="24"/>
                <w:lang w:val="en-US"/>
              </w:rPr>
              <w:t>No</w:t>
            </w:r>
          </w:p>
        </w:tc>
        <w:tc>
          <w:tcPr>
            <w:tcW w:w="2976" w:type="dxa"/>
          </w:tcPr>
          <w:p w:rsidR="005247D8" w:rsidRPr="006B70B2" w:rsidRDefault="005247D8" w:rsidP="005247D8">
            <w:pPr>
              <w:jc w:val="center"/>
              <w:rPr>
                <w:b/>
                <w:bCs/>
                <w:color w:val="000000" w:themeColor="text1"/>
                <w:sz w:val="24"/>
                <w:szCs w:val="24"/>
                <w:lang w:val="en-US"/>
              </w:rPr>
            </w:pPr>
            <w:proofErr w:type="spellStart"/>
            <w:r w:rsidRPr="006B70B2">
              <w:rPr>
                <w:b/>
                <w:bCs/>
                <w:color w:val="000000" w:themeColor="text1"/>
                <w:sz w:val="24"/>
                <w:szCs w:val="24"/>
                <w:lang w:val="en-US"/>
              </w:rPr>
              <w:t>Alat</w:t>
            </w:r>
            <w:proofErr w:type="spellEnd"/>
            <w:r w:rsidRPr="006B70B2">
              <w:rPr>
                <w:b/>
                <w:bCs/>
                <w:color w:val="000000" w:themeColor="text1"/>
                <w:sz w:val="24"/>
                <w:szCs w:val="24"/>
                <w:lang w:val="en-US"/>
              </w:rPr>
              <w:t xml:space="preserve">/ </w:t>
            </w:r>
            <w:proofErr w:type="spellStart"/>
            <w:r w:rsidRPr="006B70B2">
              <w:rPr>
                <w:b/>
                <w:bCs/>
                <w:color w:val="000000" w:themeColor="text1"/>
                <w:sz w:val="24"/>
                <w:szCs w:val="24"/>
                <w:lang w:val="en-US"/>
              </w:rPr>
              <w:t>Bahan</w:t>
            </w:r>
            <w:proofErr w:type="spellEnd"/>
          </w:p>
        </w:tc>
        <w:tc>
          <w:tcPr>
            <w:tcW w:w="1134" w:type="dxa"/>
          </w:tcPr>
          <w:p w:rsidR="005247D8" w:rsidRPr="006B70B2" w:rsidRDefault="005247D8" w:rsidP="005247D8">
            <w:pPr>
              <w:jc w:val="center"/>
              <w:rPr>
                <w:b/>
                <w:bCs/>
                <w:color w:val="000000" w:themeColor="text1"/>
                <w:sz w:val="24"/>
                <w:szCs w:val="24"/>
                <w:lang w:val="en-US"/>
              </w:rPr>
            </w:pPr>
            <w:proofErr w:type="spellStart"/>
            <w:r w:rsidRPr="006B70B2">
              <w:rPr>
                <w:b/>
                <w:bCs/>
                <w:color w:val="000000" w:themeColor="text1"/>
                <w:sz w:val="24"/>
                <w:szCs w:val="24"/>
                <w:lang w:val="en-US"/>
              </w:rPr>
              <w:t>Jumlah</w:t>
            </w:r>
            <w:proofErr w:type="spellEnd"/>
          </w:p>
        </w:tc>
        <w:tc>
          <w:tcPr>
            <w:tcW w:w="3402" w:type="dxa"/>
          </w:tcPr>
          <w:p w:rsidR="005247D8" w:rsidRPr="006B70B2" w:rsidRDefault="005247D8" w:rsidP="005247D8">
            <w:pPr>
              <w:jc w:val="center"/>
              <w:rPr>
                <w:b/>
                <w:bCs/>
                <w:color w:val="000000" w:themeColor="text1"/>
                <w:sz w:val="24"/>
                <w:szCs w:val="24"/>
                <w:lang w:val="en-US"/>
              </w:rPr>
            </w:pPr>
            <w:proofErr w:type="spellStart"/>
            <w:r w:rsidRPr="006B70B2">
              <w:rPr>
                <w:b/>
                <w:bCs/>
                <w:color w:val="000000" w:themeColor="text1"/>
                <w:sz w:val="24"/>
                <w:szCs w:val="24"/>
                <w:lang w:val="en-US"/>
              </w:rPr>
              <w:t>Keterangan</w:t>
            </w:r>
            <w:proofErr w:type="spellEnd"/>
          </w:p>
        </w:tc>
      </w:tr>
      <w:tr w:rsidR="005247D8" w:rsidRPr="006B70B2" w:rsidTr="007F0BBC">
        <w:tc>
          <w:tcPr>
            <w:tcW w:w="5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1</w:t>
            </w:r>
          </w:p>
        </w:tc>
        <w:tc>
          <w:tcPr>
            <w:tcW w:w="2976" w:type="dxa"/>
          </w:tcPr>
          <w:p w:rsidR="005247D8" w:rsidRPr="006B70B2" w:rsidRDefault="006B70B2" w:rsidP="006B70B2">
            <w:pPr>
              <w:jc w:val="both"/>
              <w:rPr>
                <w:bCs/>
                <w:color w:val="000000" w:themeColor="text1"/>
                <w:sz w:val="24"/>
                <w:szCs w:val="24"/>
              </w:rPr>
            </w:pPr>
            <w:r>
              <w:rPr>
                <w:bCs/>
                <w:color w:val="000000" w:themeColor="text1"/>
                <w:sz w:val="24"/>
                <w:szCs w:val="24"/>
              </w:rPr>
              <w:t xml:space="preserve">Miniatur sistem kontrol Mekanik </w:t>
            </w:r>
          </w:p>
        </w:tc>
        <w:tc>
          <w:tcPr>
            <w:tcW w:w="11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 xml:space="preserve">1 </w:t>
            </w:r>
            <w:proofErr w:type="spellStart"/>
            <w:r w:rsidRPr="006B70B2">
              <w:rPr>
                <w:bCs/>
                <w:color w:val="000000" w:themeColor="text1"/>
                <w:sz w:val="24"/>
                <w:szCs w:val="24"/>
                <w:lang w:val="en-US"/>
              </w:rPr>
              <w:t>buah</w:t>
            </w:r>
            <w:proofErr w:type="spellEnd"/>
          </w:p>
        </w:tc>
        <w:tc>
          <w:tcPr>
            <w:tcW w:w="3402" w:type="dxa"/>
          </w:tcPr>
          <w:p w:rsidR="005247D8" w:rsidRPr="006B70B2" w:rsidRDefault="006B70B2" w:rsidP="006B70B2">
            <w:pPr>
              <w:jc w:val="both"/>
              <w:rPr>
                <w:bCs/>
                <w:color w:val="000000" w:themeColor="text1"/>
                <w:sz w:val="24"/>
                <w:szCs w:val="24"/>
              </w:rPr>
            </w:pPr>
            <w:r>
              <w:rPr>
                <w:bCs/>
                <w:color w:val="000000" w:themeColor="text1"/>
                <w:sz w:val="24"/>
                <w:szCs w:val="24"/>
              </w:rPr>
              <w:t>Miniatur sistem penguncian secara mekanik</w:t>
            </w:r>
          </w:p>
        </w:tc>
      </w:tr>
      <w:tr w:rsidR="005247D8" w:rsidRPr="006B70B2" w:rsidTr="007F0BBC">
        <w:tc>
          <w:tcPr>
            <w:tcW w:w="5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2</w:t>
            </w:r>
          </w:p>
        </w:tc>
        <w:tc>
          <w:tcPr>
            <w:tcW w:w="2976" w:type="dxa"/>
          </w:tcPr>
          <w:p w:rsidR="005247D8" w:rsidRPr="006B70B2" w:rsidRDefault="003313A0" w:rsidP="00627165">
            <w:pPr>
              <w:jc w:val="both"/>
              <w:rPr>
                <w:bCs/>
                <w:color w:val="000000" w:themeColor="text1"/>
                <w:sz w:val="24"/>
                <w:szCs w:val="24"/>
                <w:lang w:val="en-US"/>
              </w:rPr>
            </w:pPr>
            <w:proofErr w:type="spellStart"/>
            <w:r w:rsidRPr="006B70B2">
              <w:rPr>
                <w:bCs/>
                <w:color w:val="000000" w:themeColor="text1"/>
                <w:sz w:val="24"/>
                <w:szCs w:val="24"/>
                <w:lang w:val="en-US"/>
              </w:rPr>
              <w:t>Mikrokontroler</w:t>
            </w:r>
            <w:proofErr w:type="spellEnd"/>
            <w:r w:rsidRPr="006B70B2">
              <w:rPr>
                <w:bCs/>
                <w:color w:val="000000" w:themeColor="text1"/>
                <w:sz w:val="24"/>
                <w:szCs w:val="24"/>
                <w:lang w:val="en-US"/>
              </w:rPr>
              <w:t xml:space="preserve"> </w:t>
            </w:r>
            <w:proofErr w:type="spellStart"/>
            <w:r w:rsidR="005247D8" w:rsidRPr="006B70B2">
              <w:rPr>
                <w:bCs/>
                <w:color w:val="000000" w:themeColor="text1"/>
                <w:sz w:val="24"/>
                <w:szCs w:val="24"/>
                <w:lang w:val="en-US"/>
              </w:rPr>
              <w:t>Arduino</w:t>
            </w:r>
            <w:proofErr w:type="spellEnd"/>
          </w:p>
        </w:tc>
        <w:tc>
          <w:tcPr>
            <w:tcW w:w="1134" w:type="dxa"/>
          </w:tcPr>
          <w:p w:rsidR="005247D8" w:rsidRPr="006B70B2" w:rsidRDefault="005247D8" w:rsidP="003313A0">
            <w:pPr>
              <w:jc w:val="both"/>
              <w:rPr>
                <w:bCs/>
                <w:color w:val="000000" w:themeColor="text1"/>
                <w:sz w:val="24"/>
                <w:szCs w:val="24"/>
                <w:lang w:val="en-US"/>
              </w:rPr>
            </w:pPr>
            <w:r w:rsidRPr="006B70B2">
              <w:rPr>
                <w:bCs/>
                <w:color w:val="000000" w:themeColor="text1"/>
                <w:sz w:val="24"/>
                <w:szCs w:val="24"/>
                <w:lang w:val="en-US"/>
              </w:rPr>
              <w:t xml:space="preserve">1 </w:t>
            </w:r>
            <w:r w:rsidR="003313A0" w:rsidRPr="006B70B2">
              <w:rPr>
                <w:bCs/>
                <w:color w:val="000000" w:themeColor="text1"/>
                <w:sz w:val="24"/>
                <w:szCs w:val="24"/>
                <w:lang w:val="en-US"/>
              </w:rPr>
              <w:t>set</w:t>
            </w:r>
          </w:p>
        </w:tc>
        <w:tc>
          <w:tcPr>
            <w:tcW w:w="3402" w:type="dxa"/>
          </w:tcPr>
          <w:p w:rsidR="005247D8" w:rsidRPr="006B70B2" w:rsidRDefault="005247D8" w:rsidP="00627165">
            <w:pPr>
              <w:jc w:val="both"/>
              <w:rPr>
                <w:bCs/>
                <w:color w:val="000000" w:themeColor="text1"/>
                <w:sz w:val="24"/>
                <w:szCs w:val="24"/>
                <w:lang w:val="en-US"/>
              </w:rPr>
            </w:pPr>
            <w:proofErr w:type="spellStart"/>
            <w:r w:rsidRPr="006B70B2">
              <w:rPr>
                <w:bCs/>
                <w:color w:val="000000" w:themeColor="text1"/>
                <w:sz w:val="24"/>
                <w:szCs w:val="24"/>
                <w:lang w:val="en-US"/>
              </w:rPr>
              <w:t>Tipe</w:t>
            </w:r>
            <w:proofErr w:type="spellEnd"/>
            <w:r w:rsidRPr="006B70B2">
              <w:rPr>
                <w:bCs/>
                <w:color w:val="000000" w:themeColor="text1"/>
                <w:sz w:val="24"/>
                <w:szCs w:val="24"/>
                <w:lang w:val="en-US"/>
              </w:rPr>
              <w:t xml:space="preserve"> </w:t>
            </w:r>
            <w:proofErr w:type="spellStart"/>
            <w:r w:rsidRPr="006B70B2">
              <w:rPr>
                <w:bCs/>
                <w:color w:val="000000" w:themeColor="text1"/>
                <w:sz w:val="24"/>
                <w:szCs w:val="24"/>
                <w:lang w:val="en-US"/>
              </w:rPr>
              <w:t>menyesuaikan</w:t>
            </w:r>
            <w:proofErr w:type="spellEnd"/>
            <w:r w:rsidRPr="006B70B2">
              <w:rPr>
                <w:bCs/>
                <w:color w:val="000000" w:themeColor="text1"/>
                <w:sz w:val="24"/>
                <w:szCs w:val="24"/>
                <w:lang w:val="en-US"/>
              </w:rPr>
              <w:t xml:space="preserve"> </w:t>
            </w:r>
            <w:proofErr w:type="spellStart"/>
            <w:r w:rsidRPr="006B70B2">
              <w:rPr>
                <w:bCs/>
                <w:color w:val="000000" w:themeColor="text1"/>
                <w:sz w:val="24"/>
                <w:szCs w:val="24"/>
                <w:lang w:val="en-US"/>
              </w:rPr>
              <w:t>pasar</w:t>
            </w:r>
            <w:proofErr w:type="spellEnd"/>
          </w:p>
        </w:tc>
      </w:tr>
      <w:tr w:rsidR="005247D8" w:rsidRPr="006B70B2" w:rsidTr="007F0BBC">
        <w:tc>
          <w:tcPr>
            <w:tcW w:w="5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3</w:t>
            </w:r>
          </w:p>
        </w:tc>
        <w:tc>
          <w:tcPr>
            <w:tcW w:w="2976"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Bluetooth Shield</w:t>
            </w:r>
          </w:p>
        </w:tc>
        <w:tc>
          <w:tcPr>
            <w:tcW w:w="11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1 set</w:t>
            </w:r>
          </w:p>
        </w:tc>
        <w:tc>
          <w:tcPr>
            <w:tcW w:w="3402" w:type="dxa"/>
          </w:tcPr>
          <w:p w:rsidR="005247D8" w:rsidRPr="006B70B2" w:rsidRDefault="005247D8" w:rsidP="005247D8">
            <w:pPr>
              <w:jc w:val="both"/>
              <w:rPr>
                <w:bCs/>
                <w:color w:val="000000" w:themeColor="text1"/>
                <w:sz w:val="24"/>
                <w:szCs w:val="24"/>
                <w:lang w:val="en-US"/>
              </w:rPr>
            </w:pPr>
            <w:proofErr w:type="spellStart"/>
            <w:r w:rsidRPr="006B70B2">
              <w:rPr>
                <w:bCs/>
                <w:color w:val="000000" w:themeColor="text1"/>
                <w:sz w:val="24"/>
                <w:szCs w:val="24"/>
                <w:lang w:val="en-US"/>
              </w:rPr>
              <w:t>Tipe</w:t>
            </w:r>
            <w:proofErr w:type="spellEnd"/>
            <w:r w:rsidRPr="006B70B2">
              <w:rPr>
                <w:bCs/>
                <w:color w:val="000000" w:themeColor="text1"/>
                <w:sz w:val="24"/>
                <w:szCs w:val="24"/>
                <w:lang w:val="en-US"/>
              </w:rPr>
              <w:t xml:space="preserve"> </w:t>
            </w:r>
            <w:proofErr w:type="spellStart"/>
            <w:r w:rsidRPr="006B70B2">
              <w:rPr>
                <w:bCs/>
                <w:color w:val="000000" w:themeColor="text1"/>
                <w:sz w:val="24"/>
                <w:szCs w:val="24"/>
                <w:lang w:val="en-US"/>
              </w:rPr>
              <w:t>menyesuaikan</w:t>
            </w:r>
            <w:proofErr w:type="spellEnd"/>
          </w:p>
        </w:tc>
      </w:tr>
      <w:tr w:rsidR="005247D8" w:rsidRPr="006B70B2" w:rsidTr="007F0BBC">
        <w:tc>
          <w:tcPr>
            <w:tcW w:w="5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4</w:t>
            </w:r>
          </w:p>
        </w:tc>
        <w:tc>
          <w:tcPr>
            <w:tcW w:w="2976" w:type="dxa"/>
          </w:tcPr>
          <w:p w:rsidR="005247D8" w:rsidRPr="006B70B2" w:rsidRDefault="006B70B2" w:rsidP="00627165">
            <w:pPr>
              <w:jc w:val="both"/>
              <w:rPr>
                <w:bCs/>
                <w:color w:val="000000" w:themeColor="text1"/>
                <w:sz w:val="24"/>
                <w:szCs w:val="24"/>
              </w:rPr>
            </w:pPr>
            <w:r>
              <w:rPr>
                <w:bCs/>
                <w:color w:val="000000" w:themeColor="text1"/>
                <w:sz w:val="24"/>
                <w:szCs w:val="24"/>
              </w:rPr>
              <w:t xml:space="preserve">RFID </w:t>
            </w:r>
            <w:r w:rsidR="00AD483C">
              <w:rPr>
                <w:bCs/>
                <w:color w:val="000000" w:themeColor="text1"/>
                <w:sz w:val="24"/>
                <w:szCs w:val="24"/>
              </w:rPr>
              <w:t>system</w:t>
            </w:r>
          </w:p>
        </w:tc>
        <w:tc>
          <w:tcPr>
            <w:tcW w:w="11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1 set</w:t>
            </w:r>
          </w:p>
        </w:tc>
        <w:tc>
          <w:tcPr>
            <w:tcW w:w="3402" w:type="dxa"/>
          </w:tcPr>
          <w:p w:rsidR="005247D8" w:rsidRPr="00AD483C" w:rsidRDefault="00AD483C" w:rsidP="00627165">
            <w:pPr>
              <w:jc w:val="both"/>
              <w:rPr>
                <w:bCs/>
                <w:color w:val="000000" w:themeColor="text1"/>
                <w:sz w:val="24"/>
                <w:szCs w:val="24"/>
              </w:rPr>
            </w:pPr>
            <w:r>
              <w:rPr>
                <w:bCs/>
                <w:color w:val="000000" w:themeColor="text1"/>
                <w:sz w:val="24"/>
                <w:szCs w:val="24"/>
              </w:rPr>
              <w:t>Reciever &amp; transmiter RF ID</w:t>
            </w:r>
          </w:p>
        </w:tc>
      </w:tr>
      <w:tr w:rsidR="005247D8" w:rsidRPr="006B70B2" w:rsidTr="007F0BBC">
        <w:tc>
          <w:tcPr>
            <w:tcW w:w="5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5</w:t>
            </w:r>
          </w:p>
        </w:tc>
        <w:tc>
          <w:tcPr>
            <w:tcW w:w="2976" w:type="dxa"/>
          </w:tcPr>
          <w:p w:rsidR="005247D8" w:rsidRPr="006B70B2" w:rsidRDefault="003313A0" w:rsidP="00627165">
            <w:pPr>
              <w:jc w:val="both"/>
              <w:rPr>
                <w:bCs/>
                <w:color w:val="000000" w:themeColor="text1"/>
                <w:sz w:val="24"/>
                <w:szCs w:val="24"/>
                <w:lang w:val="en-US"/>
              </w:rPr>
            </w:pPr>
            <w:r w:rsidRPr="006B70B2">
              <w:rPr>
                <w:bCs/>
                <w:color w:val="000000" w:themeColor="text1"/>
                <w:sz w:val="24"/>
                <w:szCs w:val="24"/>
                <w:lang w:val="en-US"/>
              </w:rPr>
              <w:t xml:space="preserve">Laptop </w:t>
            </w:r>
          </w:p>
        </w:tc>
        <w:tc>
          <w:tcPr>
            <w:tcW w:w="1134" w:type="dxa"/>
          </w:tcPr>
          <w:p w:rsidR="005247D8" w:rsidRPr="006B70B2" w:rsidRDefault="003313A0" w:rsidP="00627165">
            <w:pPr>
              <w:jc w:val="both"/>
              <w:rPr>
                <w:bCs/>
                <w:color w:val="000000" w:themeColor="text1"/>
                <w:sz w:val="24"/>
                <w:szCs w:val="24"/>
                <w:lang w:val="en-US"/>
              </w:rPr>
            </w:pPr>
            <w:r w:rsidRPr="006B70B2">
              <w:rPr>
                <w:bCs/>
                <w:color w:val="000000" w:themeColor="text1"/>
                <w:sz w:val="24"/>
                <w:szCs w:val="24"/>
                <w:lang w:val="en-US"/>
              </w:rPr>
              <w:t xml:space="preserve">1 </w:t>
            </w:r>
            <w:proofErr w:type="spellStart"/>
            <w:r w:rsidRPr="006B70B2">
              <w:rPr>
                <w:bCs/>
                <w:color w:val="000000" w:themeColor="text1"/>
                <w:sz w:val="24"/>
                <w:szCs w:val="24"/>
                <w:lang w:val="en-US"/>
              </w:rPr>
              <w:t>buah</w:t>
            </w:r>
            <w:proofErr w:type="spellEnd"/>
          </w:p>
        </w:tc>
        <w:tc>
          <w:tcPr>
            <w:tcW w:w="3402" w:type="dxa"/>
          </w:tcPr>
          <w:p w:rsidR="005247D8" w:rsidRPr="006B70B2" w:rsidRDefault="003313A0" w:rsidP="00627165">
            <w:pPr>
              <w:jc w:val="both"/>
              <w:rPr>
                <w:bCs/>
                <w:color w:val="000000" w:themeColor="text1"/>
                <w:sz w:val="24"/>
                <w:szCs w:val="24"/>
                <w:lang w:val="en-US"/>
              </w:rPr>
            </w:pPr>
            <w:proofErr w:type="spellStart"/>
            <w:r w:rsidRPr="006B70B2">
              <w:rPr>
                <w:bCs/>
                <w:color w:val="000000" w:themeColor="text1"/>
                <w:sz w:val="24"/>
                <w:szCs w:val="24"/>
                <w:lang w:val="en-US"/>
              </w:rPr>
              <w:t>Beserta</w:t>
            </w:r>
            <w:proofErr w:type="spellEnd"/>
            <w:r w:rsidRPr="006B70B2">
              <w:rPr>
                <w:bCs/>
                <w:color w:val="000000" w:themeColor="text1"/>
                <w:sz w:val="24"/>
                <w:szCs w:val="24"/>
                <w:lang w:val="en-US"/>
              </w:rPr>
              <w:t xml:space="preserve"> hardware </w:t>
            </w:r>
            <w:proofErr w:type="spellStart"/>
            <w:r w:rsidRPr="006B70B2">
              <w:rPr>
                <w:bCs/>
                <w:color w:val="000000" w:themeColor="text1"/>
                <w:sz w:val="24"/>
                <w:szCs w:val="24"/>
                <w:lang w:val="en-US"/>
              </w:rPr>
              <w:t>dan</w:t>
            </w:r>
            <w:proofErr w:type="spellEnd"/>
            <w:r w:rsidRPr="006B70B2">
              <w:rPr>
                <w:bCs/>
                <w:color w:val="000000" w:themeColor="text1"/>
                <w:sz w:val="24"/>
                <w:szCs w:val="24"/>
                <w:lang w:val="en-US"/>
              </w:rPr>
              <w:t xml:space="preserve"> software yang </w:t>
            </w:r>
            <w:proofErr w:type="spellStart"/>
            <w:r w:rsidRPr="006B70B2">
              <w:rPr>
                <w:bCs/>
                <w:color w:val="000000" w:themeColor="text1"/>
                <w:sz w:val="24"/>
                <w:szCs w:val="24"/>
                <w:lang w:val="en-US"/>
              </w:rPr>
              <w:t>dibutuhkan</w:t>
            </w:r>
            <w:proofErr w:type="spellEnd"/>
          </w:p>
        </w:tc>
      </w:tr>
      <w:tr w:rsidR="005247D8" w:rsidRPr="006B70B2" w:rsidTr="007F0BBC">
        <w:tc>
          <w:tcPr>
            <w:tcW w:w="534" w:type="dxa"/>
          </w:tcPr>
          <w:p w:rsidR="005247D8" w:rsidRPr="006B70B2" w:rsidRDefault="005247D8" w:rsidP="00627165">
            <w:pPr>
              <w:jc w:val="both"/>
              <w:rPr>
                <w:bCs/>
                <w:color w:val="000000" w:themeColor="text1"/>
                <w:sz w:val="24"/>
                <w:szCs w:val="24"/>
                <w:lang w:val="en-US"/>
              </w:rPr>
            </w:pPr>
            <w:r w:rsidRPr="006B70B2">
              <w:rPr>
                <w:bCs/>
                <w:color w:val="000000" w:themeColor="text1"/>
                <w:sz w:val="24"/>
                <w:szCs w:val="24"/>
                <w:lang w:val="en-US"/>
              </w:rPr>
              <w:t>6</w:t>
            </w:r>
          </w:p>
        </w:tc>
        <w:tc>
          <w:tcPr>
            <w:tcW w:w="2976" w:type="dxa"/>
          </w:tcPr>
          <w:p w:rsidR="005247D8" w:rsidRPr="006B70B2" w:rsidRDefault="003313A0" w:rsidP="00627165">
            <w:pPr>
              <w:jc w:val="both"/>
              <w:rPr>
                <w:bCs/>
                <w:color w:val="000000" w:themeColor="text1"/>
                <w:sz w:val="24"/>
                <w:szCs w:val="24"/>
                <w:lang w:val="en-US"/>
              </w:rPr>
            </w:pPr>
            <w:r w:rsidRPr="006B70B2">
              <w:rPr>
                <w:bCs/>
                <w:color w:val="000000" w:themeColor="text1"/>
                <w:sz w:val="24"/>
                <w:szCs w:val="24"/>
                <w:lang w:val="en-US"/>
              </w:rPr>
              <w:t xml:space="preserve">Tool kits </w:t>
            </w:r>
          </w:p>
        </w:tc>
        <w:tc>
          <w:tcPr>
            <w:tcW w:w="1134" w:type="dxa"/>
          </w:tcPr>
          <w:p w:rsidR="005247D8" w:rsidRPr="006B70B2" w:rsidRDefault="003313A0" w:rsidP="00627165">
            <w:pPr>
              <w:jc w:val="both"/>
              <w:rPr>
                <w:bCs/>
                <w:color w:val="000000" w:themeColor="text1"/>
                <w:sz w:val="24"/>
                <w:szCs w:val="24"/>
                <w:lang w:val="en-US"/>
              </w:rPr>
            </w:pPr>
            <w:r w:rsidRPr="006B70B2">
              <w:rPr>
                <w:bCs/>
                <w:color w:val="000000" w:themeColor="text1"/>
                <w:sz w:val="24"/>
                <w:szCs w:val="24"/>
                <w:lang w:val="en-US"/>
              </w:rPr>
              <w:t>1 set</w:t>
            </w:r>
          </w:p>
        </w:tc>
        <w:tc>
          <w:tcPr>
            <w:tcW w:w="3402" w:type="dxa"/>
          </w:tcPr>
          <w:p w:rsidR="005247D8" w:rsidRPr="006B70B2" w:rsidRDefault="003313A0" w:rsidP="00627165">
            <w:pPr>
              <w:jc w:val="both"/>
              <w:rPr>
                <w:bCs/>
                <w:color w:val="000000" w:themeColor="text1"/>
                <w:sz w:val="24"/>
                <w:szCs w:val="24"/>
                <w:lang w:val="en-US"/>
              </w:rPr>
            </w:pPr>
            <w:r w:rsidRPr="006B70B2">
              <w:rPr>
                <w:bCs/>
                <w:color w:val="000000" w:themeColor="text1"/>
                <w:sz w:val="24"/>
                <w:szCs w:val="24"/>
                <w:lang w:val="en-US"/>
              </w:rPr>
              <w:t xml:space="preserve"> </w:t>
            </w:r>
            <w:proofErr w:type="spellStart"/>
            <w:r w:rsidRPr="006B70B2">
              <w:rPr>
                <w:bCs/>
                <w:color w:val="000000" w:themeColor="text1"/>
                <w:sz w:val="24"/>
                <w:szCs w:val="24"/>
                <w:lang w:val="en-US"/>
              </w:rPr>
              <w:t>Alat</w:t>
            </w:r>
            <w:proofErr w:type="spellEnd"/>
            <w:r w:rsidRPr="006B70B2">
              <w:rPr>
                <w:bCs/>
                <w:color w:val="000000" w:themeColor="text1"/>
                <w:sz w:val="24"/>
                <w:szCs w:val="24"/>
                <w:lang w:val="en-US"/>
              </w:rPr>
              <w:t xml:space="preserve"> </w:t>
            </w:r>
            <w:proofErr w:type="spellStart"/>
            <w:r w:rsidRPr="006B70B2">
              <w:rPr>
                <w:bCs/>
                <w:color w:val="000000" w:themeColor="text1"/>
                <w:sz w:val="24"/>
                <w:szCs w:val="24"/>
                <w:lang w:val="en-US"/>
              </w:rPr>
              <w:t>perakitan</w:t>
            </w:r>
            <w:proofErr w:type="spellEnd"/>
          </w:p>
        </w:tc>
      </w:tr>
      <w:tr w:rsidR="00EB7B4C" w:rsidRPr="006B70B2" w:rsidTr="007F0BBC">
        <w:tc>
          <w:tcPr>
            <w:tcW w:w="534" w:type="dxa"/>
          </w:tcPr>
          <w:p w:rsidR="00EB7B4C" w:rsidRPr="006B70B2" w:rsidRDefault="00EB7B4C" w:rsidP="00627165">
            <w:pPr>
              <w:jc w:val="both"/>
              <w:rPr>
                <w:bCs/>
                <w:color w:val="000000" w:themeColor="text1"/>
                <w:sz w:val="24"/>
                <w:szCs w:val="24"/>
                <w:lang w:val="en-US"/>
              </w:rPr>
            </w:pPr>
            <w:r w:rsidRPr="006B70B2">
              <w:rPr>
                <w:bCs/>
                <w:color w:val="000000" w:themeColor="text1"/>
                <w:sz w:val="24"/>
                <w:szCs w:val="24"/>
                <w:lang w:val="en-US"/>
              </w:rPr>
              <w:t>7</w:t>
            </w:r>
          </w:p>
        </w:tc>
        <w:tc>
          <w:tcPr>
            <w:tcW w:w="2976" w:type="dxa"/>
          </w:tcPr>
          <w:p w:rsidR="00EB7B4C" w:rsidRPr="006B70B2" w:rsidRDefault="00EB7B4C" w:rsidP="00627165">
            <w:pPr>
              <w:jc w:val="both"/>
              <w:rPr>
                <w:bCs/>
                <w:color w:val="000000" w:themeColor="text1"/>
                <w:sz w:val="24"/>
                <w:szCs w:val="24"/>
                <w:lang w:val="en-US"/>
              </w:rPr>
            </w:pPr>
            <w:proofErr w:type="spellStart"/>
            <w:r w:rsidRPr="006B70B2">
              <w:rPr>
                <w:bCs/>
                <w:color w:val="000000" w:themeColor="text1"/>
                <w:sz w:val="24"/>
                <w:szCs w:val="24"/>
                <w:lang w:val="en-US"/>
              </w:rPr>
              <w:t>Perangkat</w:t>
            </w:r>
            <w:proofErr w:type="spellEnd"/>
            <w:r w:rsidRPr="006B70B2">
              <w:rPr>
                <w:bCs/>
                <w:color w:val="000000" w:themeColor="text1"/>
                <w:sz w:val="24"/>
                <w:szCs w:val="24"/>
                <w:lang w:val="en-US"/>
              </w:rPr>
              <w:t xml:space="preserve"> </w:t>
            </w:r>
            <w:proofErr w:type="spellStart"/>
            <w:r w:rsidRPr="006B70B2">
              <w:rPr>
                <w:bCs/>
                <w:color w:val="000000" w:themeColor="text1"/>
                <w:sz w:val="24"/>
                <w:szCs w:val="24"/>
                <w:lang w:val="en-US"/>
              </w:rPr>
              <w:t>pengujian</w:t>
            </w:r>
            <w:proofErr w:type="spellEnd"/>
          </w:p>
        </w:tc>
        <w:tc>
          <w:tcPr>
            <w:tcW w:w="1134" w:type="dxa"/>
          </w:tcPr>
          <w:p w:rsidR="00EB7B4C" w:rsidRPr="006B70B2" w:rsidRDefault="00EB7B4C" w:rsidP="00627165">
            <w:pPr>
              <w:jc w:val="both"/>
              <w:rPr>
                <w:bCs/>
                <w:color w:val="000000" w:themeColor="text1"/>
                <w:sz w:val="24"/>
                <w:szCs w:val="24"/>
                <w:lang w:val="en-US"/>
              </w:rPr>
            </w:pPr>
            <w:r w:rsidRPr="006B70B2">
              <w:rPr>
                <w:bCs/>
                <w:color w:val="000000" w:themeColor="text1"/>
                <w:sz w:val="24"/>
                <w:szCs w:val="24"/>
                <w:lang w:val="en-US"/>
              </w:rPr>
              <w:t>1 set</w:t>
            </w:r>
          </w:p>
        </w:tc>
        <w:tc>
          <w:tcPr>
            <w:tcW w:w="3402" w:type="dxa"/>
          </w:tcPr>
          <w:p w:rsidR="00EB7B4C" w:rsidRPr="006B70B2" w:rsidRDefault="00EB7B4C" w:rsidP="00627165">
            <w:pPr>
              <w:jc w:val="both"/>
              <w:rPr>
                <w:bCs/>
                <w:color w:val="000000" w:themeColor="text1"/>
                <w:sz w:val="24"/>
                <w:szCs w:val="24"/>
              </w:rPr>
            </w:pPr>
            <w:proofErr w:type="spellStart"/>
            <w:r w:rsidRPr="006B70B2">
              <w:rPr>
                <w:bCs/>
                <w:color w:val="000000" w:themeColor="text1"/>
                <w:sz w:val="24"/>
                <w:szCs w:val="24"/>
                <w:lang w:val="en-US"/>
              </w:rPr>
              <w:t>Pengujian</w:t>
            </w:r>
            <w:proofErr w:type="spellEnd"/>
            <w:r w:rsidRPr="006B70B2">
              <w:rPr>
                <w:bCs/>
                <w:color w:val="000000" w:themeColor="text1"/>
                <w:sz w:val="24"/>
                <w:szCs w:val="24"/>
                <w:lang w:val="en-US"/>
              </w:rPr>
              <w:t xml:space="preserve"> di lab. </w:t>
            </w:r>
            <w:proofErr w:type="spellStart"/>
            <w:r w:rsidRPr="006B70B2">
              <w:rPr>
                <w:bCs/>
                <w:color w:val="000000" w:themeColor="text1"/>
                <w:sz w:val="24"/>
                <w:szCs w:val="24"/>
                <w:lang w:val="en-US"/>
              </w:rPr>
              <w:t>NetOS</w:t>
            </w:r>
            <w:proofErr w:type="spellEnd"/>
            <w:r w:rsidR="006B70B2">
              <w:rPr>
                <w:bCs/>
                <w:color w:val="000000" w:themeColor="text1"/>
                <w:sz w:val="24"/>
                <w:szCs w:val="24"/>
              </w:rPr>
              <w:t xml:space="preserve"> &amp; lab. otomotif</w:t>
            </w:r>
          </w:p>
        </w:tc>
      </w:tr>
    </w:tbl>
    <w:p w:rsidR="0038084E" w:rsidRPr="006B70B2" w:rsidRDefault="0038084E" w:rsidP="00961B5D">
      <w:pPr>
        <w:pStyle w:val="Heading2"/>
        <w:rPr>
          <w:bCs w:val="0"/>
          <w:color w:val="000000" w:themeColor="text1"/>
          <w:lang w:val="sv-SE"/>
        </w:rPr>
      </w:pPr>
      <w:bookmarkStart w:id="33" w:name="_Toc449560097"/>
      <w:r w:rsidRPr="006B70B2">
        <w:rPr>
          <w:bCs w:val="0"/>
          <w:color w:val="000000" w:themeColor="text1"/>
        </w:rPr>
        <w:t>C.</w:t>
      </w:r>
      <w:r w:rsidRPr="006B70B2">
        <w:rPr>
          <w:bCs w:val="0"/>
          <w:color w:val="000000" w:themeColor="text1"/>
          <w:lang w:val="sv-SE"/>
        </w:rPr>
        <w:t xml:space="preserve"> </w:t>
      </w:r>
      <w:proofErr w:type="spellStart"/>
      <w:r w:rsidR="00956AFE" w:rsidRPr="00961B5D">
        <w:rPr>
          <w:color w:val="000000" w:themeColor="text1"/>
        </w:rPr>
        <w:t>Sistematika</w:t>
      </w:r>
      <w:proofErr w:type="spellEnd"/>
      <w:r w:rsidRPr="006B70B2">
        <w:rPr>
          <w:bCs w:val="0"/>
          <w:color w:val="000000" w:themeColor="text1"/>
          <w:lang w:val="sv-SE"/>
        </w:rPr>
        <w:t xml:space="preserve"> Penelitian</w:t>
      </w:r>
      <w:bookmarkEnd w:id="33"/>
    </w:p>
    <w:p w:rsidR="00733AB6" w:rsidRPr="0097741E" w:rsidRDefault="00E87FDD" w:rsidP="0038084E">
      <w:pPr>
        <w:ind w:firstLine="851"/>
        <w:jc w:val="both"/>
        <w:rPr>
          <w:rFonts w:ascii="Times New Roman" w:hAnsi="Times New Roman" w:cs="Times New Roman"/>
          <w:bCs/>
          <w:color w:val="FF0000"/>
          <w:sz w:val="24"/>
          <w:szCs w:val="24"/>
        </w:rPr>
      </w:pPr>
      <w:r>
        <w:rPr>
          <w:rFonts w:ascii="Arial" w:hAnsi="Arial" w:cs="Arial"/>
          <w:noProof/>
          <w:color w:val="FF0000"/>
          <w:lang w:eastAsia="id-ID"/>
        </w:rPr>
        <w:pict>
          <v:group id="_x0000_s1150" style="position:absolute;left:0;text-align:left;margin-left:77.1pt;margin-top:51.7pt;width:223.9pt;height:180.5pt;z-index:251687936" coordorigin="2365,11097" coordsize="4478,3610">
            <v:roundrect id="_x0000_s1101" style="position:absolute;left:2598;top:11097;width:1005;height:375" arcsize="10923f">
              <v:textbox style="mso-next-textbox:#_x0000_s1101">
                <w:txbxContent>
                  <w:p w:rsidR="00EE2CE8" w:rsidRPr="00DD6775" w:rsidRDefault="00EE2CE8" w:rsidP="0043067F">
                    <w:pPr>
                      <w:jc w:val="center"/>
                      <w:rPr>
                        <w:sz w:val="18"/>
                      </w:rPr>
                    </w:pPr>
                    <w:r w:rsidRPr="00DD6775">
                      <w:rPr>
                        <w:sz w:val="18"/>
                      </w:rPr>
                      <w:t>mulai</w:t>
                    </w:r>
                  </w:p>
                </w:txbxContent>
              </v:textbox>
            </v:roundrect>
            <v:rect id="_x0000_s1102" style="position:absolute;left:2373;top:11682;width:1455;height:615">
              <v:textbox style="mso-next-textbox:#_x0000_s1102">
                <w:txbxContent>
                  <w:p w:rsidR="00EE2CE8" w:rsidRPr="00193147" w:rsidRDefault="00EE2CE8" w:rsidP="0043067F">
                    <w:pPr>
                      <w:jc w:val="center"/>
                      <w:rPr>
                        <w:lang w:val="en-US"/>
                      </w:rPr>
                    </w:pPr>
                    <w:proofErr w:type="spellStart"/>
                    <w:r>
                      <w:rPr>
                        <w:sz w:val="18"/>
                        <w:lang w:val="en-US"/>
                      </w:rPr>
                      <w:t>Studi</w:t>
                    </w:r>
                    <w:proofErr w:type="spellEnd"/>
                    <w:r>
                      <w:rPr>
                        <w:sz w:val="18"/>
                        <w:lang w:val="en-US"/>
                      </w:rPr>
                      <w:t xml:space="preserve"> </w:t>
                    </w:r>
                    <w:proofErr w:type="spellStart"/>
                    <w:r>
                      <w:rPr>
                        <w:sz w:val="18"/>
                        <w:lang w:val="en-US"/>
                      </w:rPr>
                      <w:t>literatur</w:t>
                    </w:r>
                    <w:proofErr w:type="spellEnd"/>
                    <w:r>
                      <w:rPr>
                        <w:sz w:val="18"/>
                        <w:lang w:val="en-US"/>
                      </w:rPr>
                      <w:t xml:space="preserve"> </w:t>
                    </w:r>
                    <w:proofErr w:type="spellStart"/>
                    <w:r>
                      <w:rPr>
                        <w:sz w:val="18"/>
                        <w:lang w:val="en-US"/>
                      </w:rPr>
                      <w:t>obyek</w:t>
                    </w:r>
                    <w:proofErr w:type="spellEnd"/>
                  </w:p>
                </w:txbxContent>
              </v:textbox>
            </v:rect>
            <v:rect id="_x0000_s1103" style="position:absolute;left:2365;top:12482;width:1455;height:600">
              <v:textbox style="mso-next-textbox:#_x0000_s1103">
                <w:txbxContent>
                  <w:p w:rsidR="00EE2CE8" w:rsidRPr="00193147" w:rsidRDefault="00EE2CE8" w:rsidP="00193147">
                    <w:pPr>
                      <w:jc w:val="center"/>
                    </w:pPr>
                    <w:proofErr w:type="spellStart"/>
                    <w:r>
                      <w:rPr>
                        <w:sz w:val="18"/>
                        <w:lang w:val="en-US"/>
                      </w:rPr>
                      <w:t>Pembuatan</w:t>
                    </w:r>
                    <w:proofErr w:type="spellEnd"/>
                    <w:r>
                      <w:rPr>
                        <w:sz w:val="18"/>
                        <w:lang w:val="en-US"/>
                      </w:rPr>
                      <w:t xml:space="preserve"> </w:t>
                    </w:r>
                    <w:proofErr w:type="spellStart"/>
                    <w:r>
                      <w:rPr>
                        <w:sz w:val="18"/>
                        <w:lang w:val="en-US"/>
                      </w:rPr>
                      <w:t>aplikasi</w:t>
                    </w:r>
                    <w:proofErr w:type="spellEnd"/>
                    <w:r>
                      <w:rPr>
                        <w:sz w:val="18"/>
                        <w:lang w:val="en-US"/>
                      </w:rPr>
                      <w:t xml:space="preserve"> </w:t>
                    </w:r>
                    <w:proofErr w:type="spellStart"/>
                    <w:r>
                      <w:rPr>
                        <w:sz w:val="18"/>
                        <w:lang w:val="en-US"/>
                      </w:rPr>
                      <w:t>kontrol</w:t>
                    </w:r>
                    <w:proofErr w:type="spellEnd"/>
                  </w:p>
                </w:txbxContent>
              </v:textbox>
            </v:rect>
            <v:roundrect id="_x0000_s1104" style="position:absolute;left:5343;top:14332;width:840;height:375" arcsize="10923f">
              <v:textbox style="mso-next-textbox:#_x0000_s1104">
                <w:txbxContent>
                  <w:p w:rsidR="00EE2CE8" w:rsidRPr="00DD6775" w:rsidRDefault="00EE2CE8" w:rsidP="0043067F">
                    <w:pPr>
                      <w:rPr>
                        <w:sz w:val="18"/>
                      </w:rPr>
                    </w:pPr>
                    <w:r>
                      <w:rPr>
                        <w:sz w:val="18"/>
                      </w:rPr>
                      <w:t>Selesai</w:t>
                    </w:r>
                  </w:p>
                </w:txbxContent>
              </v:textbox>
            </v:roundrect>
            <v:shapetype id="_x0000_t32" coordsize="21600,21600" o:spt="32" o:oned="t" path="m,l21600,21600e" filled="f">
              <v:path arrowok="t" fillok="f" o:connecttype="none"/>
              <o:lock v:ext="edit" shapetype="t"/>
            </v:shapetype>
            <v:shape id="_x0000_s1105" type="#_x0000_t32" style="position:absolute;left:3101;top:12296;width:0;height:180" o:connectortype="straight"/>
            <v:shape id="_x0000_s1106" type="#_x0000_t32" style="position:absolute;left:3108;top:11484;width:1;height:190" o:connectortype="straight"/>
            <v:shape id="_x0000_s1107" type="#_x0000_t32" style="position:absolute;left:6843;top:11194;width:0;height:1683" o:connectortype="straight"/>
            <v:shape id="_x0000_s1108" type="#_x0000_t32" style="position:absolute;left:5763;top:11352;width:1;height:240" o:connectortype="straight"/>
            <v:shape id="_x0000_s1109" type="#_x0000_t32" style="position:absolute;left:4713;top:11352;width:1050;height:0" o:connectortype="straight"/>
            <v:shape id="_x0000_s1110" type="#_x0000_t32" style="position:absolute;left:4713;top:11352;width:0;height:2691" o:connectortype="straight"/>
            <v:shape id="_x0000_s1111" type="#_x0000_t32" style="position:absolute;left:4308;top:11202;width:0;height:758" o:connectortype="straight"/>
            <v:shape id="_x0000_s1112" type="#_x0000_t32" style="position:absolute;left:4309;top:11202;width:2534;height:1" o:connectortype="straight"/>
            <v:shape id="_x0000_s1113" type="#_x0000_t32" style="position:absolute;left:3844;top:11960;width:465;height:0" o:connectortype="straight"/>
            <v:shape id="_x0000_s1114" type="#_x0000_t32" style="position:absolute;left:6638;top:12870;width:195;height:0" o:connectortype="straight"/>
            <v:shape id="_x0000_s1115" type="#_x0000_t32" style="position:absolute;left:3109;top:14044;width:1605;height:0" o:connectortype="straight"/>
            <v:shape id="_x0000_s1116" type="#_x0000_t32" style="position:absolute;left:3101;top:13082;width:0;height:180" o:connectortype="straight"/>
            <v:rect id="_x0000_s1117" style="position:absolute;left:2365;top:13262;width:1455;height:600">
              <v:textbox style="mso-next-textbox:#_x0000_s1117">
                <w:txbxContent>
                  <w:p w:rsidR="00EE2CE8" w:rsidRPr="0056495D" w:rsidRDefault="00EE2CE8" w:rsidP="00193147">
                    <w:pPr>
                      <w:jc w:val="center"/>
                    </w:pPr>
                    <w:proofErr w:type="spellStart"/>
                    <w:r>
                      <w:rPr>
                        <w:sz w:val="18"/>
                        <w:lang w:val="en-US"/>
                      </w:rPr>
                      <w:t>Perakitan</w:t>
                    </w:r>
                    <w:proofErr w:type="spellEnd"/>
                    <w:r>
                      <w:rPr>
                        <w:sz w:val="18"/>
                        <w:lang w:val="en-US"/>
                      </w:rPr>
                      <w:t xml:space="preserve"> </w:t>
                    </w:r>
                    <w:proofErr w:type="spellStart"/>
                    <w:r>
                      <w:rPr>
                        <w:sz w:val="18"/>
                        <w:lang w:val="en-US"/>
                      </w:rPr>
                      <w:t>perangkat</w:t>
                    </w:r>
                    <w:proofErr w:type="spellEnd"/>
                  </w:p>
                  <w:p w:rsidR="00EE2CE8" w:rsidRPr="00B55AD5" w:rsidRDefault="00EE2CE8" w:rsidP="0043067F">
                    <w:pPr>
                      <w:jc w:val="center"/>
                      <w:rPr>
                        <w:sz w:val="20"/>
                      </w:rPr>
                    </w:pPr>
                  </w:p>
                </w:txbxContent>
              </v:textbox>
            </v:rect>
            <v:shape id="_x0000_s1118" type="#_x0000_t32" style="position:absolute;left:3102;top:13864;width:0;height:180" o:connectortype="straight"/>
            <v:shape id="_x0000_s1119" type="#_x0000_t32" style="position:absolute;left:5764;top:12193;width:0;height:180" o:connectortype="straight"/>
            <v:rect id="_x0000_s1120" style="position:absolute;left:5038;top:11592;width:1455;height:600">
              <v:textbox style="mso-next-textbox:#_x0000_s1120">
                <w:txbxContent>
                  <w:p w:rsidR="00EE2CE8" w:rsidRPr="00193147" w:rsidRDefault="00EE2CE8" w:rsidP="0043067F">
                    <w:pPr>
                      <w:jc w:val="center"/>
                      <w:rPr>
                        <w:sz w:val="20"/>
                        <w:lang w:val="en-US"/>
                      </w:rPr>
                    </w:pPr>
                    <w:r>
                      <w:rPr>
                        <w:sz w:val="20"/>
                      </w:rPr>
                      <w:t xml:space="preserve">Pengujian </w:t>
                    </w:r>
                  </w:p>
                </w:txbxContent>
              </v:textbox>
            </v:rect>
            <v:shape id="_x0000_s1121" type="#_x0000_t32" style="position:absolute;left:5763;top:13372;width:0;height:180" o:connectortype="straight"/>
            <v:rect id="_x0000_s1122" style="position:absolute;left:5038;top:13552;width:1455;height:600">
              <v:textbox style="mso-next-textbox:#_x0000_s1122">
                <w:txbxContent>
                  <w:p w:rsidR="00EE2CE8" w:rsidRPr="00193147" w:rsidRDefault="00EE2CE8" w:rsidP="0043067F">
                    <w:pPr>
                      <w:jc w:val="center"/>
                      <w:rPr>
                        <w:sz w:val="18"/>
                        <w:lang w:val="en-US"/>
                      </w:rPr>
                    </w:pPr>
                    <w:r>
                      <w:rPr>
                        <w:sz w:val="18"/>
                      </w:rPr>
                      <w:t xml:space="preserve">miniatur </w:t>
                    </w:r>
                    <w:r>
                      <w:rPr>
                        <w:sz w:val="18"/>
                        <w:lang w:val="en-US"/>
                      </w:rPr>
                      <w:t xml:space="preserve"> model</w:t>
                    </w:r>
                  </w:p>
                </w:txbxContent>
              </v:textbox>
            </v:rect>
            <v:shape id="_x0000_s1123" type="#_x0000_t32" style="position:absolute;left:5763;top:14152;width:0;height:180" o:connectortype="straight"/>
            <v:shape id="_x0000_s1124" type="#_x0000_t202" style="position:absolute;left:6576;top:12612;width:257;height:198" stroked="f">
              <v:textbox style="mso-next-textbox:#_x0000_s1124" inset="0,0,0,0">
                <w:txbxContent>
                  <w:p w:rsidR="00EE2CE8" w:rsidRPr="00193147" w:rsidRDefault="00EE2CE8" w:rsidP="0043067F">
                    <w:pPr>
                      <w:rPr>
                        <w:rFonts w:cs="Arial"/>
                        <w:sz w:val="18"/>
                      </w:rPr>
                    </w:pPr>
                    <w:r w:rsidRPr="00193147">
                      <w:rPr>
                        <w:rFonts w:cs="Arial"/>
                        <w:sz w:val="18"/>
                      </w:rPr>
                      <w:t>T</w:t>
                    </w:r>
                  </w:p>
                </w:txbxContent>
              </v:textbox>
            </v:shape>
            <v:shape id="_x0000_s1125" type="#_x0000_t202" style="position:absolute;left:5380;top:13315;width:257;height:198" stroked="f">
              <v:textbox style="mso-next-textbox:#_x0000_s1125" inset="0,0,0,0">
                <w:txbxContent>
                  <w:p w:rsidR="00EE2CE8" w:rsidRPr="00193147" w:rsidRDefault="00EE2CE8" w:rsidP="00193147">
                    <w:pPr>
                      <w:jc w:val="center"/>
                      <w:rPr>
                        <w:rFonts w:ascii="Calibri" w:hAnsi="Calibri" w:cs="Arial"/>
                        <w:sz w:val="18"/>
                      </w:rPr>
                    </w:pPr>
                    <w:r w:rsidRPr="00193147">
                      <w:rPr>
                        <w:rFonts w:ascii="Calibri" w:hAnsi="Calibri" w:cs="Arial"/>
                        <w:sz w:val="18"/>
                      </w:rPr>
                      <w:t>Y</w:t>
                    </w:r>
                  </w:p>
                </w:txbxContent>
              </v:textbox>
            </v:shape>
            <v:shapetype id="_x0000_t4" coordsize="21600,21600" o:spt="4" path="m10800,l,10800,10800,21600,21600,10800xe">
              <v:stroke joinstyle="miter"/>
              <v:path gradientshapeok="t" o:connecttype="rect" textboxrect="5400,5400,16200,16200"/>
            </v:shapetype>
            <v:shape id="_x0000_s1126" type="#_x0000_t4" style="position:absolute;left:4883;top:12373;width:1755;height:1002">
              <v:textbox style="mso-next-textbox:#_x0000_s1126">
                <w:txbxContent>
                  <w:p w:rsidR="00EE2CE8" w:rsidRPr="00B55AD5" w:rsidRDefault="00EE2CE8" w:rsidP="0043067F">
                    <w:pPr>
                      <w:jc w:val="center"/>
                      <w:rPr>
                        <w:sz w:val="18"/>
                      </w:rPr>
                    </w:pPr>
                    <w:proofErr w:type="spellStart"/>
                    <w:r>
                      <w:rPr>
                        <w:sz w:val="18"/>
                        <w:lang w:val="en-US"/>
                      </w:rPr>
                      <w:t>Sesuai</w:t>
                    </w:r>
                    <w:proofErr w:type="spellEnd"/>
                    <w:r>
                      <w:rPr>
                        <w:sz w:val="18"/>
                        <w:lang w:val="en-US"/>
                      </w:rPr>
                      <w:t xml:space="preserve"> </w:t>
                    </w:r>
                    <w:proofErr w:type="spellStart"/>
                    <w:proofErr w:type="gramStart"/>
                    <w:r>
                      <w:rPr>
                        <w:sz w:val="18"/>
                        <w:lang w:val="en-US"/>
                      </w:rPr>
                      <w:t>harapan</w:t>
                    </w:r>
                    <w:proofErr w:type="spellEnd"/>
                    <w:r w:rsidRPr="00B55AD5">
                      <w:rPr>
                        <w:sz w:val="18"/>
                      </w:rPr>
                      <w:t xml:space="preserve"> ?</w:t>
                    </w:r>
                    <w:proofErr w:type="gramEnd"/>
                  </w:p>
                </w:txbxContent>
              </v:textbox>
            </v:shape>
          </v:group>
        </w:pict>
      </w:r>
      <w:proofErr w:type="spellStart"/>
      <w:proofErr w:type="gramStart"/>
      <w:r w:rsidR="00956AFE" w:rsidRPr="006B70B2">
        <w:rPr>
          <w:rFonts w:ascii="Times New Roman" w:hAnsi="Times New Roman" w:cs="Times New Roman"/>
          <w:bCs/>
          <w:color w:val="000000" w:themeColor="text1"/>
          <w:sz w:val="24"/>
          <w:szCs w:val="24"/>
          <w:lang w:val="en-US"/>
        </w:rPr>
        <w:t>Metode</w:t>
      </w:r>
      <w:proofErr w:type="spellEnd"/>
      <w:r w:rsidR="00956AFE" w:rsidRPr="006B70B2">
        <w:rPr>
          <w:rFonts w:ascii="Times New Roman" w:hAnsi="Times New Roman" w:cs="Times New Roman"/>
          <w:bCs/>
          <w:color w:val="000000" w:themeColor="text1"/>
          <w:sz w:val="24"/>
          <w:szCs w:val="24"/>
          <w:lang w:val="en-US"/>
        </w:rPr>
        <w:t xml:space="preserve"> </w:t>
      </w:r>
      <w:proofErr w:type="spellStart"/>
      <w:r w:rsidR="00956AFE" w:rsidRPr="006B70B2">
        <w:rPr>
          <w:rFonts w:ascii="Times New Roman" w:hAnsi="Times New Roman" w:cs="Times New Roman"/>
          <w:bCs/>
          <w:color w:val="000000" w:themeColor="text1"/>
          <w:sz w:val="24"/>
          <w:szCs w:val="24"/>
          <w:lang w:val="en-US"/>
        </w:rPr>
        <w:t>penelitian</w:t>
      </w:r>
      <w:proofErr w:type="spellEnd"/>
      <w:r w:rsidR="00956AFE" w:rsidRPr="006B70B2">
        <w:rPr>
          <w:rFonts w:ascii="Times New Roman" w:hAnsi="Times New Roman" w:cs="Times New Roman"/>
          <w:bCs/>
          <w:color w:val="000000" w:themeColor="text1"/>
          <w:sz w:val="24"/>
          <w:szCs w:val="24"/>
          <w:lang w:val="en-US"/>
        </w:rPr>
        <w:t xml:space="preserve"> yang </w:t>
      </w:r>
      <w:proofErr w:type="spellStart"/>
      <w:r w:rsidR="00956AFE" w:rsidRPr="006B70B2">
        <w:rPr>
          <w:rFonts w:ascii="Times New Roman" w:hAnsi="Times New Roman" w:cs="Times New Roman"/>
          <w:bCs/>
          <w:color w:val="000000" w:themeColor="text1"/>
          <w:sz w:val="24"/>
          <w:szCs w:val="24"/>
          <w:lang w:val="en-US"/>
        </w:rPr>
        <w:t>dilakukan</w:t>
      </w:r>
      <w:proofErr w:type="spellEnd"/>
      <w:r w:rsidR="00956AFE" w:rsidRPr="006B70B2">
        <w:rPr>
          <w:rFonts w:ascii="Times New Roman" w:hAnsi="Times New Roman" w:cs="Times New Roman"/>
          <w:bCs/>
          <w:color w:val="000000" w:themeColor="text1"/>
          <w:sz w:val="24"/>
          <w:szCs w:val="24"/>
          <w:lang w:val="en-US"/>
        </w:rPr>
        <w:t xml:space="preserve"> </w:t>
      </w:r>
      <w:proofErr w:type="spellStart"/>
      <w:r w:rsidR="00956AFE" w:rsidRPr="006B70B2">
        <w:rPr>
          <w:rFonts w:ascii="Times New Roman" w:hAnsi="Times New Roman" w:cs="Times New Roman"/>
          <w:bCs/>
          <w:color w:val="000000" w:themeColor="text1"/>
          <w:sz w:val="24"/>
          <w:szCs w:val="24"/>
          <w:lang w:val="en-US"/>
        </w:rPr>
        <w:t>studi</w:t>
      </w:r>
      <w:proofErr w:type="spellEnd"/>
      <w:r w:rsidR="00956AFE" w:rsidRPr="006B70B2">
        <w:rPr>
          <w:rFonts w:ascii="Times New Roman" w:hAnsi="Times New Roman" w:cs="Times New Roman"/>
          <w:bCs/>
          <w:color w:val="000000" w:themeColor="text1"/>
          <w:sz w:val="24"/>
          <w:szCs w:val="24"/>
          <w:lang w:val="en-US"/>
        </w:rPr>
        <w:t xml:space="preserve"> </w:t>
      </w:r>
      <w:proofErr w:type="spellStart"/>
      <w:r w:rsidR="00956AFE" w:rsidRPr="006B70B2">
        <w:rPr>
          <w:rFonts w:ascii="Times New Roman" w:hAnsi="Times New Roman" w:cs="Times New Roman"/>
          <w:bCs/>
          <w:color w:val="000000" w:themeColor="text1"/>
          <w:sz w:val="24"/>
          <w:szCs w:val="24"/>
          <w:lang w:val="en-US"/>
        </w:rPr>
        <w:t>literatur</w:t>
      </w:r>
      <w:proofErr w:type="spellEnd"/>
      <w:r w:rsidR="00956AFE" w:rsidRPr="006B70B2">
        <w:rPr>
          <w:rFonts w:ascii="Times New Roman" w:hAnsi="Times New Roman" w:cs="Times New Roman"/>
          <w:bCs/>
          <w:color w:val="000000" w:themeColor="text1"/>
          <w:sz w:val="24"/>
          <w:szCs w:val="24"/>
          <w:lang w:val="en-US"/>
        </w:rPr>
        <w:t xml:space="preserve"> </w:t>
      </w:r>
      <w:proofErr w:type="spellStart"/>
      <w:r w:rsidR="00956AFE" w:rsidRPr="006B70B2">
        <w:rPr>
          <w:rFonts w:ascii="Times New Roman" w:hAnsi="Times New Roman" w:cs="Times New Roman"/>
          <w:bCs/>
          <w:color w:val="000000" w:themeColor="text1"/>
          <w:sz w:val="24"/>
          <w:szCs w:val="24"/>
          <w:lang w:val="en-US"/>
        </w:rPr>
        <w:t>dan</w:t>
      </w:r>
      <w:proofErr w:type="spellEnd"/>
      <w:r w:rsidR="00956AFE" w:rsidRPr="006B70B2">
        <w:rPr>
          <w:rFonts w:ascii="Times New Roman" w:hAnsi="Times New Roman" w:cs="Times New Roman"/>
          <w:bCs/>
          <w:color w:val="000000" w:themeColor="text1"/>
          <w:sz w:val="24"/>
          <w:szCs w:val="24"/>
          <w:lang w:val="en-US"/>
        </w:rPr>
        <w:t xml:space="preserve"> </w:t>
      </w:r>
      <w:r w:rsidR="00956AFE" w:rsidRPr="00656E1B">
        <w:rPr>
          <w:rFonts w:ascii="Times New Roman" w:hAnsi="Times New Roman" w:cs="Times New Roman"/>
          <w:bCs/>
          <w:i/>
          <w:color w:val="000000" w:themeColor="text1"/>
          <w:sz w:val="24"/>
          <w:szCs w:val="24"/>
          <w:lang w:val="en-US"/>
        </w:rPr>
        <w:t>experiment</w:t>
      </w:r>
      <w:r w:rsidR="00956AFE" w:rsidRPr="006B70B2">
        <w:rPr>
          <w:rFonts w:ascii="Times New Roman" w:hAnsi="Times New Roman" w:cs="Times New Roman"/>
          <w:bCs/>
          <w:color w:val="000000" w:themeColor="text1"/>
          <w:sz w:val="24"/>
          <w:szCs w:val="24"/>
          <w:lang w:val="en-US"/>
        </w:rPr>
        <w:t xml:space="preserve"> </w:t>
      </w:r>
      <w:proofErr w:type="spellStart"/>
      <w:r w:rsidR="00956AFE" w:rsidRPr="006B70B2">
        <w:rPr>
          <w:rFonts w:ascii="Times New Roman" w:hAnsi="Times New Roman" w:cs="Times New Roman"/>
          <w:bCs/>
          <w:color w:val="000000" w:themeColor="text1"/>
          <w:sz w:val="24"/>
          <w:szCs w:val="24"/>
          <w:lang w:val="en-US"/>
        </w:rPr>
        <w:t>laboratorium</w:t>
      </w:r>
      <w:proofErr w:type="spellEnd"/>
      <w:r w:rsidR="00956AFE" w:rsidRPr="006B70B2">
        <w:rPr>
          <w:rFonts w:ascii="Times New Roman" w:hAnsi="Times New Roman" w:cs="Times New Roman"/>
          <w:bCs/>
          <w:color w:val="000000" w:themeColor="text1"/>
          <w:sz w:val="24"/>
          <w:szCs w:val="24"/>
          <w:lang w:val="en-US"/>
        </w:rPr>
        <w:t>.</w:t>
      </w:r>
      <w:proofErr w:type="gramEnd"/>
      <w:r w:rsidR="00733AB6" w:rsidRPr="006B70B2">
        <w:rPr>
          <w:rFonts w:ascii="Times New Roman" w:hAnsi="Times New Roman" w:cs="Times New Roman"/>
          <w:bCs/>
          <w:color w:val="000000" w:themeColor="text1"/>
          <w:sz w:val="24"/>
          <w:szCs w:val="24"/>
        </w:rPr>
        <w:t xml:space="preserve"> Penelitian yang dilakukan akan </w:t>
      </w:r>
      <w:r w:rsidR="00AD483C">
        <w:rPr>
          <w:rFonts w:ascii="Times New Roman" w:hAnsi="Times New Roman" w:cs="Times New Roman"/>
          <w:bCs/>
          <w:color w:val="000000" w:themeColor="text1"/>
          <w:sz w:val="24"/>
          <w:szCs w:val="24"/>
        </w:rPr>
        <w:t xml:space="preserve">menghasilkan </w:t>
      </w:r>
      <w:r w:rsidR="0056495D">
        <w:rPr>
          <w:rFonts w:ascii="Times New Roman" w:hAnsi="Times New Roman" w:cs="Times New Roman"/>
          <w:bCs/>
          <w:color w:val="000000" w:themeColor="text1"/>
          <w:sz w:val="24"/>
          <w:szCs w:val="24"/>
        </w:rPr>
        <w:t>model miniatur</w:t>
      </w:r>
      <w:r w:rsidR="00AD483C">
        <w:rPr>
          <w:rFonts w:ascii="Times New Roman" w:hAnsi="Times New Roman" w:cs="Times New Roman"/>
          <w:bCs/>
          <w:color w:val="000000" w:themeColor="text1"/>
          <w:sz w:val="24"/>
          <w:szCs w:val="24"/>
        </w:rPr>
        <w:t xml:space="preserve"> alat </w:t>
      </w:r>
      <w:r w:rsidR="00733AB6" w:rsidRPr="006B70B2">
        <w:rPr>
          <w:rFonts w:ascii="Times New Roman" w:hAnsi="Times New Roman" w:cs="Times New Roman"/>
          <w:bCs/>
          <w:color w:val="000000" w:themeColor="text1"/>
          <w:sz w:val="24"/>
          <w:szCs w:val="24"/>
        </w:rPr>
        <w:t>menggunakan</w:t>
      </w:r>
      <w:r w:rsidR="00AD483C">
        <w:rPr>
          <w:rFonts w:ascii="Times New Roman" w:hAnsi="Times New Roman" w:cs="Times New Roman"/>
          <w:bCs/>
          <w:color w:val="000000" w:themeColor="text1"/>
          <w:sz w:val="24"/>
          <w:szCs w:val="24"/>
        </w:rPr>
        <w:t xml:space="preserve"> media</w:t>
      </w:r>
      <w:r w:rsidR="00733AB6" w:rsidRPr="006B70B2">
        <w:rPr>
          <w:rFonts w:ascii="Times New Roman" w:hAnsi="Times New Roman" w:cs="Times New Roman"/>
          <w:bCs/>
          <w:color w:val="000000" w:themeColor="text1"/>
          <w:sz w:val="24"/>
          <w:szCs w:val="24"/>
        </w:rPr>
        <w:t xml:space="preserve"> bluetooth, dan </w:t>
      </w:r>
      <w:r w:rsidR="00AD483C">
        <w:rPr>
          <w:rFonts w:ascii="Times New Roman" w:hAnsi="Times New Roman" w:cs="Times New Roman"/>
          <w:bCs/>
          <w:color w:val="000000" w:themeColor="text1"/>
          <w:sz w:val="24"/>
          <w:szCs w:val="24"/>
        </w:rPr>
        <w:t>RFID</w:t>
      </w:r>
      <w:r w:rsidR="00165E23" w:rsidRPr="006B70B2">
        <w:rPr>
          <w:rFonts w:ascii="Times New Roman" w:hAnsi="Times New Roman" w:cs="Times New Roman"/>
          <w:bCs/>
          <w:color w:val="000000" w:themeColor="text1"/>
          <w:sz w:val="24"/>
          <w:szCs w:val="24"/>
          <w:lang w:val="en-US"/>
        </w:rPr>
        <w:t xml:space="preserve"> </w:t>
      </w:r>
      <w:proofErr w:type="spellStart"/>
      <w:r w:rsidR="00165E23" w:rsidRPr="006B70B2">
        <w:rPr>
          <w:rFonts w:ascii="Times New Roman" w:hAnsi="Times New Roman" w:cs="Times New Roman"/>
          <w:bCs/>
          <w:color w:val="000000" w:themeColor="text1"/>
          <w:sz w:val="24"/>
          <w:szCs w:val="24"/>
          <w:lang w:val="en-US"/>
        </w:rPr>
        <w:t>seperti</w:t>
      </w:r>
      <w:proofErr w:type="spellEnd"/>
      <w:r w:rsidR="00165E23" w:rsidRPr="006B70B2">
        <w:rPr>
          <w:rFonts w:ascii="Times New Roman" w:hAnsi="Times New Roman" w:cs="Times New Roman"/>
          <w:bCs/>
          <w:color w:val="000000" w:themeColor="text1"/>
          <w:sz w:val="24"/>
          <w:szCs w:val="24"/>
          <w:lang w:val="en-US"/>
        </w:rPr>
        <w:t xml:space="preserve"> </w:t>
      </w:r>
      <w:proofErr w:type="spellStart"/>
      <w:r w:rsidR="00165E23" w:rsidRPr="006B70B2">
        <w:rPr>
          <w:rFonts w:ascii="Times New Roman" w:hAnsi="Times New Roman" w:cs="Times New Roman"/>
          <w:bCs/>
          <w:color w:val="000000" w:themeColor="text1"/>
          <w:sz w:val="24"/>
          <w:szCs w:val="24"/>
          <w:lang w:val="en-US"/>
        </w:rPr>
        <w:t>pada</w:t>
      </w:r>
      <w:proofErr w:type="spellEnd"/>
      <w:r w:rsidR="00165E23" w:rsidRPr="006B70B2">
        <w:rPr>
          <w:rFonts w:ascii="Times New Roman" w:hAnsi="Times New Roman" w:cs="Times New Roman"/>
          <w:bCs/>
          <w:color w:val="000000" w:themeColor="text1"/>
          <w:sz w:val="24"/>
          <w:szCs w:val="24"/>
          <w:lang w:val="en-US"/>
        </w:rPr>
        <w:t xml:space="preserve"> Flowchart </w:t>
      </w:r>
      <w:proofErr w:type="spellStart"/>
      <w:r w:rsidR="00165E23" w:rsidRPr="006B70B2">
        <w:rPr>
          <w:rFonts w:ascii="Times New Roman" w:hAnsi="Times New Roman" w:cs="Times New Roman"/>
          <w:bCs/>
          <w:color w:val="000000" w:themeColor="text1"/>
          <w:sz w:val="24"/>
          <w:szCs w:val="24"/>
          <w:lang w:val="en-US"/>
        </w:rPr>
        <w:t>dibawah</w:t>
      </w:r>
      <w:proofErr w:type="spellEnd"/>
      <w:r w:rsidR="00165E23" w:rsidRPr="006B70B2">
        <w:rPr>
          <w:rFonts w:ascii="Times New Roman" w:hAnsi="Times New Roman" w:cs="Times New Roman"/>
          <w:bCs/>
          <w:color w:val="000000" w:themeColor="text1"/>
          <w:sz w:val="24"/>
          <w:szCs w:val="24"/>
          <w:lang w:val="en-US"/>
        </w:rPr>
        <w:t xml:space="preserve"> </w:t>
      </w:r>
      <w:proofErr w:type="spellStart"/>
      <w:r w:rsidR="00165E23" w:rsidRPr="006B70B2">
        <w:rPr>
          <w:rFonts w:ascii="Times New Roman" w:hAnsi="Times New Roman" w:cs="Times New Roman"/>
          <w:bCs/>
          <w:color w:val="000000" w:themeColor="text1"/>
          <w:sz w:val="24"/>
          <w:szCs w:val="24"/>
          <w:lang w:val="en-US"/>
        </w:rPr>
        <w:t>ini</w:t>
      </w:r>
      <w:proofErr w:type="spellEnd"/>
      <w:r w:rsidR="00165E23" w:rsidRPr="006B70B2">
        <w:rPr>
          <w:rFonts w:ascii="Times New Roman" w:hAnsi="Times New Roman" w:cs="Times New Roman"/>
          <w:bCs/>
          <w:color w:val="000000" w:themeColor="text1"/>
          <w:sz w:val="24"/>
          <w:szCs w:val="24"/>
          <w:lang w:val="en-US"/>
        </w:rPr>
        <w:t>:</w:t>
      </w:r>
      <w:r w:rsidR="00165E23" w:rsidRPr="0097741E">
        <w:rPr>
          <w:rFonts w:ascii="Times New Roman" w:hAnsi="Times New Roman" w:cs="Times New Roman"/>
          <w:bCs/>
          <w:color w:val="FF0000"/>
          <w:sz w:val="24"/>
          <w:szCs w:val="24"/>
          <w:lang w:val="en-US"/>
        </w:rPr>
        <w:t xml:space="preserve"> </w:t>
      </w:r>
      <w:r w:rsidR="00733AB6" w:rsidRPr="0097741E">
        <w:rPr>
          <w:rFonts w:ascii="Times New Roman" w:hAnsi="Times New Roman" w:cs="Times New Roman"/>
          <w:bCs/>
          <w:color w:val="FF0000"/>
          <w:sz w:val="24"/>
          <w:szCs w:val="24"/>
        </w:rPr>
        <w:t xml:space="preserve"> </w:t>
      </w:r>
    </w:p>
    <w:p w:rsidR="0043067F" w:rsidRPr="0097741E" w:rsidRDefault="00733AB6" w:rsidP="0043067F">
      <w:pPr>
        <w:pStyle w:val="ptbody"/>
        <w:spacing w:after="60"/>
        <w:ind w:firstLine="540"/>
        <w:rPr>
          <w:rFonts w:ascii="Arial" w:hAnsi="Arial" w:cs="Arial"/>
          <w:color w:val="FF0000"/>
        </w:rPr>
      </w:pPr>
      <w:r w:rsidRPr="0097741E">
        <w:rPr>
          <w:rFonts w:ascii="Times New Roman" w:hAnsi="Times New Roman"/>
          <w:bCs/>
          <w:color w:val="FF0000"/>
          <w:sz w:val="24"/>
          <w:szCs w:val="24"/>
        </w:rPr>
        <w:t xml:space="preserve"> </w:t>
      </w: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43067F" w:rsidRPr="0097741E" w:rsidRDefault="0043067F" w:rsidP="0043067F">
      <w:pPr>
        <w:pStyle w:val="ptbody"/>
        <w:spacing w:after="60"/>
        <w:ind w:firstLine="540"/>
        <w:rPr>
          <w:rFonts w:ascii="Arial" w:hAnsi="Arial" w:cs="Arial"/>
          <w:color w:val="FF0000"/>
        </w:rPr>
      </w:pPr>
    </w:p>
    <w:p w:rsidR="00BF29D4" w:rsidRDefault="00BF29D4" w:rsidP="00BF29D4">
      <w:pPr>
        <w:pStyle w:val="ptbody"/>
        <w:spacing w:after="60"/>
        <w:ind w:firstLine="0"/>
        <w:rPr>
          <w:rFonts w:ascii="Arial" w:hAnsi="Arial" w:cs="Arial"/>
          <w:color w:val="FF0000"/>
          <w:lang w:val="id-ID"/>
        </w:rPr>
      </w:pPr>
    </w:p>
    <w:p w:rsidR="00680482" w:rsidRPr="00680482" w:rsidRDefault="00680482" w:rsidP="00680482">
      <w:pPr>
        <w:pStyle w:val="ptbody"/>
        <w:spacing w:after="60"/>
        <w:ind w:firstLine="0"/>
        <w:jc w:val="center"/>
        <w:rPr>
          <w:rFonts w:ascii="Times New Roman" w:hAnsi="Times New Roman"/>
          <w:color w:val="000000" w:themeColor="text1"/>
          <w:sz w:val="24"/>
          <w:szCs w:val="24"/>
          <w:lang w:val="id-ID"/>
        </w:rPr>
      </w:pPr>
      <w:r w:rsidRPr="00680482">
        <w:rPr>
          <w:rFonts w:ascii="Times New Roman" w:hAnsi="Times New Roman"/>
          <w:color w:val="000000" w:themeColor="text1"/>
          <w:sz w:val="24"/>
          <w:szCs w:val="24"/>
          <w:lang w:val="id-ID"/>
        </w:rPr>
        <w:t xml:space="preserve">Gambar 3.1. </w:t>
      </w:r>
      <w:r>
        <w:rPr>
          <w:rFonts w:ascii="Times New Roman" w:hAnsi="Times New Roman"/>
          <w:color w:val="000000" w:themeColor="text1"/>
          <w:sz w:val="24"/>
          <w:szCs w:val="24"/>
          <w:lang w:val="id-ID"/>
        </w:rPr>
        <w:t>S</w:t>
      </w:r>
      <w:r w:rsidRPr="00680482">
        <w:rPr>
          <w:rFonts w:ascii="Times New Roman" w:hAnsi="Times New Roman"/>
          <w:color w:val="000000" w:themeColor="text1"/>
          <w:sz w:val="24"/>
          <w:szCs w:val="24"/>
          <w:lang w:val="id-ID"/>
        </w:rPr>
        <w:t>istematika penelitian</w:t>
      </w:r>
    </w:p>
    <w:p w:rsidR="00BF29D4" w:rsidRPr="00F87F0F" w:rsidRDefault="00DC0BF5" w:rsidP="00BF29D4">
      <w:pPr>
        <w:ind w:firstLine="851"/>
        <w:jc w:val="both"/>
        <w:rPr>
          <w:rFonts w:ascii="Times New Roman" w:hAnsi="Times New Roman" w:cs="Times New Roman"/>
          <w:bCs/>
          <w:color w:val="000000" w:themeColor="text1"/>
          <w:sz w:val="24"/>
          <w:szCs w:val="24"/>
          <w:lang w:val="en-US"/>
        </w:rPr>
      </w:pPr>
      <w:r>
        <w:rPr>
          <w:rFonts w:ascii="Times New Roman" w:hAnsi="Times New Roman" w:cs="Times New Roman"/>
          <w:bCs/>
          <w:noProof/>
          <w:color w:val="000000" w:themeColor="text1"/>
          <w:sz w:val="24"/>
          <w:szCs w:val="24"/>
          <w:lang w:eastAsia="id-ID"/>
        </w:rPr>
        <w:lastRenderedPageBreak/>
        <w:drawing>
          <wp:anchor distT="0" distB="0" distL="114300" distR="114300" simplePos="0" relativeHeight="251699200" behindDoc="0" locked="0" layoutInCell="1" allowOverlap="1">
            <wp:simplePos x="0" y="0"/>
            <wp:positionH relativeFrom="column">
              <wp:posOffset>188595</wp:posOffset>
            </wp:positionH>
            <wp:positionV relativeFrom="paragraph">
              <wp:posOffset>1264920</wp:posOffset>
            </wp:positionV>
            <wp:extent cx="4646930" cy="1943100"/>
            <wp:effectExtent l="1905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lum bright="-10000" contrast="30000"/>
                    </a:blip>
                    <a:srcRect l="36064" t="26522" r="11592" b="33043"/>
                    <a:stretch>
                      <a:fillRect/>
                    </a:stretch>
                  </pic:blipFill>
                  <pic:spPr bwMode="auto">
                    <a:xfrm>
                      <a:off x="0" y="0"/>
                      <a:ext cx="4646930" cy="1943100"/>
                    </a:xfrm>
                    <a:prstGeom prst="rect">
                      <a:avLst/>
                    </a:prstGeom>
                    <a:noFill/>
                    <a:ln w="9525">
                      <a:noFill/>
                      <a:miter lim="800000"/>
                      <a:headEnd/>
                      <a:tailEnd/>
                    </a:ln>
                  </pic:spPr>
                </pic:pic>
              </a:graphicData>
            </a:graphic>
          </wp:anchor>
        </w:drawing>
      </w:r>
      <w:r w:rsidR="00AD483C" w:rsidRPr="00F87F0F">
        <w:rPr>
          <w:rFonts w:ascii="Times New Roman" w:hAnsi="Times New Roman" w:cs="Times New Roman"/>
          <w:bCs/>
          <w:color w:val="000000" w:themeColor="text1"/>
          <w:sz w:val="24"/>
          <w:szCs w:val="24"/>
        </w:rPr>
        <w:t xml:space="preserve">Rancangan </w:t>
      </w:r>
      <w:r w:rsidR="000F0A18" w:rsidRPr="00F87F0F">
        <w:rPr>
          <w:rFonts w:ascii="Times New Roman" w:hAnsi="Times New Roman" w:cs="Times New Roman"/>
          <w:bCs/>
          <w:color w:val="000000" w:themeColor="text1"/>
          <w:sz w:val="24"/>
          <w:szCs w:val="24"/>
        </w:rPr>
        <w:t xml:space="preserve">mekanisme alat dimulai dari sinyal input yang berasal dari RFID </w:t>
      </w:r>
      <w:r w:rsidR="000F0A18" w:rsidRPr="00656E1B">
        <w:rPr>
          <w:rFonts w:ascii="Times New Roman" w:hAnsi="Times New Roman" w:cs="Times New Roman"/>
          <w:bCs/>
          <w:i/>
          <w:color w:val="000000" w:themeColor="text1"/>
          <w:sz w:val="24"/>
          <w:szCs w:val="24"/>
        </w:rPr>
        <w:t>reciever</w:t>
      </w:r>
      <w:r w:rsidR="000F0A18" w:rsidRPr="00F87F0F">
        <w:rPr>
          <w:rFonts w:ascii="Times New Roman" w:hAnsi="Times New Roman" w:cs="Times New Roman"/>
          <w:bCs/>
          <w:color w:val="000000" w:themeColor="text1"/>
          <w:sz w:val="24"/>
          <w:szCs w:val="24"/>
        </w:rPr>
        <w:t xml:space="preserve"> maupun </w:t>
      </w:r>
      <w:r w:rsidR="000F0A18" w:rsidRPr="00656E1B">
        <w:rPr>
          <w:rFonts w:ascii="Times New Roman" w:hAnsi="Times New Roman" w:cs="Times New Roman"/>
          <w:bCs/>
          <w:i/>
          <w:color w:val="000000" w:themeColor="text1"/>
          <w:sz w:val="24"/>
          <w:szCs w:val="24"/>
        </w:rPr>
        <w:t>bluetooth</w:t>
      </w:r>
      <w:r w:rsidR="000F0A18" w:rsidRPr="00F87F0F">
        <w:rPr>
          <w:rFonts w:ascii="Times New Roman" w:hAnsi="Times New Roman" w:cs="Times New Roman"/>
          <w:bCs/>
          <w:color w:val="000000" w:themeColor="text1"/>
          <w:sz w:val="24"/>
          <w:szCs w:val="24"/>
        </w:rPr>
        <w:t xml:space="preserve"> pada saat menerima data dari </w:t>
      </w:r>
      <w:r w:rsidR="000F0A18" w:rsidRPr="00656E1B">
        <w:rPr>
          <w:rFonts w:ascii="Times New Roman" w:hAnsi="Times New Roman" w:cs="Times New Roman"/>
          <w:bCs/>
          <w:i/>
          <w:color w:val="000000" w:themeColor="text1"/>
          <w:sz w:val="24"/>
          <w:szCs w:val="24"/>
        </w:rPr>
        <w:t>smartphone</w:t>
      </w:r>
      <w:r w:rsidR="000F0A18" w:rsidRPr="00F87F0F">
        <w:rPr>
          <w:rFonts w:ascii="Times New Roman" w:hAnsi="Times New Roman" w:cs="Times New Roman"/>
          <w:bCs/>
          <w:color w:val="000000" w:themeColor="text1"/>
          <w:sz w:val="24"/>
          <w:szCs w:val="24"/>
        </w:rPr>
        <w:t xml:space="preserve">. Data yang diterima akan diproses oleh </w:t>
      </w:r>
      <w:r w:rsidR="000F0A18" w:rsidRPr="00656E1B">
        <w:rPr>
          <w:rFonts w:ascii="Times New Roman" w:hAnsi="Times New Roman" w:cs="Times New Roman"/>
          <w:bCs/>
          <w:i/>
          <w:color w:val="000000" w:themeColor="text1"/>
          <w:sz w:val="24"/>
          <w:szCs w:val="24"/>
        </w:rPr>
        <w:t>microcontroller</w:t>
      </w:r>
      <w:r w:rsidR="000F0A18" w:rsidRPr="00F87F0F">
        <w:rPr>
          <w:rFonts w:ascii="Times New Roman" w:hAnsi="Times New Roman" w:cs="Times New Roman"/>
          <w:bCs/>
          <w:color w:val="000000" w:themeColor="text1"/>
          <w:sz w:val="24"/>
          <w:szCs w:val="24"/>
        </w:rPr>
        <w:t xml:space="preserve"> untuk menggerakkan motor yang dipasang untuk mengatur sistem mekanik</w:t>
      </w:r>
      <w:r w:rsidR="00B15752" w:rsidRPr="00F87F0F">
        <w:rPr>
          <w:rFonts w:ascii="Times New Roman" w:hAnsi="Times New Roman" w:cs="Times New Roman"/>
          <w:bCs/>
          <w:color w:val="000000" w:themeColor="text1"/>
          <w:sz w:val="24"/>
          <w:szCs w:val="24"/>
        </w:rPr>
        <w:t>, sehingga</w:t>
      </w:r>
      <w:r w:rsidR="000F0A18" w:rsidRPr="00F87F0F">
        <w:rPr>
          <w:rFonts w:ascii="Times New Roman" w:hAnsi="Times New Roman" w:cs="Times New Roman"/>
          <w:bCs/>
          <w:color w:val="000000" w:themeColor="text1"/>
          <w:sz w:val="24"/>
          <w:szCs w:val="24"/>
        </w:rPr>
        <w:t xml:space="preserve"> kunci</w:t>
      </w:r>
      <w:r w:rsidR="00B15752" w:rsidRPr="00F87F0F">
        <w:rPr>
          <w:rFonts w:ascii="Times New Roman" w:hAnsi="Times New Roman" w:cs="Times New Roman"/>
          <w:bCs/>
          <w:color w:val="000000" w:themeColor="text1"/>
          <w:sz w:val="24"/>
          <w:szCs w:val="24"/>
        </w:rPr>
        <w:t xml:space="preserve"> terbuka </w:t>
      </w:r>
      <w:r w:rsidR="000F0A18" w:rsidRPr="00F87F0F">
        <w:rPr>
          <w:rFonts w:ascii="Times New Roman" w:hAnsi="Times New Roman" w:cs="Times New Roman"/>
          <w:bCs/>
          <w:color w:val="000000" w:themeColor="text1"/>
          <w:sz w:val="24"/>
          <w:szCs w:val="24"/>
        </w:rPr>
        <w:t xml:space="preserve"> kemudian menggerakkan </w:t>
      </w:r>
      <w:r w:rsidR="00B15752" w:rsidRPr="00F87F0F">
        <w:rPr>
          <w:rFonts w:ascii="Times New Roman" w:hAnsi="Times New Roman" w:cs="Times New Roman"/>
          <w:bCs/>
          <w:color w:val="000000" w:themeColor="text1"/>
          <w:sz w:val="24"/>
          <w:szCs w:val="24"/>
        </w:rPr>
        <w:t xml:space="preserve">motor untuk membuka pintu. </w:t>
      </w:r>
      <w:r w:rsidR="00BF29D4" w:rsidRPr="00F87F0F">
        <w:rPr>
          <w:rFonts w:ascii="Times New Roman" w:hAnsi="Times New Roman" w:cs="Times New Roman"/>
          <w:bCs/>
          <w:color w:val="000000" w:themeColor="text1"/>
          <w:sz w:val="24"/>
          <w:szCs w:val="24"/>
        </w:rPr>
        <w:t>Skema peralatan</w:t>
      </w:r>
      <w:r w:rsidR="00680482">
        <w:rPr>
          <w:rFonts w:ascii="Times New Roman" w:hAnsi="Times New Roman" w:cs="Times New Roman"/>
          <w:bCs/>
          <w:color w:val="000000" w:themeColor="text1"/>
          <w:sz w:val="24"/>
          <w:szCs w:val="24"/>
        </w:rPr>
        <w:t xml:space="preserve"> </w:t>
      </w:r>
      <w:r w:rsidR="00BF29D4" w:rsidRPr="00F87F0F">
        <w:rPr>
          <w:rFonts w:ascii="Times New Roman" w:hAnsi="Times New Roman" w:cs="Times New Roman"/>
          <w:bCs/>
          <w:color w:val="000000" w:themeColor="text1"/>
          <w:sz w:val="24"/>
          <w:szCs w:val="24"/>
        </w:rPr>
        <w:t>yang dirancang seperti pada gambar dibawah ini</w:t>
      </w:r>
      <w:r w:rsidR="00BF29D4" w:rsidRPr="00F87F0F">
        <w:rPr>
          <w:rFonts w:ascii="Times New Roman" w:hAnsi="Times New Roman" w:cs="Times New Roman"/>
          <w:bCs/>
          <w:color w:val="000000" w:themeColor="text1"/>
          <w:sz w:val="24"/>
          <w:szCs w:val="24"/>
          <w:lang w:val="en-US"/>
        </w:rPr>
        <w:t>:</w:t>
      </w:r>
    </w:p>
    <w:p w:rsidR="00BF29D4" w:rsidRPr="0097741E" w:rsidRDefault="00E87FDD" w:rsidP="00BF29D4">
      <w:pPr>
        <w:pStyle w:val="ptbody"/>
        <w:spacing w:after="60"/>
        <w:ind w:firstLine="0"/>
        <w:rPr>
          <w:rFonts w:ascii="Arial" w:hAnsi="Arial" w:cs="Arial"/>
          <w:color w:val="FF0000"/>
        </w:rPr>
      </w:pPr>
      <w:r>
        <w:rPr>
          <w:rFonts w:ascii="Times New Roman" w:hAnsi="Times New Roman"/>
          <w:bCs/>
          <w:noProof/>
          <w:color w:val="FF0000"/>
          <w:sz w:val="24"/>
          <w:szCs w:val="24"/>
          <w:lang w:val="id-ID" w:eastAsia="id-ID"/>
        </w:rPr>
        <w:pict>
          <v:group id="_x0000_s1146" style="position:absolute;left:0;text-align:left;margin-left:41.1pt;margin-top:7.95pt;width:319.75pt;height:172.45pt;z-index:251709440" coordorigin="3090,4531" coordsize="6395,3449">
            <v:group id="_x0000_s1131" style="position:absolute;left:3090;top:4531;width:6395;height:1844" coordorigin="3090,1987" coordsize="6395,1844">
              <v:rect id="_x0000_s1127" style="position:absolute;left:3090;top:2430;width:1050;height:1110" stroked="f">
                <v:textbox style="mso-next-textbox:#_x0000_s1127">
                  <w:txbxContent>
                    <w:p w:rsidR="00EE2CE8" w:rsidRPr="00BF29D4" w:rsidRDefault="00EE2CE8" w:rsidP="00165E23">
                      <w:pPr>
                        <w:spacing w:after="0" w:line="240" w:lineRule="auto"/>
                        <w:rPr>
                          <w:rFonts w:ascii="Calibri" w:hAnsi="Calibri"/>
                          <w:b/>
                          <w:color w:val="404040" w:themeColor="text1" w:themeTint="BF"/>
                          <w:sz w:val="14"/>
                          <w:lang w:val="en-US"/>
                        </w:rPr>
                      </w:pPr>
                    </w:p>
                    <w:p w:rsidR="00EE2CE8" w:rsidRPr="00BF29D4" w:rsidRDefault="00EE2CE8" w:rsidP="00165E23">
                      <w:pPr>
                        <w:spacing w:after="0" w:line="240" w:lineRule="auto"/>
                        <w:jc w:val="center"/>
                        <w:rPr>
                          <w:rFonts w:ascii="Calibri" w:hAnsi="Calibri"/>
                          <w:b/>
                          <w:color w:val="404040" w:themeColor="text1" w:themeTint="BF"/>
                          <w:sz w:val="14"/>
                          <w:lang w:val="en-US"/>
                        </w:rPr>
                      </w:pPr>
                      <w:r w:rsidRPr="00BF29D4">
                        <w:rPr>
                          <w:rFonts w:ascii="Calibri" w:hAnsi="Calibri"/>
                          <w:b/>
                          <w:color w:val="404040" w:themeColor="text1" w:themeTint="BF"/>
                          <w:sz w:val="14"/>
                          <w:lang w:val="en-US"/>
                        </w:rPr>
                        <w:t>PROGRAM APLIKASI KONTROL</w:t>
                      </w:r>
                    </w:p>
                  </w:txbxContent>
                </v:textbox>
              </v:rect>
              <v:rect id="_x0000_s1128" style="position:absolute;left:6691;top:1987;width:2794;height:519" stroked="f">
                <v:textbox style="mso-next-textbox:#_x0000_s1128">
                  <w:txbxContent>
                    <w:p w:rsidR="00EE2CE8" w:rsidRPr="00165E23" w:rsidRDefault="00EE2CE8" w:rsidP="00165E23">
                      <w:pPr>
                        <w:spacing w:after="0"/>
                        <w:jc w:val="center"/>
                        <w:rPr>
                          <w:rFonts w:ascii="Calibri" w:hAnsi="Calibri"/>
                          <w:color w:val="0D0D0D" w:themeColor="text1" w:themeTint="F2"/>
                          <w:sz w:val="6"/>
                          <w:lang w:val="en-US"/>
                        </w:rPr>
                      </w:pPr>
                    </w:p>
                    <w:p w:rsidR="00EE2CE8" w:rsidRPr="00B15752" w:rsidRDefault="00EE2CE8" w:rsidP="00165E23">
                      <w:pPr>
                        <w:jc w:val="center"/>
                        <w:rPr>
                          <w:b/>
                          <w:color w:val="404040" w:themeColor="text1" w:themeTint="BF"/>
                        </w:rPr>
                      </w:pPr>
                      <w:r>
                        <w:rPr>
                          <w:rFonts w:ascii="Calibri" w:hAnsi="Calibri"/>
                          <w:b/>
                          <w:color w:val="404040" w:themeColor="text1" w:themeTint="BF"/>
                          <w:sz w:val="14"/>
                          <w:lang w:val="en-US"/>
                        </w:rPr>
                        <w:t xml:space="preserve">PERANGKAT </w:t>
                      </w:r>
                      <w:r>
                        <w:rPr>
                          <w:rFonts w:ascii="Calibri" w:hAnsi="Calibri"/>
                          <w:b/>
                          <w:color w:val="404040" w:themeColor="text1" w:themeTint="BF"/>
                          <w:sz w:val="14"/>
                        </w:rPr>
                        <w:t>ELEKTRO-MEKANIK</w:t>
                      </w:r>
                    </w:p>
                  </w:txbxContent>
                </v:textbox>
              </v:rect>
              <v:rect id="_x0000_s1129" style="position:absolute;left:6691;top:2861;width:912;height:970" strokecolor="#0d0d0d [3069]">
                <v:textbox style="mso-next-textbox:#_x0000_s1129">
                  <w:txbxContent>
                    <w:p w:rsidR="00EE2CE8" w:rsidRPr="00165E23" w:rsidRDefault="00EE2CE8" w:rsidP="00165E23">
                      <w:pPr>
                        <w:spacing w:after="0"/>
                        <w:jc w:val="center"/>
                        <w:rPr>
                          <w:rFonts w:ascii="Calibri" w:hAnsi="Calibri"/>
                          <w:color w:val="0D0D0D" w:themeColor="text1" w:themeTint="F2"/>
                          <w:sz w:val="6"/>
                          <w:lang w:val="en-US"/>
                        </w:rPr>
                      </w:pPr>
                    </w:p>
                    <w:p w:rsidR="00EE2CE8" w:rsidRPr="00DC0BF5" w:rsidRDefault="00EE2CE8" w:rsidP="00165E23">
                      <w:pPr>
                        <w:jc w:val="center"/>
                        <w:rPr>
                          <w:b/>
                          <w:color w:val="404040" w:themeColor="text1" w:themeTint="BF"/>
                        </w:rPr>
                      </w:pPr>
                      <w:r>
                        <w:rPr>
                          <w:rFonts w:ascii="Calibri" w:hAnsi="Calibri"/>
                          <w:b/>
                          <w:color w:val="404040" w:themeColor="text1" w:themeTint="BF"/>
                          <w:sz w:val="14"/>
                          <w:lang w:val="en-US"/>
                        </w:rPr>
                        <w:t>RELAY</w:t>
                      </w:r>
                      <w:r>
                        <w:rPr>
                          <w:rFonts w:ascii="Calibri" w:hAnsi="Calibri"/>
                          <w:b/>
                          <w:color w:val="404040" w:themeColor="text1" w:themeTint="BF"/>
                          <w:sz w:val="14"/>
                        </w:rPr>
                        <w:t xml:space="preserve"> &amp; MEKANIK KUNCI</w:t>
                      </w:r>
                    </w:p>
                  </w:txbxContent>
                </v:textbox>
              </v:rect>
              <v:rect id="_x0000_s1130" style="position:absolute;left:7680;top:2861;width:912;height:970" strokecolor="#0d0d0d [3069]">
                <v:textbox style="mso-next-textbox:#_x0000_s1130">
                  <w:txbxContent>
                    <w:p w:rsidR="00EE2CE8" w:rsidRPr="00165E23" w:rsidRDefault="00EE2CE8" w:rsidP="00165E23">
                      <w:pPr>
                        <w:spacing w:after="0"/>
                        <w:jc w:val="center"/>
                        <w:rPr>
                          <w:rFonts w:ascii="Calibri" w:hAnsi="Calibri"/>
                          <w:color w:val="0D0D0D" w:themeColor="text1" w:themeTint="F2"/>
                          <w:sz w:val="6"/>
                          <w:lang w:val="en-US"/>
                        </w:rPr>
                      </w:pPr>
                    </w:p>
                    <w:p w:rsidR="00EE2CE8" w:rsidRPr="00DC0BF5" w:rsidRDefault="00EE2CE8" w:rsidP="00165E23">
                      <w:pPr>
                        <w:jc w:val="center"/>
                        <w:rPr>
                          <w:b/>
                          <w:color w:val="404040" w:themeColor="text1" w:themeTint="BF"/>
                        </w:rPr>
                      </w:pPr>
                      <w:r>
                        <w:rPr>
                          <w:rFonts w:ascii="Calibri" w:hAnsi="Calibri"/>
                          <w:b/>
                          <w:color w:val="404040" w:themeColor="text1" w:themeTint="BF"/>
                          <w:sz w:val="14"/>
                          <w:lang w:val="en-US"/>
                        </w:rPr>
                        <w:t>RELAY</w:t>
                      </w:r>
                      <w:r>
                        <w:rPr>
                          <w:rFonts w:ascii="Calibri" w:hAnsi="Calibri"/>
                          <w:b/>
                          <w:color w:val="404040" w:themeColor="text1" w:themeTint="BF"/>
                          <w:sz w:val="14"/>
                        </w:rPr>
                        <w:t xml:space="preserve"> &amp; MEKANIK PINTU</w:t>
                      </w:r>
                    </w:p>
                  </w:txbxContent>
                </v:textbox>
              </v:rect>
            </v:group>
            <v:rect id="_x0000_s1141" style="position:absolute;left:4920;top:7365;width:1005;height:615">
              <v:textbox style="mso-next-textbox:#_x0000_s1141">
                <w:txbxContent>
                  <w:p w:rsidR="00EE2CE8" w:rsidRPr="00DC0BF5" w:rsidRDefault="00EE2CE8" w:rsidP="00DC0BF5">
                    <w:pPr>
                      <w:jc w:val="center"/>
                      <w:rPr>
                        <w:sz w:val="14"/>
                        <w:szCs w:val="14"/>
                      </w:rPr>
                    </w:pPr>
                    <w:r w:rsidRPr="00DC0BF5">
                      <w:rPr>
                        <w:sz w:val="14"/>
                        <w:szCs w:val="14"/>
                      </w:rPr>
                      <w:t>ID CARD (RFID)</w:t>
                    </w:r>
                  </w:p>
                </w:txbxContent>
              </v:textbox>
            </v:rect>
            <v:rect id="_x0000_s1142" style="position:absolute;left:5113;top:6375;width:677;height:540;v-text-anchor:middle" strokeweight="1pt">
              <v:textbox style="mso-next-textbox:#_x0000_s1142" inset="0,,0">
                <w:txbxContent>
                  <w:p w:rsidR="00EE2CE8" w:rsidRPr="00DC0BF5" w:rsidRDefault="00EE2CE8" w:rsidP="00DC0BF5">
                    <w:pPr>
                      <w:spacing w:after="0" w:line="240" w:lineRule="auto"/>
                      <w:jc w:val="center"/>
                      <w:rPr>
                        <w:rFonts w:cs="Times New Roman"/>
                        <w:color w:val="262626" w:themeColor="text1" w:themeTint="D9"/>
                        <w:sz w:val="14"/>
                        <w:szCs w:val="14"/>
                      </w:rPr>
                    </w:pPr>
                    <w:r w:rsidRPr="00DC0BF5">
                      <w:rPr>
                        <w:rFonts w:cs="Times New Roman"/>
                        <w:color w:val="262626" w:themeColor="text1" w:themeTint="D9"/>
                        <w:sz w:val="14"/>
                        <w:szCs w:val="14"/>
                      </w:rPr>
                      <w:t>RFID RECIEVER</w:t>
                    </w:r>
                  </w:p>
                </w:txbxContent>
              </v:textbox>
            </v:rect>
            <v:shape id="_x0000_s1143" type="#_x0000_t32" style="position:absolute;left:5415;top:6915;width:0;height:450;flip:y" o:connectortype="straight">
              <v:stroke endarrow="block"/>
            </v:shape>
            <v:shape id="_x0000_s1144" type="#_x0000_t32" style="position:absolute;left:5414;top:6120;width:1;height:255;flip:y" o:connectortype="straight">
              <v:stroke endarrow="block"/>
            </v:shape>
          </v:group>
        </w:pict>
      </w:r>
    </w:p>
    <w:p w:rsidR="00BF29D4" w:rsidRPr="0097741E" w:rsidRDefault="00BF29D4" w:rsidP="0043067F">
      <w:pPr>
        <w:pStyle w:val="ptbody"/>
        <w:spacing w:after="60"/>
        <w:ind w:firstLine="540"/>
        <w:rPr>
          <w:rFonts w:ascii="Arial" w:hAnsi="Arial" w:cs="Arial"/>
          <w:color w:val="FF0000"/>
        </w:rPr>
      </w:pPr>
    </w:p>
    <w:p w:rsidR="0038084E" w:rsidRPr="0097741E" w:rsidRDefault="0038084E" w:rsidP="0038084E">
      <w:pPr>
        <w:ind w:firstLine="851"/>
        <w:jc w:val="both"/>
        <w:rPr>
          <w:rFonts w:ascii="Times New Roman" w:hAnsi="Times New Roman" w:cs="Times New Roman"/>
          <w:bCs/>
          <w:color w:val="FF0000"/>
          <w:sz w:val="24"/>
          <w:szCs w:val="24"/>
        </w:rPr>
      </w:pPr>
    </w:p>
    <w:p w:rsidR="00680482" w:rsidRDefault="00680482">
      <w:pPr>
        <w:rPr>
          <w:rFonts w:ascii="Times New Roman" w:hAnsi="Times New Roman" w:cs="Times New Roman"/>
          <w:bCs/>
          <w:color w:val="FF0000"/>
          <w:sz w:val="24"/>
          <w:szCs w:val="24"/>
        </w:rPr>
      </w:pPr>
    </w:p>
    <w:p w:rsidR="00680482" w:rsidRDefault="00680482">
      <w:pPr>
        <w:rPr>
          <w:rFonts w:ascii="Times New Roman" w:hAnsi="Times New Roman" w:cs="Times New Roman"/>
          <w:bCs/>
          <w:color w:val="FF0000"/>
          <w:sz w:val="24"/>
          <w:szCs w:val="24"/>
        </w:rPr>
      </w:pPr>
    </w:p>
    <w:p w:rsidR="00680482" w:rsidRDefault="00680482">
      <w:pPr>
        <w:rPr>
          <w:rFonts w:ascii="Times New Roman" w:hAnsi="Times New Roman" w:cs="Times New Roman"/>
          <w:bCs/>
          <w:color w:val="FF0000"/>
          <w:sz w:val="24"/>
          <w:szCs w:val="24"/>
        </w:rPr>
      </w:pPr>
    </w:p>
    <w:p w:rsidR="00680482" w:rsidRDefault="00680482">
      <w:pPr>
        <w:rPr>
          <w:rFonts w:ascii="Times New Roman" w:hAnsi="Times New Roman" w:cs="Times New Roman"/>
          <w:bCs/>
          <w:color w:val="FF0000"/>
          <w:sz w:val="24"/>
          <w:szCs w:val="24"/>
        </w:rPr>
      </w:pPr>
    </w:p>
    <w:p w:rsidR="00680482" w:rsidRDefault="00680482">
      <w:pPr>
        <w:rPr>
          <w:rFonts w:ascii="Times New Roman" w:hAnsi="Times New Roman" w:cs="Times New Roman"/>
          <w:bCs/>
          <w:color w:val="FF0000"/>
          <w:sz w:val="24"/>
          <w:szCs w:val="24"/>
        </w:rPr>
      </w:pPr>
    </w:p>
    <w:p w:rsidR="00680482" w:rsidRDefault="00680482" w:rsidP="00680482">
      <w:pPr>
        <w:pStyle w:val="ptbody"/>
        <w:spacing w:after="60"/>
        <w:ind w:firstLine="0"/>
        <w:jc w:val="center"/>
        <w:rPr>
          <w:rFonts w:ascii="Times New Roman" w:hAnsi="Times New Roman"/>
          <w:color w:val="000000" w:themeColor="text1"/>
          <w:sz w:val="24"/>
          <w:szCs w:val="24"/>
          <w:lang w:val="id-ID"/>
        </w:rPr>
      </w:pPr>
      <w:r w:rsidRPr="00680482">
        <w:rPr>
          <w:rFonts w:ascii="Times New Roman" w:hAnsi="Times New Roman"/>
          <w:color w:val="000000" w:themeColor="text1"/>
          <w:sz w:val="24"/>
          <w:szCs w:val="24"/>
          <w:lang w:val="id-ID"/>
        </w:rPr>
        <w:t>Gambar 3.</w:t>
      </w:r>
      <w:r>
        <w:rPr>
          <w:rFonts w:ascii="Times New Roman" w:hAnsi="Times New Roman"/>
          <w:color w:val="000000" w:themeColor="text1"/>
          <w:sz w:val="24"/>
          <w:szCs w:val="24"/>
          <w:lang w:val="id-ID"/>
        </w:rPr>
        <w:t>2</w:t>
      </w:r>
      <w:r w:rsidRPr="00680482">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Rancangan alat</w:t>
      </w:r>
    </w:p>
    <w:p w:rsidR="00656E1B" w:rsidRPr="00656E1B" w:rsidRDefault="00656E1B" w:rsidP="00656E1B">
      <w:pPr>
        <w:ind w:firstLine="851"/>
        <w:jc w:val="both"/>
        <w:rPr>
          <w:rFonts w:ascii="Times New Roman" w:hAnsi="Times New Roman"/>
          <w:color w:val="000000" w:themeColor="text1"/>
          <w:sz w:val="24"/>
          <w:szCs w:val="24"/>
        </w:rPr>
      </w:pPr>
      <w:r>
        <w:rPr>
          <w:rFonts w:ascii="Times New Roman" w:hAnsi="Times New Roman" w:cs="Times New Roman"/>
          <w:bCs/>
          <w:color w:val="000000" w:themeColor="text1"/>
          <w:sz w:val="24"/>
          <w:szCs w:val="24"/>
        </w:rPr>
        <w:t xml:space="preserve">Perangkat elekto-mekanik meliputi sistem motor penggerak untuk membuka dan mengunci pintu desain seperti gambar 3.3.. Secara default pintu akan terkunci, pada saat </w:t>
      </w:r>
      <w:r w:rsidRPr="00656E1B">
        <w:rPr>
          <w:rFonts w:ascii="Times New Roman" w:hAnsi="Times New Roman" w:cs="Times New Roman"/>
          <w:bCs/>
          <w:i/>
          <w:color w:val="000000" w:themeColor="text1"/>
          <w:sz w:val="24"/>
          <w:szCs w:val="24"/>
        </w:rPr>
        <w:t>microcontroller</w:t>
      </w:r>
      <w:r>
        <w:rPr>
          <w:rFonts w:ascii="Times New Roman" w:hAnsi="Times New Roman" w:cs="Times New Roman"/>
          <w:bCs/>
          <w:color w:val="000000" w:themeColor="text1"/>
          <w:sz w:val="24"/>
          <w:szCs w:val="24"/>
        </w:rPr>
        <w:t xml:space="preserve"> mengirimkan sinyal untuk memutar motor kearah tertentu sehingga kunci akan terbuka. Jika tidak ada perintah dalam waktu tertentu (</w:t>
      </w:r>
      <w:r w:rsidRPr="00656E1B">
        <w:rPr>
          <w:rFonts w:ascii="Times New Roman" w:hAnsi="Times New Roman" w:cs="Times New Roman"/>
          <w:bCs/>
          <w:i/>
          <w:color w:val="000000" w:themeColor="text1"/>
          <w:sz w:val="24"/>
          <w:szCs w:val="24"/>
        </w:rPr>
        <w:t>idle</w:t>
      </w:r>
      <w:r>
        <w:rPr>
          <w:rFonts w:ascii="Times New Roman" w:hAnsi="Times New Roman" w:cs="Times New Roman"/>
          <w:bCs/>
          <w:color w:val="000000" w:themeColor="text1"/>
          <w:sz w:val="24"/>
          <w:szCs w:val="24"/>
        </w:rPr>
        <w:t>) secara otomatis microcontroller akan mengirimkan sinyal untuk memutar motor mengunci pintu.</w:t>
      </w:r>
    </w:p>
    <w:p w:rsidR="00680482" w:rsidRDefault="0056495D" w:rsidP="007F0BBC">
      <w:pPr>
        <w:spacing w:after="0"/>
        <w:jc w:val="center"/>
        <w:rPr>
          <w:rFonts w:ascii="Times New Roman" w:hAnsi="Times New Roman" w:cs="Times New Roman"/>
          <w:bCs/>
          <w:color w:val="FF0000"/>
          <w:sz w:val="24"/>
          <w:szCs w:val="24"/>
        </w:rPr>
      </w:pPr>
      <w:r>
        <w:rPr>
          <w:rFonts w:ascii="Times New Roman" w:hAnsi="Times New Roman" w:cs="Times New Roman"/>
          <w:bCs/>
          <w:noProof/>
          <w:color w:val="FF0000"/>
          <w:sz w:val="24"/>
          <w:szCs w:val="24"/>
          <w:lang w:eastAsia="id-ID"/>
        </w:rPr>
        <w:drawing>
          <wp:inline distT="0" distB="0" distL="0" distR="0">
            <wp:extent cx="1838885" cy="2700000"/>
            <wp:effectExtent l="19050" t="0" r="8965" b="0"/>
            <wp:docPr id="5" name="Picture 125" descr="Lock without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ck without key"/>
                    <pic:cNvPicPr>
                      <a:picLocks noChangeAspect="1" noChangeArrowheads="1"/>
                    </pic:cNvPicPr>
                  </pic:nvPicPr>
                  <pic:blipFill>
                    <a:blip r:embed="rId18" cstate="print"/>
                    <a:srcRect l="13527" r="52765"/>
                    <a:stretch>
                      <a:fillRect/>
                    </a:stretch>
                  </pic:blipFill>
                  <pic:spPr bwMode="auto">
                    <a:xfrm>
                      <a:off x="0" y="0"/>
                      <a:ext cx="1838885" cy="2700000"/>
                    </a:xfrm>
                    <a:prstGeom prst="rect">
                      <a:avLst/>
                    </a:prstGeom>
                    <a:noFill/>
                    <a:ln w="9525">
                      <a:noFill/>
                      <a:miter lim="800000"/>
                      <a:headEnd/>
                      <a:tailEnd/>
                    </a:ln>
                  </pic:spPr>
                </pic:pic>
              </a:graphicData>
            </a:graphic>
          </wp:inline>
        </w:drawing>
      </w:r>
      <w:r>
        <w:rPr>
          <w:rFonts w:ascii="Times New Roman" w:hAnsi="Times New Roman" w:cs="Times New Roman"/>
          <w:bCs/>
          <w:noProof/>
          <w:color w:val="FF0000"/>
          <w:sz w:val="24"/>
          <w:szCs w:val="24"/>
          <w:lang w:eastAsia="id-ID"/>
        </w:rPr>
        <w:drawing>
          <wp:inline distT="0" distB="0" distL="0" distR="0">
            <wp:extent cx="1931707" cy="2700000"/>
            <wp:effectExtent l="19050" t="0" r="0" b="0"/>
            <wp:docPr id="4" name="Picture 124" descr="Lock without ke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Lock without key 5"/>
                    <pic:cNvPicPr>
                      <a:picLocks noChangeAspect="1" noChangeArrowheads="1"/>
                    </pic:cNvPicPr>
                  </pic:nvPicPr>
                  <pic:blipFill>
                    <a:blip r:embed="rId19" cstate="print"/>
                    <a:srcRect l="15082" r="49442"/>
                    <a:stretch>
                      <a:fillRect/>
                    </a:stretch>
                  </pic:blipFill>
                  <pic:spPr bwMode="auto">
                    <a:xfrm>
                      <a:off x="0" y="0"/>
                      <a:ext cx="1931707" cy="2700000"/>
                    </a:xfrm>
                    <a:prstGeom prst="rect">
                      <a:avLst/>
                    </a:prstGeom>
                    <a:noFill/>
                    <a:ln w="9525">
                      <a:noFill/>
                      <a:miter lim="800000"/>
                      <a:headEnd/>
                      <a:tailEnd/>
                    </a:ln>
                  </pic:spPr>
                </pic:pic>
              </a:graphicData>
            </a:graphic>
          </wp:inline>
        </w:drawing>
      </w:r>
    </w:p>
    <w:p w:rsidR="00656E1B" w:rsidRPr="007F0BBC" w:rsidRDefault="00680482" w:rsidP="007F0BBC">
      <w:pPr>
        <w:pStyle w:val="ptbody"/>
        <w:spacing w:after="60"/>
        <w:ind w:firstLine="0"/>
        <w:jc w:val="center"/>
        <w:rPr>
          <w:rFonts w:ascii="Times New Roman" w:hAnsi="Times New Roman"/>
          <w:color w:val="000000" w:themeColor="text1"/>
          <w:sz w:val="24"/>
          <w:szCs w:val="24"/>
          <w:lang w:val="id-ID"/>
        </w:rPr>
      </w:pPr>
      <w:r w:rsidRPr="00680482">
        <w:rPr>
          <w:rFonts w:ascii="Times New Roman" w:hAnsi="Times New Roman"/>
          <w:color w:val="000000" w:themeColor="text1"/>
          <w:sz w:val="24"/>
          <w:szCs w:val="24"/>
          <w:lang w:val="id-ID"/>
        </w:rPr>
        <w:t>Gambar 3.</w:t>
      </w:r>
      <w:r>
        <w:rPr>
          <w:rFonts w:ascii="Times New Roman" w:hAnsi="Times New Roman"/>
          <w:color w:val="000000" w:themeColor="text1"/>
          <w:sz w:val="24"/>
          <w:szCs w:val="24"/>
          <w:lang w:val="id-ID"/>
        </w:rPr>
        <w:t>3</w:t>
      </w:r>
      <w:r w:rsidRPr="00680482">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Rancangan Mekanis</w:t>
      </w:r>
    </w:p>
    <w:p w:rsidR="00B83589" w:rsidRPr="0056495D" w:rsidRDefault="00954B13" w:rsidP="005247D8">
      <w:pPr>
        <w:jc w:val="center"/>
        <w:outlineLvl w:val="0"/>
        <w:rPr>
          <w:rFonts w:ascii="Times New Roman" w:hAnsi="Times New Roman" w:cs="Times New Roman"/>
          <w:b/>
          <w:bCs/>
          <w:color w:val="000000" w:themeColor="text1"/>
          <w:sz w:val="24"/>
          <w:szCs w:val="24"/>
        </w:rPr>
      </w:pPr>
      <w:bookmarkStart w:id="34" w:name="_Toc449560098"/>
      <w:r w:rsidRPr="0056495D">
        <w:rPr>
          <w:rFonts w:ascii="Times New Roman" w:hAnsi="Times New Roman" w:cs="Times New Roman"/>
          <w:b/>
          <w:bCs/>
          <w:color w:val="000000" w:themeColor="text1"/>
          <w:sz w:val="24"/>
          <w:szCs w:val="24"/>
        </w:rPr>
        <w:lastRenderedPageBreak/>
        <w:t>BAB 4. BIAYA DAN JADWAL PENELITIAN</w:t>
      </w:r>
      <w:bookmarkEnd w:id="34"/>
    </w:p>
    <w:p w:rsidR="00F535E4" w:rsidRPr="0056495D" w:rsidRDefault="00F535E4" w:rsidP="00EB03D1">
      <w:pPr>
        <w:jc w:val="center"/>
        <w:rPr>
          <w:rFonts w:ascii="Times New Roman" w:hAnsi="Times New Roman" w:cs="Times New Roman"/>
          <w:b/>
          <w:bCs/>
          <w:color w:val="000000" w:themeColor="text1"/>
          <w:sz w:val="24"/>
          <w:szCs w:val="24"/>
          <w:lang w:val="sv-SE"/>
        </w:rPr>
      </w:pPr>
    </w:p>
    <w:p w:rsidR="007F0BBC" w:rsidRDefault="00EB03D1" w:rsidP="00961B5D">
      <w:pPr>
        <w:pStyle w:val="Heading2"/>
        <w:rPr>
          <w:color w:val="000000" w:themeColor="text1"/>
          <w:lang w:val="id-ID"/>
        </w:rPr>
      </w:pPr>
      <w:bookmarkStart w:id="35" w:name="_Toc449560099"/>
      <w:r w:rsidRPr="0056495D">
        <w:rPr>
          <w:color w:val="000000" w:themeColor="text1"/>
        </w:rPr>
        <w:t xml:space="preserve">A. </w:t>
      </w:r>
      <w:proofErr w:type="spellStart"/>
      <w:r w:rsidR="00954B13" w:rsidRPr="0056495D">
        <w:rPr>
          <w:color w:val="000000" w:themeColor="text1"/>
        </w:rPr>
        <w:t>Anggaran</w:t>
      </w:r>
      <w:proofErr w:type="spellEnd"/>
      <w:r w:rsidR="00954B13" w:rsidRPr="0056495D">
        <w:rPr>
          <w:color w:val="000000" w:themeColor="text1"/>
        </w:rPr>
        <w:t xml:space="preserve"> </w:t>
      </w:r>
      <w:proofErr w:type="spellStart"/>
      <w:r w:rsidR="00954B13" w:rsidRPr="0056495D">
        <w:rPr>
          <w:color w:val="000000" w:themeColor="text1"/>
        </w:rPr>
        <w:t>Biaya</w:t>
      </w:r>
      <w:bookmarkEnd w:id="35"/>
      <w:proofErr w:type="spellEnd"/>
    </w:p>
    <w:p w:rsidR="007F0BBC" w:rsidRPr="007F0BBC" w:rsidRDefault="007F0BBC" w:rsidP="007F0BBC">
      <w:pPr>
        <w:spacing w:after="0"/>
        <w:rPr>
          <w:rFonts w:ascii="Times New Roman" w:hAnsi="Times New Roman" w:cs="Times New Roman"/>
          <w:sz w:val="24"/>
          <w:szCs w:val="24"/>
          <w:lang w:eastAsia="ar-SA"/>
        </w:rPr>
      </w:pPr>
      <w:r w:rsidRPr="007F0BBC">
        <w:rPr>
          <w:rFonts w:ascii="Times New Roman" w:hAnsi="Times New Roman" w:cs="Times New Roman"/>
          <w:sz w:val="24"/>
          <w:szCs w:val="24"/>
          <w:lang w:eastAsia="ar-SA"/>
        </w:rPr>
        <w:t xml:space="preserve">Tabel </w:t>
      </w:r>
      <w:r>
        <w:rPr>
          <w:rFonts w:ascii="Times New Roman" w:hAnsi="Times New Roman" w:cs="Times New Roman"/>
          <w:sz w:val="24"/>
          <w:szCs w:val="24"/>
          <w:lang w:eastAsia="ar-SA"/>
        </w:rPr>
        <w:t>4</w:t>
      </w:r>
      <w:r w:rsidRPr="007F0BBC">
        <w:rPr>
          <w:rFonts w:ascii="Times New Roman" w:hAnsi="Times New Roman" w:cs="Times New Roman"/>
          <w:sz w:val="24"/>
          <w:szCs w:val="24"/>
          <w:lang w:eastAsia="ar-SA"/>
        </w:rPr>
        <w:t xml:space="preserve">.1. </w:t>
      </w:r>
      <w:r>
        <w:rPr>
          <w:rFonts w:ascii="Times New Roman" w:hAnsi="Times New Roman" w:cs="Times New Roman"/>
          <w:sz w:val="24"/>
          <w:szCs w:val="24"/>
          <w:lang w:eastAsia="ar-SA"/>
        </w:rPr>
        <w:t>Tabel anggaran biaya</w:t>
      </w:r>
    </w:p>
    <w:tbl>
      <w:tblPr>
        <w:tblW w:w="6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585"/>
        <w:gridCol w:w="2126"/>
      </w:tblGrid>
      <w:tr w:rsidR="00EB03D1" w:rsidRPr="0056495D" w:rsidTr="007F0BBC">
        <w:trPr>
          <w:trHeight w:val="600"/>
        </w:trPr>
        <w:tc>
          <w:tcPr>
            <w:tcW w:w="632" w:type="dxa"/>
            <w:shd w:val="clear" w:color="auto" w:fill="auto"/>
            <w:noWrap/>
            <w:vAlign w:val="center"/>
            <w:hideMark/>
          </w:tcPr>
          <w:p w:rsidR="00EB03D1" w:rsidRPr="0056495D" w:rsidRDefault="00EB03D1" w:rsidP="008652F1">
            <w:pPr>
              <w:spacing w:after="0" w:line="240" w:lineRule="auto"/>
              <w:jc w:val="center"/>
              <w:rPr>
                <w:rFonts w:ascii="Times New Roman" w:eastAsia="Times New Roman" w:hAnsi="Times New Roman" w:cs="Times New Roman"/>
                <w:b/>
                <w:bCs/>
                <w:color w:val="000000" w:themeColor="text1"/>
                <w:sz w:val="24"/>
                <w:szCs w:val="24"/>
                <w:lang w:eastAsia="id-ID"/>
              </w:rPr>
            </w:pPr>
            <w:r w:rsidRPr="0056495D">
              <w:rPr>
                <w:rFonts w:ascii="Times New Roman" w:eastAsia="Times New Roman" w:hAnsi="Times New Roman" w:cs="Times New Roman"/>
                <w:b/>
                <w:bCs/>
                <w:color w:val="000000" w:themeColor="text1"/>
                <w:sz w:val="24"/>
                <w:szCs w:val="24"/>
                <w:lang w:eastAsia="id-ID"/>
              </w:rPr>
              <w:t>No</w:t>
            </w:r>
          </w:p>
        </w:tc>
        <w:tc>
          <w:tcPr>
            <w:tcW w:w="3585" w:type="dxa"/>
            <w:shd w:val="clear" w:color="auto" w:fill="auto"/>
            <w:noWrap/>
            <w:vAlign w:val="center"/>
            <w:hideMark/>
          </w:tcPr>
          <w:p w:rsidR="00EB03D1" w:rsidRPr="0056495D" w:rsidRDefault="00EB03D1" w:rsidP="008652F1">
            <w:pPr>
              <w:spacing w:after="0" w:line="240" w:lineRule="auto"/>
              <w:jc w:val="center"/>
              <w:rPr>
                <w:rFonts w:ascii="Times New Roman" w:eastAsia="Times New Roman" w:hAnsi="Times New Roman" w:cs="Times New Roman"/>
                <w:b/>
                <w:bCs/>
                <w:color w:val="000000" w:themeColor="text1"/>
                <w:sz w:val="24"/>
                <w:szCs w:val="24"/>
                <w:lang w:eastAsia="id-ID"/>
              </w:rPr>
            </w:pPr>
            <w:r w:rsidRPr="0056495D">
              <w:rPr>
                <w:rFonts w:ascii="Times New Roman" w:eastAsia="Times New Roman" w:hAnsi="Times New Roman" w:cs="Times New Roman"/>
                <w:b/>
                <w:bCs/>
                <w:color w:val="000000" w:themeColor="text1"/>
                <w:sz w:val="24"/>
                <w:szCs w:val="24"/>
                <w:lang w:eastAsia="id-ID"/>
              </w:rPr>
              <w:t>Jenis Pengeluaran</w:t>
            </w:r>
          </w:p>
        </w:tc>
        <w:tc>
          <w:tcPr>
            <w:tcW w:w="2126" w:type="dxa"/>
            <w:shd w:val="clear" w:color="auto" w:fill="auto"/>
            <w:vAlign w:val="center"/>
            <w:hideMark/>
          </w:tcPr>
          <w:p w:rsidR="00EB03D1" w:rsidRPr="0056495D" w:rsidRDefault="00EB03D1" w:rsidP="008652F1">
            <w:pPr>
              <w:spacing w:after="0" w:line="240" w:lineRule="auto"/>
              <w:jc w:val="center"/>
              <w:rPr>
                <w:rFonts w:ascii="Times New Roman" w:eastAsia="Times New Roman" w:hAnsi="Times New Roman" w:cs="Times New Roman"/>
                <w:b/>
                <w:bCs/>
                <w:color w:val="000000" w:themeColor="text1"/>
                <w:sz w:val="24"/>
                <w:szCs w:val="24"/>
                <w:lang w:eastAsia="id-ID"/>
              </w:rPr>
            </w:pPr>
            <w:r w:rsidRPr="0056495D">
              <w:rPr>
                <w:rFonts w:ascii="Times New Roman" w:eastAsia="Times New Roman" w:hAnsi="Times New Roman" w:cs="Times New Roman"/>
                <w:b/>
                <w:bCs/>
                <w:color w:val="000000" w:themeColor="text1"/>
                <w:sz w:val="24"/>
                <w:szCs w:val="24"/>
                <w:lang w:eastAsia="id-ID"/>
              </w:rPr>
              <w:t>Biaya Yang diusulkan (Rp)</w:t>
            </w:r>
          </w:p>
        </w:tc>
      </w:tr>
      <w:tr w:rsidR="00EB03D1" w:rsidRPr="0056495D" w:rsidTr="007F0BBC">
        <w:trPr>
          <w:trHeight w:val="300"/>
        </w:trPr>
        <w:tc>
          <w:tcPr>
            <w:tcW w:w="632" w:type="dxa"/>
            <w:shd w:val="clear" w:color="auto" w:fill="auto"/>
            <w:noWrap/>
            <w:vAlign w:val="bottom"/>
            <w:hideMark/>
          </w:tcPr>
          <w:p w:rsidR="00EB03D1" w:rsidRPr="0056495D" w:rsidRDefault="00EB03D1" w:rsidP="008652F1">
            <w:pPr>
              <w:spacing w:after="0" w:line="240" w:lineRule="auto"/>
              <w:jc w:val="right"/>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1</w:t>
            </w:r>
          </w:p>
        </w:tc>
        <w:tc>
          <w:tcPr>
            <w:tcW w:w="3585" w:type="dxa"/>
            <w:shd w:val="clear" w:color="auto" w:fill="auto"/>
            <w:noWrap/>
            <w:vAlign w:val="bottom"/>
            <w:hideMark/>
          </w:tcPr>
          <w:p w:rsidR="00EB03D1" w:rsidRPr="0056495D" w:rsidRDefault="000E32FB" w:rsidP="008652F1">
            <w:pPr>
              <w:spacing w:after="0" w:line="240" w:lineRule="auto"/>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 xml:space="preserve">Honor </w:t>
            </w:r>
          </w:p>
        </w:tc>
        <w:tc>
          <w:tcPr>
            <w:tcW w:w="2126" w:type="dxa"/>
            <w:shd w:val="clear" w:color="auto" w:fill="auto"/>
            <w:noWrap/>
            <w:vAlign w:val="bottom"/>
            <w:hideMark/>
          </w:tcPr>
          <w:p w:rsidR="00EB03D1" w:rsidRPr="0056495D" w:rsidRDefault="000E32FB" w:rsidP="000E32FB">
            <w:pPr>
              <w:spacing w:after="0" w:line="240" w:lineRule="auto"/>
              <w:jc w:val="right"/>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1</w:t>
            </w:r>
            <w:r w:rsidR="00EB03D1" w:rsidRPr="0056495D">
              <w:rPr>
                <w:rFonts w:ascii="Times New Roman" w:eastAsia="Times New Roman" w:hAnsi="Times New Roman" w:cs="Times New Roman"/>
                <w:color w:val="000000" w:themeColor="text1"/>
                <w:sz w:val="24"/>
                <w:szCs w:val="24"/>
                <w:lang w:eastAsia="id-ID"/>
              </w:rPr>
              <w:t>.</w:t>
            </w:r>
            <w:r w:rsidR="00F2597B" w:rsidRPr="0056495D">
              <w:rPr>
                <w:rFonts w:ascii="Times New Roman" w:eastAsia="Times New Roman" w:hAnsi="Times New Roman" w:cs="Times New Roman"/>
                <w:color w:val="000000" w:themeColor="text1"/>
                <w:sz w:val="24"/>
                <w:szCs w:val="24"/>
                <w:lang w:eastAsia="id-ID"/>
              </w:rPr>
              <w:t>2</w:t>
            </w:r>
            <w:r w:rsidR="00EB03D1" w:rsidRPr="0056495D">
              <w:rPr>
                <w:rFonts w:ascii="Times New Roman" w:eastAsia="Times New Roman" w:hAnsi="Times New Roman" w:cs="Times New Roman"/>
                <w:color w:val="000000" w:themeColor="text1"/>
                <w:sz w:val="24"/>
                <w:szCs w:val="24"/>
                <w:lang w:eastAsia="id-ID"/>
              </w:rPr>
              <w:t>00.000</w:t>
            </w:r>
          </w:p>
        </w:tc>
      </w:tr>
      <w:tr w:rsidR="00EB03D1" w:rsidRPr="0056495D" w:rsidTr="007F0BBC">
        <w:trPr>
          <w:trHeight w:val="300"/>
        </w:trPr>
        <w:tc>
          <w:tcPr>
            <w:tcW w:w="632" w:type="dxa"/>
            <w:shd w:val="clear" w:color="auto" w:fill="auto"/>
            <w:noWrap/>
            <w:vAlign w:val="bottom"/>
            <w:hideMark/>
          </w:tcPr>
          <w:p w:rsidR="00EB03D1" w:rsidRPr="0056495D" w:rsidRDefault="00EB03D1" w:rsidP="008652F1">
            <w:pPr>
              <w:spacing w:after="0" w:line="240" w:lineRule="auto"/>
              <w:jc w:val="right"/>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2</w:t>
            </w:r>
          </w:p>
        </w:tc>
        <w:tc>
          <w:tcPr>
            <w:tcW w:w="3585" w:type="dxa"/>
            <w:shd w:val="clear" w:color="auto" w:fill="auto"/>
            <w:noWrap/>
            <w:vAlign w:val="bottom"/>
            <w:hideMark/>
          </w:tcPr>
          <w:p w:rsidR="00EB03D1" w:rsidRPr="0056495D" w:rsidRDefault="000E32FB" w:rsidP="008652F1">
            <w:pPr>
              <w:spacing w:after="0" w:line="240" w:lineRule="auto"/>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P</w:t>
            </w:r>
            <w:r w:rsidR="00EB03D1" w:rsidRPr="0056495D">
              <w:rPr>
                <w:rFonts w:ascii="Times New Roman" w:eastAsia="Times New Roman" w:hAnsi="Times New Roman" w:cs="Times New Roman"/>
                <w:color w:val="000000" w:themeColor="text1"/>
                <w:sz w:val="24"/>
                <w:szCs w:val="24"/>
                <w:lang w:eastAsia="id-ID"/>
              </w:rPr>
              <w:t>eralatan</w:t>
            </w:r>
            <w:r w:rsidRPr="0056495D">
              <w:rPr>
                <w:rFonts w:ascii="Times New Roman" w:eastAsia="Times New Roman" w:hAnsi="Times New Roman" w:cs="Times New Roman"/>
                <w:color w:val="000000" w:themeColor="text1"/>
                <w:sz w:val="24"/>
                <w:szCs w:val="24"/>
                <w:lang w:eastAsia="id-ID"/>
              </w:rPr>
              <w:t xml:space="preserve"> utama &amp; penunjang</w:t>
            </w:r>
            <w:r w:rsidR="00EB03D1" w:rsidRPr="0056495D">
              <w:rPr>
                <w:rFonts w:ascii="Times New Roman" w:eastAsia="Times New Roman" w:hAnsi="Times New Roman" w:cs="Times New Roman"/>
                <w:color w:val="000000" w:themeColor="text1"/>
                <w:sz w:val="24"/>
                <w:szCs w:val="24"/>
                <w:lang w:eastAsia="id-ID"/>
              </w:rPr>
              <w:t xml:space="preserve"> </w:t>
            </w:r>
          </w:p>
        </w:tc>
        <w:tc>
          <w:tcPr>
            <w:tcW w:w="2126" w:type="dxa"/>
            <w:shd w:val="clear" w:color="auto" w:fill="auto"/>
            <w:noWrap/>
            <w:vAlign w:val="bottom"/>
            <w:hideMark/>
          </w:tcPr>
          <w:p w:rsidR="00EB03D1" w:rsidRPr="0056495D" w:rsidRDefault="00F2597B" w:rsidP="00F2597B">
            <w:pPr>
              <w:spacing w:after="0" w:line="240" w:lineRule="auto"/>
              <w:jc w:val="right"/>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5</w:t>
            </w:r>
            <w:r w:rsidR="00EB03D1" w:rsidRPr="0056495D">
              <w:rPr>
                <w:rFonts w:ascii="Times New Roman" w:eastAsia="Times New Roman" w:hAnsi="Times New Roman" w:cs="Times New Roman"/>
                <w:color w:val="000000" w:themeColor="text1"/>
                <w:sz w:val="24"/>
                <w:szCs w:val="24"/>
                <w:lang w:eastAsia="id-ID"/>
              </w:rPr>
              <w:t>.0</w:t>
            </w:r>
            <w:r w:rsidRPr="0056495D">
              <w:rPr>
                <w:rFonts w:ascii="Times New Roman" w:eastAsia="Times New Roman" w:hAnsi="Times New Roman" w:cs="Times New Roman"/>
                <w:color w:val="000000" w:themeColor="text1"/>
                <w:sz w:val="24"/>
                <w:szCs w:val="24"/>
                <w:lang w:eastAsia="id-ID"/>
              </w:rPr>
              <w:t>3</w:t>
            </w:r>
            <w:r w:rsidR="00EB03D1" w:rsidRPr="0056495D">
              <w:rPr>
                <w:rFonts w:ascii="Times New Roman" w:eastAsia="Times New Roman" w:hAnsi="Times New Roman" w:cs="Times New Roman"/>
                <w:color w:val="000000" w:themeColor="text1"/>
                <w:sz w:val="24"/>
                <w:szCs w:val="24"/>
                <w:lang w:eastAsia="id-ID"/>
              </w:rPr>
              <w:t>0.000</w:t>
            </w:r>
          </w:p>
        </w:tc>
      </w:tr>
      <w:tr w:rsidR="00EB03D1" w:rsidRPr="0056495D" w:rsidTr="007F0BBC">
        <w:trPr>
          <w:trHeight w:val="300"/>
        </w:trPr>
        <w:tc>
          <w:tcPr>
            <w:tcW w:w="632" w:type="dxa"/>
            <w:shd w:val="clear" w:color="auto" w:fill="auto"/>
            <w:noWrap/>
            <w:vAlign w:val="bottom"/>
            <w:hideMark/>
          </w:tcPr>
          <w:p w:rsidR="00EB03D1" w:rsidRPr="0056495D" w:rsidRDefault="00EB03D1" w:rsidP="008652F1">
            <w:pPr>
              <w:spacing w:after="0" w:line="240" w:lineRule="auto"/>
              <w:jc w:val="right"/>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4</w:t>
            </w:r>
          </w:p>
        </w:tc>
        <w:tc>
          <w:tcPr>
            <w:tcW w:w="3585" w:type="dxa"/>
            <w:shd w:val="clear" w:color="auto" w:fill="auto"/>
            <w:noWrap/>
            <w:vAlign w:val="bottom"/>
            <w:hideMark/>
          </w:tcPr>
          <w:p w:rsidR="00EB03D1" w:rsidRPr="0056495D" w:rsidRDefault="00EB03D1" w:rsidP="008652F1">
            <w:pPr>
              <w:spacing w:after="0" w:line="240" w:lineRule="auto"/>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 xml:space="preserve">Lain-lain </w:t>
            </w:r>
          </w:p>
        </w:tc>
        <w:tc>
          <w:tcPr>
            <w:tcW w:w="2126" w:type="dxa"/>
            <w:shd w:val="clear" w:color="auto" w:fill="auto"/>
            <w:noWrap/>
            <w:vAlign w:val="bottom"/>
            <w:hideMark/>
          </w:tcPr>
          <w:p w:rsidR="00EB03D1" w:rsidRPr="0056495D" w:rsidRDefault="00F2597B" w:rsidP="00F2597B">
            <w:pPr>
              <w:spacing w:after="0" w:line="240" w:lineRule="auto"/>
              <w:jc w:val="right"/>
              <w:rPr>
                <w:rFonts w:ascii="Times New Roman" w:eastAsia="Times New Roman" w:hAnsi="Times New Roman" w:cs="Times New Roman"/>
                <w:color w:val="000000" w:themeColor="text1"/>
                <w:sz w:val="24"/>
                <w:szCs w:val="24"/>
                <w:lang w:eastAsia="id-ID"/>
              </w:rPr>
            </w:pPr>
            <w:r w:rsidRPr="0056495D">
              <w:rPr>
                <w:rFonts w:ascii="Times New Roman" w:eastAsia="Times New Roman" w:hAnsi="Times New Roman" w:cs="Times New Roman"/>
                <w:color w:val="000000" w:themeColor="text1"/>
                <w:sz w:val="24"/>
                <w:szCs w:val="24"/>
                <w:lang w:eastAsia="id-ID"/>
              </w:rPr>
              <w:t>85</w:t>
            </w:r>
            <w:r w:rsidR="00EB03D1" w:rsidRPr="0056495D">
              <w:rPr>
                <w:rFonts w:ascii="Times New Roman" w:eastAsia="Times New Roman" w:hAnsi="Times New Roman" w:cs="Times New Roman"/>
                <w:color w:val="000000" w:themeColor="text1"/>
                <w:sz w:val="24"/>
                <w:szCs w:val="24"/>
                <w:lang w:eastAsia="id-ID"/>
              </w:rPr>
              <w:t>0.000</w:t>
            </w:r>
          </w:p>
        </w:tc>
      </w:tr>
      <w:tr w:rsidR="00EB03D1" w:rsidRPr="0056495D" w:rsidTr="007F0BBC">
        <w:trPr>
          <w:trHeight w:val="300"/>
        </w:trPr>
        <w:tc>
          <w:tcPr>
            <w:tcW w:w="4217" w:type="dxa"/>
            <w:gridSpan w:val="2"/>
            <w:shd w:val="clear" w:color="auto" w:fill="auto"/>
            <w:noWrap/>
            <w:vAlign w:val="bottom"/>
            <w:hideMark/>
          </w:tcPr>
          <w:p w:rsidR="00EB03D1" w:rsidRPr="0056495D" w:rsidRDefault="00EB03D1" w:rsidP="00EB03D1">
            <w:pPr>
              <w:spacing w:after="0" w:line="240" w:lineRule="auto"/>
              <w:jc w:val="center"/>
              <w:rPr>
                <w:rFonts w:ascii="Times New Roman" w:eastAsia="Times New Roman" w:hAnsi="Times New Roman" w:cs="Times New Roman"/>
                <w:b/>
                <w:bCs/>
                <w:color w:val="000000" w:themeColor="text1"/>
                <w:sz w:val="24"/>
                <w:szCs w:val="24"/>
                <w:lang w:eastAsia="id-ID"/>
              </w:rPr>
            </w:pPr>
            <w:r w:rsidRPr="0056495D">
              <w:rPr>
                <w:rFonts w:ascii="Times New Roman" w:eastAsia="Times New Roman" w:hAnsi="Times New Roman" w:cs="Times New Roman"/>
                <w:b/>
                <w:bCs/>
                <w:color w:val="000000" w:themeColor="text1"/>
                <w:sz w:val="24"/>
                <w:szCs w:val="24"/>
                <w:lang w:eastAsia="id-ID"/>
              </w:rPr>
              <w:t>JUMLAH</w:t>
            </w:r>
          </w:p>
        </w:tc>
        <w:tc>
          <w:tcPr>
            <w:tcW w:w="2126" w:type="dxa"/>
            <w:shd w:val="clear" w:color="auto" w:fill="auto"/>
            <w:vAlign w:val="bottom"/>
          </w:tcPr>
          <w:p w:rsidR="00EB03D1" w:rsidRPr="0056495D" w:rsidRDefault="00F2597B" w:rsidP="00F2597B">
            <w:pPr>
              <w:spacing w:after="0" w:line="240" w:lineRule="auto"/>
              <w:jc w:val="right"/>
              <w:rPr>
                <w:rFonts w:ascii="Times New Roman" w:eastAsia="Times New Roman" w:hAnsi="Times New Roman" w:cs="Times New Roman"/>
                <w:b/>
                <w:bCs/>
                <w:color w:val="000000" w:themeColor="text1"/>
                <w:sz w:val="24"/>
                <w:szCs w:val="24"/>
                <w:lang w:eastAsia="id-ID"/>
              </w:rPr>
            </w:pPr>
            <w:r w:rsidRPr="0056495D">
              <w:rPr>
                <w:rFonts w:ascii="Times New Roman" w:eastAsia="Times New Roman" w:hAnsi="Times New Roman" w:cs="Times New Roman"/>
                <w:b/>
                <w:bCs/>
                <w:color w:val="000000" w:themeColor="text1"/>
                <w:sz w:val="24"/>
                <w:szCs w:val="24"/>
                <w:lang w:eastAsia="id-ID"/>
              </w:rPr>
              <w:t>7</w:t>
            </w:r>
            <w:r w:rsidR="00EB03D1" w:rsidRPr="0056495D">
              <w:rPr>
                <w:rFonts w:ascii="Times New Roman" w:eastAsia="Times New Roman" w:hAnsi="Times New Roman" w:cs="Times New Roman"/>
                <w:b/>
                <w:bCs/>
                <w:color w:val="000000" w:themeColor="text1"/>
                <w:sz w:val="24"/>
                <w:szCs w:val="24"/>
                <w:lang w:eastAsia="id-ID"/>
              </w:rPr>
              <w:t>.0</w:t>
            </w:r>
            <w:r w:rsidRPr="0056495D">
              <w:rPr>
                <w:rFonts w:ascii="Times New Roman" w:eastAsia="Times New Roman" w:hAnsi="Times New Roman" w:cs="Times New Roman"/>
                <w:b/>
                <w:bCs/>
                <w:color w:val="000000" w:themeColor="text1"/>
                <w:sz w:val="24"/>
                <w:szCs w:val="24"/>
                <w:lang w:eastAsia="id-ID"/>
              </w:rPr>
              <w:t>8</w:t>
            </w:r>
            <w:r w:rsidR="00EB03D1" w:rsidRPr="0056495D">
              <w:rPr>
                <w:rFonts w:ascii="Times New Roman" w:eastAsia="Times New Roman" w:hAnsi="Times New Roman" w:cs="Times New Roman"/>
                <w:b/>
                <w:bCs/>
                <w:color w:val="000000" w:themeColor="text1"/>
                <w:sz w:val="24"/>
                <w:szCs w:val="24"/>
                <w:lang w:eastAsia="id-ID"/>
              </w:rPr>
              <w:t>0.000</w:t>
            </w:r>
          </w:p>
        </w:tc>
      </w:tr>
    </w:tbl>
    <w:p w:rsidR="00EB03D1" w:rsidRPr="0056495D" w:rsidRDefault="00EB03D1" w:rsidP="000B78C9">
      <w:pPr>
        <w:rPr>
          <w:rFonts w:ascii="Times New Roman" w:hAnsi="Times New Roman" w:cs="Times New Roman"/>
          <w:b/>
          <w:bCs/>
          <w:color w:val="000000" w:themeColor="text1"/>
          <w:sz w:val="24"/>
          <w:szCs w:val="24"/>
        </w:rPr>
      </w:pPr>
    </w:p>
    <w:p w:rsidR="00954B13" w:rsidRDefault="00EB03D1" w:rsidP="00961B5D">
      <w:pPr>
        <w:pStyle w:val="Heading2"/>
        <w:rPr>
          <w:color w:val="000000" w:themeColor="text1"/>
          <w:lang w:val="id-ID"/>
        </w:rPr>
      </w:pPr>
      <w:bookmarkStart w:id="36" w:name="_Toc449560100"/>
      <w:r w:rsidRPr="0056495D">
        <w:rPr>
          <w:color w:val="000000" w:themeColor="text1"/>
        </w:rPr>
        <w:t xml:space="preserve">B. </w:t>
      </w:r>
      <w:proofErr w:type="spellStart"/>
      <w:r w:rsidR="00954B13" w:rsidRPr="0056495D">
        <w:rPr>
          <w:color w:val="000000" w:themeColor="text1"/>
        </w:rPr>
        <w:t>Jadwal</w:t>
      </w:r>
      <w:proofErr w:type="spellEnd"/>
      <w:r w:rsidR="00954B13" w:rsidRPr="0056495D">
        <w:rPr>
          <w:color w:val="000000" w:themeColor="text1"/>
        </w:rPr>
        <w:t xml:space="preserve"> </w:t>
      </w:r>
      <w:proofErr w:type="spellStart"/>
      <w:r w:rsidR="00954B13" w:rsidRPr="0056495D">
        <w:rPr>
          <w:color w:val="000000" w:themeColor="text1"/>
        </w:rPr>
        <w:t>Penelitian</w:t>
      </w:r>
      <w:bookmarkEnd w:id="36"/>
      <w:proofErr w:type="spellEnd"/>
      <w:r w:rsidR="00954B13" w:rsidRPr="0056495D">
        <w:rPr>
          <w:color w:val="000000" w:themeColor="text1"/>
        </w:rPr>
        <w:t xml:space="preserve"> </w:t>
      </w:r>
    </w:p>
    <w:p w:rsidR="007F0BBC" w:rsidRPr="007F0BBC" w:rsidRDefault="007F0BBC" w:rsidP="007F0BBC">
      <w:pPr>
        <w:spacing w:after="0"/>
        <w:rPr>
          <w:rFonts w:ascii="Times New Roman" w:hAnsi="Times New Roman" w:cs="Times New Roman"/>
          <w:sz w:val="24"/>
          <w:szCs w:val="24"/>
          <w:lang w:eastAsia="ar-SA"/>
        </w:rPr>
      </w:pPr>
      <w:r w:rsidRPr="007F0BBC">
        <w:rPr>
          <w:rFonts w:ascii="Times New Roman" w:hAnsi="Times New Roman" w:cs="Times New Roman"/>
          <w:sz w:val="24"/>
          <w:szCs w:val="24"/>
          <w:lang w:eastAsia="ar-SA"/>
        </w:rPr>
        <w:t xml:space="preserve">Tabel </w:t>
      </w:r>
      <w:r>
        <w:rPr>
          <w:rFonts w:ascii="Times New Roman" w:hAnsi="Times New Roman" w:cs="Times New Roman"/>
          <w:sz w:val="24"/>
          <w:szCs w:val="24"/>
          <w:lang w:eastAsia="ar-SA"/>
        </w:rPr>
        <w:t>4</w:t>
      </w:r>
      <w:r w:rsidRPr="007F0BBC">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7F0BB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Tabel jadwal</w:t>
      </w:r>
      <w:r w:rsidRPr="007F0BBC">
        <w:rPr>
          <w:rFonts w:ascii="Times New Roman" w:hAnsi="Times New Roman" w:cs="Times New Roman"/>
          <w:sz w:val="24"/>
          <w:szCs w:val="24"/>
          <w:lang w:eastAsia="ar-SA"/>
        </w:rPr>
        <w:t xml:space="preserve"> penelitian</w:t>
      </w:r>
    </w:p>
    <w:tbl>
      <w:tblPr>
        <w:tblStyle w:val="TableGrid"/>
        <w:tblW w:w="4315" w:type="pct"/>
        <w:tblLayout w:type="fixed"/>
        <w:tblLook w:val="01E0" w:firstRow="1" w:lastRow="1" w:firstColumn="1" w:lastColumn="1" w:noHBand="0" w:noVBand="0"/>
      </w:tblPr>
      <w:tblGrid>
        <w:gridCol w:w="3794"/>
        <w:gridCol w:w="647"/>
        <w:gridCol w:w="649"/>
        <w:gridCol w:w="650"/>
        <w:gridCol w:w="649"/>
        <w:gridCol w:w="647"/>
      </w:tblGrid>
      <w:tr w:rsidR="00362E3A" w:rsidRPr="0056495D" w:rsidTr="00362E3A">
        <w:tc>
          <w:tcPr>
            <w:tcW w:w="2696" w:type="pct"/>
            <w:vMerge w:val="restart"/>
            <w:shd w:val="clear" w:color="auto" w:fill="D9D9D9"/>
          </w:tcPr>
          <w:p w:rsidR="00362E3A" w:rsidRPr="0056495D" w:rsidRDefault="00362E3A" w:rsidP="00AE7ED2">
            <w:pPr>
              <w:pStyle w:val="123"/>
              <w:numPr>
                <w:ilvl w:val="0"/>
                <w:numId w:val="0"/>
              </w:numPr>
              <w:jc w:val="center"/>
              <w:rPr>
                <w:bCs w:val="0"/>
                <w:color w:val="000000" w:themeColor="text1"/>
              </w:rPr>
            </w:pPr>
            <w:proofErr w:type="spellStart"/>
            <w:r w:rsidRPr="0056495D">
              <w:rPr>
                <w:bCs w:val="0"/>
                <w:color w:val="000000" w:themeColor="text1"/>
              </w:rPr>
              <w:t>Uraian</w:t>
            </w:r>
            <w:proofErr w:type="spellEnd"/>
          </w:p>
        </w:tc>
        <w:tc>
          <w:tcPr>
            <w:tcW w:w="2304" w:type="pct"/>
            <w:gridSpan w:val="5"/>
            <w:shd w:val="clear" w:color="auto" w:fill="D9D9D9"/>
          </w:tcPr>
          <w:p w:rsidR="00362E3A" w:rsidRPr="0056495D" w:rsidRDefault="00362E3A" w:rsidP="00EC01EA">
            <w:pPr>
              <w:pStyle w:val="123"/>
              <w:numPr>
                <w:ilvl w:val="0"/>
                <w:numId w:val="0"/>
              </w:numPr>
              <w:jc w:val="center"/>
              <w:rPr>
                <w:bCs w:val="0"/>
                <w:color w:val="000000" w:themeColor="text1"/>
                <w:lang w:val="id-ID"/>
              </w:rPr>
            </w:pPr>
            <w:proofErr w:type="spellStart"/>
            <w:r w:rsidRPr="0056495D">
              <w:rPr>
                <w:bCs w:val="0"/>
                <w:color w:val="000000" w:themeColor="text1"/>
              </w:rPr>
              <w:t>Bulan</w:t>
            </w:r>
            <w:proofErr w:type="spellEnd"/>
            <w:r w:rsidRPr="0056495D">
              <w:rPr>
                <w:bCs w:val="0"/>
                <w:color w:val="000000" w:themeColor="text1"/>
              </w:rPr>
              <w:t xml:space="preserve"> </w:t>
            </w:r>
            <w:r w:rsidRPr="0056495D">
              <w:rPr>
                <w:bCs w:val="0"/>
                <w:color w:val="000000" w:themeColor="text1"/>
                <w:lang w:val="id-ID"/>
              </w:rPr>
              <w:t>Ke</w:t>
            </w:r>
          </w:p>
        </w:tc>
      </w:tr>
      <w:tr w:rsidR="00362E3A" w:rsidRPr="0056495D" w:rsidTr="00362E3A">
        <w:tc>
          <w:tcPr>
            <w:tcW w:w="2696" w:type="pct"/>
            <w:vMerge/>
            <w:shd w:val="clear" w:color="auto" w:fill="D9D9D9"/>
          </w:tcPr>
          <w:p w:rsidR="00362E3A" w:rsidRPr="0056495D" w:rsidRDefault="00362E3A" w:rsidP="00AE7ED2">
            <w:pPr>
              <w:pStyle w:val="123"/>
              <w:numPr>
                <w:ilvl w:val="0"/>
                <w:numId w:val="0"/>
              </w:numPr>
              <w:jc w:val="center"/>
              <w:rPr>
                <w:bCs w:val="0"/>
                <w:color w:val="000000" w:themeColor="text1"/>
              </w:rPr>
            </w:pPr>
          </w:p>
        </w:tc>
        <w:tc>
          <w:tcPr>
            <w:tcW w:w="460" w:type="pct"/>
            <w:tcBorders>
              <w:bottom w:val="single" w:sz="4" w:space="0" w:color="auto"/>
            </w:tcBorders>
            <w:shd w:val="clear" w:color="auto" w:fill="D9D9D9"/>
          </w:tcPr>
          <w:p w:rsidR="00362E3A" w:rsidRPr="0056495D" w:rsidRDefault="00362E3A" w:rsidP="00AE7ED2">
            <w:pPr>
              <w:pStyle w:val="123"/>
              <w:numPr>
                <w:ilvl w:val="0"/>
                <w:numId w:val="0"/>
              </w:numPr>
              <w:jc w:val="center"/>
              <w:rPr>
                <w:bCs w:val="0"/>
                <w:color w:val="000000" w:themeColor="text1"/>
              </w:rPr>
            </w:pPr>
            <w:r w:rsidRPr="0056495D">
              <w:rPr>
                <w:bCs w:val="0"/>
                <w:color w:val="000000" w:themeColor="text1"/>
              </w:rPr>
              <w:t>1</w:t>
            </w:r>
          </w:p>
        </w:tc>
        <w:tc>
          <w:tcPr>
            <w:tcW w:w="461" w:type="pct"/>
            <w:shd w:val="clear" w:color="auto" w:fill="D9D9D9"/>
          </w:tcPr>
          <w:p w:rsidR="00362E3A" w:rsidRPr="0056495D" w:rsidRDefault="00362E3A" w:rsidP="00AE7ED2">
            <w:pPr>
              <w:pStyle w:val="123"/>
              <w:numPr>
                <w:ilvl w:val="0"/>
                <w:numId w:val="0"/>
              </w:numPr>
              <w:jc w:val="center"/>
              <w:rPr>
                <w:bCs w:val="0"/>
                <w:color w:val="000000" w:themeColor="text1"/>
              </w:rPr>
            </w:pPr>
            <w:r w:rsidRPr="0056495D">
              <w:rPr>
                <w:bCs w:val="0"/>
                <w:color w:val="000000" w:themeColor="text1"/>
              </w:rPr>
              <w:t>2</w:t>
            </w:r>
          </w:p>
        </w:tc>
        <w:tc>
          <w:tcPr>
            <w:tcW w:w="462" w:type="pct"/>
            <w:shd w:val="clear" w:color="auto" w:fill="D9D9D9"/>
          </w:tcPr>
          <w:p w:rsidR="00362E3A" w:rsidRPr="0056495D" w:rsidRDefault="00362E3A" w:rsidP="00AE7ED2">
            <w:pPr>
              <w:pStyle w:val="123"/>
              <w:numPr>
                <w:ilvl w:val="0"/>
                <w:numId w:val="0"/>
              </w:numPr>
              <w:jc w:val="center"/>
              <w:rPr>
                <w:bCs w:val="0"/>
                <w:color w:val="000000" w:themeColor="text1"/>
              </w:rPr>
            </w:pPr>
            <w:r w:rsidRPr="0056495D">
              <w:rPr>
                <w:bCs w:val="0"/>
                <w:color w:val="000000" w:themeColor="text1"/>
              </w:rPr>
              <w:t>3</w:t>
            </w:r>
          </w:p>
        </w:tc>
        <w:tc>
          <w:tcPr>
            <w:tcW w:w="461" w:type="pct"/>
            <w:shd w:val="clear" w:color="auto" w:fill="D9D9D9"/>
          </w:tcPr>
          <w:p w:rsidR="00362E3A" w:rsidRPr="0056495D" w:rsidRDefault="00362E3A" w:rsidP="00AE7ED2">
            <w:pPr>
              <w:pStyle w:val="123"/>
              <w:numPr>
                <w:ilvl w:val="0"/>
                <w:numId w:val="0"/>
              </w:numPr>
              <w:jc w:val="center"/>
              <w:rPr>
                <w:bCs w:val="0"/>
                <w:color w:val="000000" w:themeColor="text1"/>
              </w:rPr>
            </w:pPr>
            <w:r w:rsidRPr="0056495D">
              <w:rPr>
                <w:bCs w:val="0"/>
                <w:color w:val="000000" w:themeColor="text1"/>
              </w:rPr>
              <w:t>4</w:t>
            </w:r>
          </w:p>
        </w:tc>
        <w:tc>
          <w:tcPr>
            <w:tcW w:w="460" w:type="pct"/>
            <w:shd w:val="clear" w:color="auto" w:fill="D9D9D9"/>
          </w:tcPr>
          <w:p w:rsidR="00362E3A" w:rsidRPr="0056495D" w:rsidRDefault="00362E3A" w:rsidP="00AE7ED2">
            <w:pPr>
              <w:pStyle w:val="123"/>
              <w:numPr>
                <w:ilvl w:val="0"/>
                <w:numId w:val="0"/>
              </w:numPr>
              <w:jc w:val="center"/>
              <w:rPr>
                <w:bCs w:val="0"/>
                <w:color w:val="000000" w:themeColor="text1"/>
                <w:lang w:val="id-ID"/>
              </w:rPr>
            </w:pPr>
            <w:r w:rsidRPr="0056495D">
              <w:rPr>
                <w:bCs w:val="0"/>
                <w:color w:val="000000" w:themeColor="text1"/>
                <w:lang w:val="id-ID"/>
              </w:rPr>
              <w:t>5</w:t>
            </w:r>
          </w:p>
        </w:tc>
      </w:tr>
      <w:tr w:rsidR="00362E3A" w:rsidRPr="0056495D" w:rsidTr="00362E3A">
        <w:tc>
          <w:tcPr>
            <w:tcW w:w="2696" w:type="pct"/>
            <w:tcBorders>
              <w:right w:val="single" w:sz="4" w:space="0" w:color="auto"/>
            </w:tcBorders>
          </w:tcPr>
          <w:p w:rsidR="00362E3A" w:rsidRPr="0056495D" w:rsidRDefault="00362E3A" w:rsidP="00AE7ED2">
            <w:pPr>
              <w:pStyle w:val="123"/>
              <w:numPr>
                <w:ilvl w:val="0"/>
                <w:numId w:val="0"/>
              </w:numPr>
              <w:rPr>
                <w:b w:val="0"/>
                <w:bCs w:val="0"/>
                <w:color w:val="000000" w:themeColor="text1"/>
              </w:rPr>
            </w:pPr>
            <w:r w:rsidRPr="0056495D">
              <w:rPr>
                <w:b w:val="0"/>
                <w:bCs w:val="0"/>
                <w:color w:val="000000" w:themeColor="text1"/>
                <w:lang w:val="id-ID"/>
              </w:rPr>
              <w:t xml:space="preserve">Penyiapan </w:t>
            </w:r>
            <w:r w:rsidRPr="0056495D">
              <w:rPr>
                <w:b w:val="0"/>
                <w:bCs w:val="0"/>
                <w:color w:val="000000" w:themeColor="text1"/>
              </w:rPr>
              <w:t>Proposal</w:t>
            </w:r>
          </w:p>
        </w:tc>
        <w:tc>
          <w:tcPr>
            <w:tcW w:w="4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A" w:rsidRPr="0056495D" w:rsidRDefault="00362E3A" w:rsidP="00AE7ED2">
            <w:pPr>
              <w:pStyle w:val="123"/>
              <w:numPr>
                <w:ilvl w:val="0"/>
                <w:numId w:val="0"/>
              </w:numPr>
              <w:rPr>
                <w:b w:val="0"/>
                <w:bCs w:val="0"/>
                <w:color w:val="000000" w:themeColor="text1"/>
              </w:rPr>
            </w:pPr>
          </w:p>
        </w:tc>
        <w:tc>
          <w:tcPr>
            <w:tcW w:w="461" w:type="pct"/>
            <w:tcBorders>
              <w:left w:val="single" w:sz="4" w:space="0" w:color="auto"/>
              <w:bottom w:val="single" w:sz="4" w:space="0" w:color="auto"/>
            </w:tcBorders>
            <w:shd w:val="clear" w:color="auto" w:fill="auto"/>
          </w:tcPr>
          <w:p w:rsidR="00362E3A" w:rsidRPr="0056495D" w:rsidRDefault="00362E3A" w:rsidP="00AE7ED2">
            <w:pPr>
              <w:pStyle w:val="123"/>
              <w:numPr>
                <w:ilvl w:val="0"/>
                <w:numId w:val="0"/>
              </w:numPr>
              <w:rPr>
                <w:b w:val="0"/>
                <w:bCs w:val="0"/>
                <w:color w:val="000000" w:themeColor="text1"/>
              </w:rPr>
            </w:pPr>
          </w:p>
        </w:tc>
        <w:tc>
          <w:tcPr>
            <w:tcW w:w="462" w:type="pct"/>
            <w:tcBorders>
              <w:bottom w:val="single" w:sz="4" w:space="0" w:color="auto"/>
            </w:tcBorders>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tcBorders>
              <w:bottom w:val="single" w:sz="4" w:space="0" w:color="auto"/>
            </w:tcBorders>
            <w:shd w:val="clear" w:color="auto" w:fill="auto"/>
          </w:tcPr>
          <w:p w:rsidR="00362E3A" w:rsidRPr="0056495D" w:rsidRDefault="00362E3A" w:rsidP="00AE7ED2">
            <w:pPr>
              <w:pStyle w:val="123"/>
              <w:numPr>
                <w:ilvl w:val="0"/>
                <w:numId w:val="0"/>
              </w:numPr>
              <w:rPr>
                <w:b w:val="0"/>
                <w:bCs w:val="0"/>
                <w:color w:val="000000" w:themeColor="text1"/>
              </w:rPr>
            </w:pP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r>
      <w:tr w:rsidR="00362E3A" w:rsidRPr="0056495D" w:rsidTr="0056495D">
        <w:tc>
          <w:tcPr>
            <w:tcW w:w="2696" w:type="pct"/>
          </w:tcPr>
          <w:p w:rsidR="00362E3A" w:rsidRPr="0056495D" w:rsidRDefault="00362E3A" w:rsidP="00AE7ED2">
            <w:pPr>
              <w:pStyle w:val="123"/>
              <w:numPr>
                <w:ilvl w:val="0"/>
                <w:numId w:val="0"/>
              </w:numPr>
              <w:rPr>
                <w:b w:val="0"/>
                <w:bCs w:val="0"/>
                <w:color w:val="000000" w:themeColor="text1"/>
              </w:rPr>
            </w:pPr>
            <w:proofErr w:type="spellStart"/>
            <w:r w:rsidRPr="0056495D">
              <w:rPr>
                <w:b w:val="0"/>
                <w:bCs w:val="0"/>
                <w:color w:val="000000" w:themeColor="text1"/>
              </w:rPr>
              <w:t>Observasi</w:t>
            </w:r>
            <w:proofErr w:type="spellEnd"/>
            <w:r w:rsidRPr="0056495D">
              <w:rPr>
                <w:b w:val="0"/>
                <w:bCs w:val="0"/>
                <w:color w:val="000000" w:themeColor="text1"/>
              </w:rPr>
              <w:t xml:space="preserve"> </w:t>
            </w:r>
            <w:proofErr w:type="spellStart"/>
            <w:r w:rsidRPr="0056495D">
              <w:rPr>
                <w:b w:val="0"/>
                <w:bCs w:val="0"/>
                <w:color w:val="000000" w:themeColor="text1"/>
              </w:rPr>
              <w:t>dan</w:t>
            </w:r>
            <w:proofErr w:type="spellEnd"/>
            <w:r w:rsidRPr="0056495D">
              <w:rPr>
                <w:b w:val="0"/>
                <w:bCs w:val="0"/>
                <w:color w:val="000000" w:themeColor="text1"/>
              </w:rPr>
              <w:t xml:space="preserve"> </w:t>
            </w:r>
            <w:proofErr w:type="spellStart"/>
            <w:r w:rsidRPr="0056495D">
              <w:rPr>
                <w:b w:val="0"/>
                <w:bCs w:val="0"/>
                <w:color w:val="000000" w:themeColor="text1"/>
              </w:rPr>
              <w:t>Studi</w:t>
            </w:r>
            <w:proofErr w:type="spellEnd"/>
            <w:r w:rsidRPr="0056495D">
              <w:rPr>
                <w:b w:val="0"/>
                <w:bCs w:val="0"/>
                <w:color w:val="000000" w:themeColor="text1"/>
              </w:rPr>
              <w:t xml:space="preserve"> </w:t>
            </w:r>
            <w:proofErr w:type="spellStart"/>
            <w:r w:rsidRPr="0056495D">
              <w:rPr>
                <w:b w:val="0"/>
                <w:bCs w:val="0"/>
                <w:color w:val="000000" w:themeColor="text1"/>
              </w:rPr>
              <w:t>Pustaka</w:t>
            </w:r>
            <w:proofErr w:type="spellEnd"/>
          </w:p>
        </w:tc>
        <w:tc>
          <w:tcPr>
            <w:tcW w:w="460" w:type="pct"/>
            <w:tcBorders>
              <w:top w:val="single" w:sz="4" w:space="0" w:color="auto"/>
            </w:tcBorders>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2" w:type="pct"/>
            <w:shd w:val="clear" w:color="auto" w:fill="auto"/>
          </w:tcPr>
          <w:p w:rsidR="00362E3A" w:rsidRPr="0056495D" w:rsidRDefault="00362E3A" w:rsidP="00AE7ED2">
            <w:pPr>
              <w:pStyle w:val="123"/>
              <w:numPr>
                <w:ilvl w:val="0"/>
                <w:numId w:val="0"/>
              </w:numPr>
              <w:rPr>
                <w:b w:val="0"/>
                <w:bCs w:val="0"/>
                <w:color w:val="000000" w:themeColor="text1"/>
                <w:lang w:val="id-ID"/>
              </w:rPr>
            </w:pPr>
          </w:p>
        </w:tc>
        <w:tc>
          <w:tcPr>
            <w:tcW w:w="461"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0" w:type="pct"/>
            <w:tcBorders>
              <w:bottom w:val="single" w:sz="4" w:space="0" w:color="auto"/>
            </w:tcBorders>
            <w:shd w:val="clear" w:color="auto" w:fill="auto"/>
          </w:tcPr>
          <w:p w:rsidR="00362E3A" w:rsidRPr="0056495D" w:rsidRDefault="00362E3A" w:rsidP="00AE7ED2">
            <w:pPr>
              <w:pStyle w:val="123"/>
              <w:numPr>
                <w:ilvl w:val="0"/>
                <w:numId w:val="0"/>
              </w:numPr>
              <w:rPr>
                <w:b w:val="0"/>
                <w:bCs w:val="0"/>
                <w:color w:val="000000" w:themeColor="text1"/>
              </w:rPr>
            </w:pPr>
          </w:p>
        </w:tc>
      </w:tr>
      <w:tr w:rsidR="00362E3A" w:rsidRPr="0056495D" w:rsidTr="0056495D">
        <w:tc>
          <w:tcPr>
            <w:tcW w:w="2696" w:type="pct"/>
          </w:tcPr>
          <w:p w:rsidR="00362E3A" w:rsidRPr="0056495D" w:rsidRDefault="00362E3A" w:rsidP="00AE7ED2">
            <w:pPr>
              <w:pStyle w:val="123"/>
              <w:numPr>
                <w:ilvl w:val="0"/>
                <w:numId w:val="0"/>
              </w:numPr>
              <w:rPr>
                <w:b w:val="0"/>
                <w:bCs w:val="0"/>
                <w:color w:val="000000" w:themeColor="text1"/>
                <w:lang w:val="id-ID"/>
              </w:rPr>
            </w:pPr>
            <w:r w:rsidRPr="0056495D">
              <w:rPr>
                <w:b w:val="0"/>
                <w:bCs w:val="0"/>
                <w:color w:val="000000" w:themeColor="text1"/>
                <w:lang w:val="id-ID"/>
              </w:rPr>
              <w:t xml:space="preserve">Analisis dan </w:t>
            </w:r>
            <w:proofErr w:type="spellStart"/>
            <w:r w:rsidRPr="0056495D">
              <w:rPr>
                <w:b w:val="0"/>
                <w:bCs w:val="0"/>
                <w:color w:val="000000" w:themeColor="text1"/>
              </w:rPr>
              <w:t>Perancangan</w:t>
            </w:r>
            <w:proofErr w:type="spellEnd"/>
            <w:r w:rsidRPr="0056495D">
              <w:rPr>
                <w:b w:val="0"/>
                <w:bCs w:val="0"/>
                <w:color w:val="000000" w:themeColor="text1"/>
              </w:rPr>
              <w:t xml:space="preserve"> </w:t>
            </w:r>
            <w:r w:rsidRPr="0056495D">
              <w:rPr>
                <w:b w:val="0"/>
                <w:bCs w:val="0"/>
                <w:color w:val="000000" w:themeColor="text1"/>
                <w:lang w:val="id-ID"/>
              </w:rPr>
              <w:t>Sistem</w:t>
            </w: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2"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1"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r>
      <w:tr w:rsidR="00362E3A" w:rsidRPr="0056495D" w:rsidTr="0056495D">
        <w:tc>
          <w:tcPr>
            <w:tcW w:w="2696" w:type="pct"/>
          </w:tcPr>
          <w:p w:rsidR="00362E3A" w:rsidRPr="0056495D" w:rsidRDefault="00362E3A" w:rsidP="00AE7ED2">
            <w:pPr>
              <w:pStyle w:val="123"/>
              <w:numPr>
                <w:ilvl w:val="0"/>
                <w:numId w:val="0"/>
              </w:numPr>
              <w:rPr>
                <w:b w:val="0"/>
                <w:bCs w:val="0"/>
                <w:color w:val="000000" w:themeColor="text1"/>
                <w:lang w:val="id-ID"/>
              </w:rPr>
            </w:pPr>
            <w:r w:rsidRPr="0056495D">
              <w:rPr>
                <w:b w:val="0"/>
                <w:bCs w:val="0"/>
                <w:color w:val="000000" w:themeColor="text1"/>
                <w:lang w:val="id-ID"/>
              </w:rPr>
              <w:t>Implementasi Sistem</w:t>
            </w: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2"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1"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r>
      <w:tr w:rsidR="00362E3A" w:rsidRPr="0056495D" w:rsidTr="0056495D">
        <w:tc>
          <w:tcPr>
            <w:tcW w:w="2696" w:type="pct"/>
          </w:tcPr>
          <w:p w:rsidR="00362E3A" w:rsidRPr="0056495D" w:rsidRDefault="00362E3A" w:rsidP="00AE7ED2">
            <w:pPr>
              <w:pStyle w:val="123"/>
              <w:numPr>
                <w:ilvl w:val="0"/>
                <w:numId w:val="0"/>
              </w:numPr>
              <w:rPr>
                <w:b w:val="0"/>
                <w:bCs w:val="0"/>
                <w:color w:val="000000" w:themeColor="text1"/>
                <w:lang w:val="id-ID"/>
              </w:rPr>
            </w:pPr>
            <w:r w:rsidRPr="0056495D">
              <w:rPr>
                <w:b w:val="0"/>
                <w:bCs w:val="0"/>
                <w:color w:val="000000" w:themeColor="text1"/>
                <w:lang w:val="id-ID"/>
              </w:rPr>
              <w:t>Pengujian Sistem</w:t>
            </w: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2"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r>
      <w:tr w:rsidR="00362E3A" w:rsidRPr="0056495D" w:rsidTr="0056495D">
        <w:tc>
          <w:tcPr>
            <w:tcW w:w="2696" w:type="pct"/>
          </w:tcPr>
          <w:p w:rsidR="00362E3A" w:rsidRPr="0056495D" w:rsidRDefault="00362E3A" w:rsidP="00AE7ED2">
            <w:pPr>
              <w:pStyle w:val="123"/>
              <w:numPr>
                <w:ilvl w:val="0"/>
                <w:numId w:val="0"/>
              </w:numPr>
              <w:rPr>
                <w:b w:val="0"/>
                <w:bCs w:val="0"/>
                <w:color w:val="000000" w:themeColor="text1"/>
                <w:lang w:val="id-ID"/>
              </w:rPr>
            </w:pPr>
            <w:r w:rsidRPr="0056495D">
              <w:rPr>
                <w:b w:val="0"/>
                <w:bCs w:val="0"/>
                <w:color w:val="000000" w:themeColor="text1"/>
                <w:lang w:val="id-ID"/>
              </w:rPr>
              <w:t>Perbaikan Sistem</w:t>
            </w: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2"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595959" w:themeFill="text1" w:themeFillTint="A6"/>
          </w:tcPr>
          <w:p w:rsidR="00362E3A" w:rsidRPr="0056495D" w:rsidRDefault="00362E3A" w:rsidP="00AE7ED2">
            <w:pPr>
              <w:pStyle w:val="123"/>
              <w:numPr>
                <w:ilvl w:val="0"/>
                <w:numId w:val="0"/>
              </w:numPr>
              <w:rPr>
                <w:b w:val="0"/>
                <w:bCs w:val="0"/>
                <w:color w:val="000000" w:themeColor="text1"/>
              </w:rPr>
            </w:pPr>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r>
      <w:tr w:rsidR="00362E3A" w:rsidRPr="0056495D" w:rsidTr="00362E3A">
        <w:tc>
          <w:tcPr>
            <w:tcW w:w="2696" w:type="pct"/>
          </w:tcPr>
          <w:p w:rsidR="00362E3A" w:rsidRPr="0056495D" w:rsidRDefault="00362E3A" w:rsidP="00AE7ED2">
            <w:pPr>
              <w:pStyle w:val="123"/>
              <w:numPr>
                <w:ilvl w:val="0"/>
                <w:numId w:val="0"/>
              </w:numPr>
              <w:rPr>
                <w:b w:val="0"/>
                <w:bCs w:val="0"/>
                <w:color w:val="000000" w:themeColor="text1"/>
              </w:rPr>
            </w:pPr>
            <w:r w:rsidRPr="0056495D">
              <w:rPr>
                <w:b w:val="0"/>
                <w:bCs w:val="0"/>
                <w:color w:val="000000" w:themeColor="text1"/>
              </w:rPr>
              <w:t xml:space="preserve">Seminar &amp; </w:t>
            </w:r>
            <w:proofErr w:type="spellStart"/>
            <w:r w:rsidRPr="0056495D">
              <w:rPr>
                <w:b w:val="0"/>
                <w:bCs w:val="0"/>
                <w:color w:val="000000" w:themeColor="text1"/>
              </w:rPr>
              <w:t>laporan</w:t>
            </w:r>
            <w:proofErr w:type="spellEnd"/>
          </w:p>
        </w:tc>
        <w:tc>
          <w:tcPr>
            <w:tcW w:w="460"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2"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1" w:type="pct"/>
            <w:shd w:val="clear" w:color="auto" w:fill="auto"/>
          </w:tcPr>
          <w:p w:rsidR="00362E3A" w:rsidRPr="0056495D" w:rsidRDefault="00362E3A" w:rsidP="00AE7ED2">
            <w:pPr>
              <w:pStyle w:val="123"/>
              <w:numPr>
                <w:ilvl w:val="0"/>
                <w:numId w:val="0"/>
              </w:numPr>
              <w:rPr>
                <w:b w:val="0"/>
                <w:bCs w:val="0"/>
                <w:color w:val="000000" w:themeColor="text1"/>
              </w:rPr>
            </w:pPr>
          </w:p>
        </w:tc>
        <w:tc>
          <w:tcPr>
            <w:tcW w:w="460" w:type="pct"/>
            <w:shd w:val="clear" w:color="auto" w:fill="BFBFBF" w:themeFill="background1" w:themeFillShade="BF"/>
          </w:tcPr>
          <w:p w:rsidR="00362E3A" w:rsidRPr="0056495D" w:rsidRDefault="00362E3A" w:rsidP="00AE7ED2">
            <w:pPr>
              <w:pStyle w:val="123"/>
              <w:numPr>
                <w:ilvl w:val="0"/>
                <w:numId w:val="0"/>
              </w:numPr>
              <w:rPr>
                <w:b w:val="0"/>
                <w:bCs w:val="0"/>
                <w:color w:val="000000" w:themeColor="text1"/>
              </w:rPr>
            </w:pPr>
          </w:p>
        </w:tc>
      </w:tr>
    </w:tbl>
    <w:p w:rsidR="00BF26C1" w:rsidRPr="0056495D" w:rsidRDefault="00BF26C1" w:rsidP="00954B13">
      <w:pPr>
        <w:spacing w:after="0" w:line="360" w:lineRule="auto"/>
        <w:jc w:val="both"/>
        <w:rPr>
          <w:rFonts w:ascii="Times New Roman" w:hAnsi="Times New Roman" w:cs="Times New Roman"/>
          <w:b/>
          <w:bCs/>
          <w:color w:val="000000" w:themeColor="text1"/>
          <w:sz w:val="24"/>
          <w:szCs w:val="24"/>
          <w:lang w:val="en-US"/>
        </w:rPr>
      </w:pPr>
    </w:p>
    <w:p w:rsidR="00172CBF" w:rsidRPr="0056495D" w:rsidRDefault="00172CBF" w:rsidP="00954B13">
      <w:pPr>
        <w:spacing w:after="0" w:line="360" w:lineRule="auto"/>
        <w:jc w:val="both"/>
        <w:rPr>
          <w:rFonts w:ascii="Times New Roman" w:hAnsi="Times New Roman" w:cs="Times New Roman"/>
          <w:b/>
          <w:bCs/>
          <w:color w:val="000000" w:themeColor="text1"/>
          <w:sz w:val="24"/>
          <w:szCs w:val="24"/>
          <w:lang w:val="en-US"/>
        </w:rPr>
      </w:pPr>
    </w:p>
    <w:p w:rsidR="00172CBF" w:rsidRPr="0056495D" w:rsidRDefault="00172CBF" w:rsidP="00954B13">
      <w:pPr>
        <w:spacing w:after="0" w:line="360" w:lineRule="auto"/>
        <w:jc w:val="both"/>
        <w:rPr>
          <w:rFonts w:ascii="Times New Roman" w:hAnsi="Times New Roman" w:cs="Times New Roman"/>
          <w:b/>
          <w:bCs/>
          <w:color w:val="000000" w:themeColor="text1"/>
          <w:sz w:val="24"/>
          <w:szCs w:val="24"/>
          <w:lang w:val="en-US"/>
        </w:rPr>
      </w:pPr>
    </w:p>
    <w:p w:rsidR="00172CBF" w:rsidRPr="0056495D" w:rsidRDefault="00172CBF" w:rsidP="00954B13">
      <w:pPr>
        <w:spacing w:after="0" w:line="360" w:lineRule="auto"/>
        <w:jc w:val="both"/>
        <w:rPr>
          <w:rFonts w:ascii="Times New Roman" w:hAnsi="Times New Roman" w:cs="Times New Roman"/>
          <w:b/>
          <w:bCs/>
          <w:color w:val="000000" w:themeColor="text1"/>
          <w:sz w:val="24"/>
          <w:szCs w:val="24"/>
          <w:lang w:val="en-US"/>
        </w:rPr>
      </w:pPr>
    </w:p>
    <w:p w:rsidR="00172CBF" w:rsidRPr="0056495D" w:rsidRDefault="00172CBF" w:rsidP="00954B13">
      <w:pPr>
        <w:spacing w:after="0" w:line="360" w:lineRule="auto"/>
        <w:jc w:val="both"/>
        <w:rPr>
          <w:rFonts w:ascii="Times New Roman" w:hAnsi="Times New Roman" w:cs="Times New Roman"/>
          <w:b/>
          <w:bCs/>
          <w:color w:val="000000" w:themeColor="text1"/>
          <w:sz w:val="24"/>
          <w:szCs w:val="24"/>
          <w:lang w:val="en-US"/>
        </w:rPr>
      </w:pPr>
    </w:p>
    <w:p w:rsidR="00172CBF" w:rsidRDefault="00172CBF" w:rsidP="00954B13">
      <w:pPr>
        <w:spacing w:after="0" w:line="360" w:lineRule="auto"/>
        <w:jc w:val="both"/>
        <w:rPr>
          <w:rFonts w:ascii="Times New Roman" w:hAnsi="Times New Roman" w:cs="Times New Roman"/>
          <w:b/>
          <w:bCs/>
          <w:color w:val="FF0000"/>
          <w:sz w:val="24"/>
          <w:szCs w:val="24"/>
        </w:rPr>
      </w:pPr>
    </w:p>
    <w:p w:rsidR="0056495D" w:rsidRPr="0097741E" w:rsidRDefault="0056495D" w:rsidP="00954B13">
      <w:pPr>
        <w:spacing w:after="0" w:line="360" w:lineRule="auto"/>
        <w:jc w:val="both"/>
        <w:rPr>
          <w:rFonts w:ascii="Times New Roman" w:hAnsi="Times New Roman" w:cs="Times New Roman"/>
          <w:b/>
          <w:bCs/>
          <w:color w:val="FF0000"/>
          <w:sz w:val="24"/>
          <w:szCs w:val="24"/>
        </w:rPr>
      </w:pPr>
    </w:p>
    <w:p w:rsidR="001B6951" w:rsidRPr="0097741E" w:rsidRDefault="001B6951" w:rsidP="00954B13">
      <w:pPr>
        <w:spacing w:after="0" w:line="360" w:lineRule="auto"/>
        <w:jc w:val="both"/>
        <w:rPr>
          <w:rFonts w:ascii="Times New Roman" w:hAnsi="Times New Roman" w:cs="Times New Roman"/>
          <w:b/>
          <w:bCs/>
          <w:color w:val="FF0000"/>
          <w:sz w:val="24"/>
          <w:szCs w:val="24"/>
        </w:rPr>
      </w:pPr>
    </w:p>
    <w:p w:rsidR="001B6951" w:rsidRPr="0097741E" w:rsidRDefault="001B6951" w:rsidP="00954B13">
      <w:pPr>
        <w:spacing w:after="0" w:line="360" w:lineRule="auto"/>
        <w:jc w:val="both"/>
        <w:rPr>
          <w:rFonts w:ascii="Times New Roman" w:hAnsi="Times New Roman" w:cs="Times New Roman"/>
          <w:b/>
          <w:bCs/>
          <w:color w:val="FF0000"/>
          <w:sz w:val="24"/>
          <w:szCs w:val="24"/>
        </w:rPr>
      </w:pPr>
    </w:p>
    <w:p w:rsidR="001B6951" w:rsidRPr="0097741E" w:rsidRDefault="001B6951" w:rsidP="00954B13">
      <w:pPr>
        <w:spacing w:after="0" w:line="360" w:lineRule="auto"/>
        <w:jc w:val="both"/>
        <w:rPr>
          <w:rFonts w:ascii="Times New Roman" w:hAnsi="Times New Roman" w:cs="Times New Roman"/>
          <w:b/>
          <w:bCs/>
          <w:color w:val="FF0000"/>
          <w:sz w:val="24"/>
          <w:szCs w:val="24"/>
        </w:rPr>
      </w:pPr>
    </w:p>
    <w:p w:rsidR="001B6951" w:rsidRPr="0097741E" w:rsidRDefault="001B6951" w:rsidP="00954B13">
      <w:pPr>
        <w:spacing w:after="0" w:line="360" w:lineRule="auto"/>
        <w:jc w:val="both"/>
        <w:rPr>
          <w:rFonts w:ascii="Times New Roman" w:hAnsi="Times New Roman" w:cs="Times New Roman"/>
          <w:b/>
          <w:bCs/>
          <w:color w:val="FF0000"/>
          <w:sz w:val="24"/>
          <w:szCs w:val="24"/>
          <w:lang w:val="en-US"/>
        </w:rPr>
      </w:pPr>
    </w:p>
    <w:p w:rsidR="00933D56" w:rsidRDefault="00933D56" w:rsidP="00954B13">
      <w:pPr>
        <w:spacing w:after="0" w:line="360" w:lineRule="auto"/>
        <w:jc w:val="both"/>
        <w:rPr>
          <w:rFonts w:ascii="Times New Roman" w:hAnsi="Times New Roman" w:cs="Times New Roman"/>
          <w:b/>
          <w:bCs/>
          <w:color w:val="FF0000"/>
          <w:sz w:val="24"/>
          <w:szCs w:val="24"/>
        </w:rPr>
      </w:pPr>
    </w:p>
    <w:p w:rsidR="002A69A9" w:rsidRPr="00961B5D" w:rsidRDefault="002A69A9" w:rsidP="005247D8">
      <w:pPr>
        <w:spacing w:after="0" w:line="360" w:lineRule="auto"/>
        <w:jc w:val="center"/>
        <w:outlineLvl w:val="0"/>
        <w:rPr>
          <w:rFonts w:ascii="Times New Roman" w:hAnsi="Times New Roman" w:cs="Times New Roman"/>
          <w:b/>
          <w:bCs/>
          <w:color w:val="000000" w:themeColor="text1"/>
          <w:sz w:val="24"/>
          <w:szCs w:val="24"/>
          <w:lang w:val="en-US"/>
        </w:rPr>
      </w:pPr>
      <w:bookmarkStart w:id="37" w:name="_Toc449560101"/>
      <w:r w:rsidRPr="00961B5D">
        <w:rPr>
          <w:rFonts w:ascii="Times New Roman" w:hAnsi="Times New Roman" w:cs="Times New Roman"/>
          <w:b/>
          <w:bCs/>
          <w:color w:val="000000" w:themeColor="text1"/>
          <w:sz w:val="24"/>
          <w:szCs w:val="24"/>
        </w:rPr>
        <w:lastRenderedPageBreak/>
        <w:t>DAFTAR PUSTAKA</w:t>
      </w:r>
      <w:bookmarkEnd w:id="37"/>
    </w:p>
    <w:p w:rsidR="001F521D" w:rsidRPr="0097741E" w:rsidRDefault="001F521D" w:rsidP="00E26F8F">
      <w:pPr>
        <w:spacing w:after="0" w:line="360" w:lineRule="auto"/>
        <w:jc w:val="both"/>
        <w:rPr>
          <w:rFonts w:ascii="Times New Roman" w:hAnsi="Times New Roman" w:cs="Times New Roman"/>
          <w:b/>
          <w:bCs/>
          <w:color w:val="FF0000"/>
          <w:sz w:val="24"/>
          <w:szCs w:val="24"/>
          <w:lang w:val="en-US"/>
        </w:rPr>
      </w:pPr>
    </w:p>
    <w:p w:rsidR="00A75EF5" w:rsidRPr="0056495D" w:rsidRDefault="00A75EF5" w:rsidP="00A75EF5">
      <w:pPr>
        <w:pStyle w:val="BodyTextIndent2"/>
        <w:spacing w:line="360" w:lineRule="auto"/>
        <w:ind w:left="851" w:hanging="851"/>
        <w:jc w:val="both"/>
        <w:rPr>
          <w:color w:val="000000" w:themeColor="text1"/>
        </w:rPr>
      </w:pPr>
      <w:proofErr w:type="spellStart"/>
      <w:r w:rsidRPr="0056495D">
        <w:rPr>
          <w:color w:val="000000" w:themeColor="text1"/>
        </w:rPr>
        <w:t>Masinambow</w:t>
      </w:r>
      <w:proofErr w:type="spellEnd"/>
      <w:r w:rsidRPr="0056495D">
        <w:rPr>
          <w:color w:val="000000" w:themeColor="text1"/>
        </w:rPr>
        <w:t xml:space="preserve"> </w:t>
      </w:r>
      <w:r w:rsidRPr="0056495D">
        <w:rPr>
          <w:color w:val="000000" w:themeColor="text1"/>
          <w:lang w:val="id-ID"/>
        </w:rPr>
        <w:t>V.</w:t>
      </w:r>
      <w:r w:rsidRPr="0056495D">
        <w:rPr>
          <w:color w:val="000000" w:themeColor="text1"/>
        </w:rPr>
        <w:t xml:space="preserve">, </w:t>
      </w:r>
      <w:proofErr w:type="spellStart"/>
      <w:r w:rsidRPr="0056495D">
        <w:rPr>
          <w:color w:val="000000" w:themeColor="text1"/>
        </w:rPr>
        <w:t>Najoan</w:t>
      </w:r>
      <w:proofErr w:type="spellEnd"/>
      <w:r w:rsidRPr="0056495D">
        <w:rPr>
          <w:color w:val="000000" w:themeColor="text1"/>
          <w:lang w:val="id-ID"/>
        </w:rPr>
        <w:t>, M.E.I</w:t>
      </w:r>
      <w:r w:rsidRPr="0056495D">
        <w:rPr>
          <w:color w:val="000000" w:themeColor="text1"/>
        </w:rPr>
        <w:t>.</w:t>
      </w:r>
      <w:r w:rsidRPr="0056495D">
        <w:rPr>
          <w:color w:val="000000" w:themeColor="text1"/>
          <w:lang w:val="id-ID"/>
        </w:rPr>
        <w:t>,</w:t>
      </w:r>
      <w:r w:rsidRPr="0056495D">
        <w:rPr>
          <w:color w:val="000000" w:themeColor="text1"/>
        </w:rPr>
        <w:t xml:space="preserve"> </w:t>
      </w:r>
      <w:proofErr w:type="spellStart"/>
      <w:r w:rsidRPr="0056495D">
        <w:rPr>
          <w:color w:val="000000" w:themeColor="text1"/>
        </w:rPr>
        <w:t>Lumenta</w:t>
      </w:r>
      <w:proofErr w:type="spellEnd"/>
      <w:r w:rsidRPr="0056495D">
        <w:rPr>
          <w:color w:val="000000" w:themeColor="text1"/>
          <w:lang w:val="id-ID"/>
        </w:rPr>
        <w:t>, A.S.M.,</w:t>
      </w:r>
      <w:r w:rsidR="00B40AD2" w:rsidRPr="0056495D">
        <w:rPr>
          <w:color w:val="000000" w:themeColor="text1"/>
        </w:rPr>
        <w:t xml:space="preserve"> </w:t>
      </w:r>
      <w:r w:rsidR="00B40AD2" w:rsidRPr="0056495D">
        <w:rPr>
          <w:color w:val="000000" w:themeColor="text1"/>
          <w:lang w:val="id-ID"/>
        </w:rPr>
        <w:t>2014</w:t>
      </w:r>
      <w:r w:rsidR="00B40AD2" w:rsidRPr="0056495D">
        <w:rPr>
          <w:color w:val="000000" w:themeColor="text1"/>
        </w:rPr>
        <w:t>,</w:t>
      </w:r>
      <w:r w:rsidRPr="0056495D">
        <w:rPr>
          <w:color w:val="000000" w:themeColor="text1"/>
          <w:lang w:val="id-ID"/>
        </w:rPr>
        <w:t xml:space="preserve"> </w:t>
      </w:r>
      <w:r w:rsidRPr="0056495D">
        <w:rPr>
          <w:i/>
          <w:color w:val="000000" w:themeColor="text1"/>
          <w:lang w:val="id-ID"/>
        </w:rPr>
        <w:t>Pengendali Saklar Listrik Melalui Ponsel Pintar Android,</w:t>
      </w:r>
      <w:r w:rsidRPr="0056495D">
        <w:rPr>
          <w:color w:val="000000" w:themeColor="text1"/>
          <w:lang w:val="id-ID"/>
        </w:rPr>
        <w:t xml:space="preserve"> </w:t>
      </w:r>
      <w:r w:rsidRPr="0056495D">
        <w:rPr>
          <w:b/>
          <w:color w:val="000000" w:themeColor="text1"/>
          <w:lang w:val="id-ID"/>
        </w:rPr>
        <w:t>e-journal Teknik Elektro dan Komputer</w:t>
      </w:r>
      <w:r w:rsidRPr="0056495D">
        <w:rPr>
          <w:color w:val="000000" w:themeColor="text1"/>
          <w:lang w:val="id-ID"/>
        </w:rPr>
        <w:t xml:space="preserve">, </w:t>
      </w:r>
      <w:r w:rsidR="00AE2D96" w:rsidRPr="0056495D">
        <w:rPr>
          <w:color w:val="000000" w:themeColor="text1"/>
          <w:lang w:val="id-ID"/>
        </w:rPr>
        <w:t>ISSN:</w:t>
      </w:r>
      <w:r w:rsidR="00AE2D96" w:rsidRPr="0056495D">
        <w:rPr>
          <w:color w:val="000000" w:themeColor="text1"/>
        </w:rPr>
        <w:t xml:space="preserve"> </w:t>
      </w:r>
      <w:r w:rsidR="00AE2D96" w:rsidRPr="0056495D">
        <w:rPr>
          <w:color w:val="000000" w:themeColor="text1"/>
          <w:lang w:val="id-ID"/>
        </w:rPr>
        <w:t>2301-8402,</w:t>
      </w:r>
      <w:r w:rsidR="00473D64" w:rsidRPr="0056495D">
        <w:rPr>
          <w:color w:val="000000" w:themeColor="text1"/>
          <w:lang w:val="id-ID"/>
        </w:rPr>
        <w:t xml:space="preserve"> </w:t>
      </w:r>
    </w:p>
    <w:p w:rsidR="00705574" w:rsidRPr="0056495D" w:rsidRDefault="00705574" w:rsidP="00705574">
      <w:pPr>
        <w:pStyle w:val="BodyTextIndent2"/>
        <w:spacing w:line="360" w:lineRule="auto"/>
        <w:ind w:left="851" w:hanging="851"/>
        <w:jc w:val="both"/>
        <w:rPr>
          <w:color w:val="000000" w:themeColor="text1"/>
          <w:lang w:val="id-ID"/>
        </w:rPr>
      </w:pPr>
      <w:r w:rsidRPr="0056495D">
        <w:rPr>
          <w:color w:val="000000" w:themeColor="text1"/>
          <w:lang w:val="id-ID"/>
        </w:rPr>
        <w:t>Rahmiati, P., Firdaus, G., Fathorrahman, N.</w:t>
      </w:r>
      <w:r w:rsidR="00B40AD2" w:rsidRPr="0056495D">
        <w:rPr>
          <w:color w:val="000000" w:themeColor="text1"/>
          <w:lang w:val="id-ID"/>
        </w:rPr>
        <w:t>, 2014</w:t>
      </w:r>
      <w:r w:rsidRPr="0056495D">
        <w:rPr>
          <w:color w:val="000000" w:themeColor="text1"/>
          <w:lang w:val="id-ID"/>
        </w:rPr>
        <w:t xml:space="preserve">, </w:t>
      </w:r>
      <w:r w:rsidRPr="0056495D">
        <w:rPr>
          <w:i/>
          <w:color w:val="000000" w:themeColor="text1"/>
          <w:lang w:val="id-ID"/>
        </w:rPr>
        <w:t>Implementasi Sistem  Bluetooth menggunakan Android dan Arduino untuk Kendali Peralatan Elektronik</w:t>
      </w:r>
      <w:r w:rsidRPr="0056495D">
        <w:rPr>
          <w:color w:val="000000" w:themeColor="text1"/>
          <w:lang w:val="id-ID"/>
        </w:rPr>
        <w:t xml:space="preserve">, </w:t>
      </w:r>
      <w:r w:rsidRPr="0056495D">
        <w:rPr>
          <w:b/>
          <w:color w:val="000000" w:themeColor="text1"/>
          <w:lang w:val="id-ID"/>
        </w:rPr>
        <w:t>Jurnal ELKOMIKA</w:t>
      </w:r>
      <w:r w:rsidRPr="0056495D">
        <w:rPr>
          <w:color w:val="000000" w:themeColor="text1"/>
          <w:lang w:val="id-ID"/>
        </w:rPr>
        <w:t xml:space="preserve">, </w:t>
      </w:r>
      <w:r w:rsidRPr="0056495D">
        <w:rPr>
          <w:b/>
          <w:color w:val="000000" w:themeColor="text1"/>
          <w:lang w:val="id-ID"/>
        </w:rPr>
        <w:t>No.1, Vol. 2</w:t>
      </w:r>
      <w:r w:rsidRPr="0056495D">
        <w:rPr>
          <w:color w:val="000000" w:themeColor="text1"/>
          <w:lang w:val="id-ID"/>
        </w:rPr>
        <w:t>, Institut Teknologi Nasional, Bandung</w:t>
      </w:r>
    </w:p>
    <w:p w:rsidR="0099119F" w:rsidRPr="0056495D" w:rsidRDefault="0099119F" w:rsidP="0099119F">
      <w:pPr>
        <w:pStyle w:val="BodyTextIndent2"/>
        <w:spacing w:line="360" w:lineRule="auto"/>
        <w:ind w:left="851" w:hanging="851"/>
        <w:jc w:val="both"/>
        <w:rPr>
          <w:color w:val="000000" w:themeColor="text1"/>
        </w:rPr>
      </w:pPr>
      <w:r w:rsidRPr="0056495D">
        <w:rPr>
          <w:color w:val="000000" w:themeColor="text1"/>
        </w:rPr>
        <w:t>Silvia, A</w:t>
      </w:r>
      <w:r w:rsidRPr="0056495D">
        <w:rPr>
          <w:color w:val="000000" w:themeColor="text1"/>
          <w:lang w:val="id-ID"/>
        </w:rPr>
        <w:t xml:space="preserve">. </w:t>
      </w:r>
      <w:r w:rsidRPr="0056495D">
        <w:rPr>
          <w:color w:val="000000" w:themeColor="text1"/>
        </w:rPr>
        <w:t>F</w:t>
      </w:r>
      <w:r w:rsidRPr="0056495D">
        <w:rPr>
          <w:color w:val="000000" w:themeColor="text1"/>
          <w:lang w:val="id-ID"/>
        </w:rPr>
        <w:t>.</w:t>
      </w:r>
      <w:proofErr w:type="gramStart"/>
      <w:r w:rsidRPr="0056495D">
        <w:rPr>
          <w:color w:val="000000" w:themeColor="text1"/>
          <w:lang w:val="id-ID"/>
        </w:rPr>
        <w:t xml:space="preserve">, </w:t>
      </w:r>
      <w:r w:rsidRPr="0056495D">
        <w:rPr>
          <w:color w:val="000000" w:themeColor="text1"/>
        </w:rPr>
        <w:t xml:space="preserve"> </w:t>
      </w:r>
      <w:proofErr w:type="spellStart"/>
      <w:r w:rsidRPr="0056495D">
        <w:rPr>
          <w:color w:val="000000" w:themeColor="text1"/>
        </w:rPr>
        <w:t>Haritman</w:t>
      </w:r>
      <w:proofErr w:type="spellEnd"/>
      <w:proofErr w:type="gramEnd"/>
      <w:r w:rsidRPr="0056495D">
        <w:rPr>
          <w:color w:val="000000" w:themeColor="text1"/>
          <w:lang w:val="id-ID"/>
        </w:rPr>
        <w:t>, E.</w:t>
      </w:r>
      <w:r w:rsidRPr="0056495D">
        <w:rPr>
          <w:color w:val="000000" w:themeColor="text1"/>
        </w:rPr>
        <w:t xml:space="preserve">, </w:t>
      </w:r>
      <w:proofErr w:type="spellStart"/>
      <w:r w:rsidRPr="0056495D">
        <w:rPr>
          <w:color w:val="000000" w:themeColor="text1"/>
        </w:rPr>
        <w:t>Muladi</w:t>
      </w:r>
      <w:proofErr w:type="spellEnd"/>
      <w:r w:rsidRPr="0056495D">
        <w:rPr>
          <w:color w:val="000000" w:themeColor="text1"/>
          <w:lang w:val="id-ID"/>
        </w:rPr>
        <w:t>, Y.,</w:t>
      </w:r>
      <w:r w:rsidR="00B40AD2" w:rsidRPr="0056495D">
        <w:rPr>
          <w:color w:val="000000" w:themeColor="text1"/>
          <w:lang w:val="id-ID"/>
        </w:rPr>
        <w:t xml:space="preserve"> 2014</w:t>
      </w:r>
      <w:r w:rsidR="00B40AD2" w:rsidRPr="0056495D">
        <w:rPr>
          <w:color w:val="000000" w:themeColor="text1"/>
        </w:rPr>
        <w:t>,</w:t>
      </w:r>
      <w:r w:rsidRPr="0056495D">
        <w:rPr>
          <w:color w:val="000000" w:themeColor="text1"/>
          <w:lang w:val="id-ID"/>
        </w:rPr>
        <w:t xml:space="preserve"> </w:t>
      </w:r>
      <w:proofErr w:type="spellStart"/>
      <w:r w:rsidRPr="0056495D">
        <w:rPr>
          <w:i/>
          <w:color w:val="000000" w:themeColor="text1"/>
          <w:szCs w:val="20"/>
        </w:rPr>
        <w:t>Rancang</w:t>
      </w:r>
      <w:proofErr w:type="spellEnd"/>
      <w:r w:rsidRPr="0056495D">
        <w:rPr>
          <w:i/>
          <w:color w:val="000000" w:themeColor="text1"/>
          <w:szCs w:val="20"/>
        </w:rPr>
        <w:t xml:space="preserve"> </w:t>
      </w:r>
      <w:proofErr w:type="spellStart"/>
      <w:r w:rsidRPr="0056495D">
        <w:rPr>
          <w:i/>
          <w:color w:val="000000" w:themeColor="text1"/>
          <w:szCs w:val="20"/>
        </w:rPr>
        <w:t>Bangun</w:t>
      </w:r>
      <w:proofErr w:type="spellEnd"/>
      <w:r w:rsidRPr="0056495D">
        <w:rPr>
          <w:i/>
          <w:color w:val="000000" w:themeColor="text1"/>
          <w:szCs w:val="20"/>
        </w:rPr>
        <w:t xml:space="preserve"> </w:t>
      </w:r>
      <w:proofErr w:type="spellStart"/>
      <w:r w:rsidRPr="0056495D">
        <w:rPr>
          <w:i/>
          <w:color w:val="000000" w:themeColor="text1"/>
          <w:szCs w:val="20"/>
        </w:rPr>
        <w:t>Akses</w:t>
      </w:r>
      <w:proofErr w:type="spellEnd"/>
      <w:r w:rsidRPr="0056495D">
        <w:rPr>
          <w:i/>
          <w:color w:val="000000" w:themeColor="text1"/>
          <w:szCs w:val="20"/>
        </w:rPr>
        <w:t xml:space="preserve"> </w:t>
      </w:r>
      <w:proofErr w:type="spellStart"/>
      <w:r w:rsidRPr="0056495D">
        <w:rPr>
          <w:i/>
          <w:color w:val="000000" w:themeColor="text1"/>
          <w:szCs w:val="20"/>
        </w:rPr>
        <w:t>Kontrol</w:t>
      </w:r>
      <w:proofErr w:type="spellEnd"/>
      <w:r w:rsidRPr="0056495D">
        <w:rPr>
          <w:i/>
          <w:color w:val="000000" w:themeColor="text1"/>
          <w:szCs w:val="20"/>
        </w:rPr>
        <w:t xml:space="preserve"> </w:t>
      </w:r>
      <w:proofErr w:type="spellStart"/>
      <w:r w:rsidRPr="0056495D">
        <w:rPr>
          <w:i/>
          <w:color w:val="000000" w:themeColor="text1"/>
          <w:szCs w:val="20"/>
        </w:rPr>
        <w:t>Pintu</w:t>
      </w:r>
      <w:proofErr w:type="spellEnd"/>
      <w:r w:rsidRPr="0056495D">
        <w:rPr>
          <w:i/>
          <w:color w:val="000000" w:themeColor="text1"/>
          <w:szCs w:val="20"/>
        </w:rPr>
        <w:t xml:space="preserve"> </w:t>
      </w:r>
      <w:proofErr w:type="spellStart"/>
      <w:r w:rsidRPr="0056495D">
        <w:rPr>
          <w:i/>
          <w:color w:val="000000" w:themeColor="text1"/>
          <w:szCs w:val="20"/>
        </w:rPr>
        <w:t>Gerbang</w:t>
      </w:r>
      <w:proofErr w:type="spellEnd"/>
      <w:r w:rsidRPr="0056495D">
        <w:rPr>
          <w:i/>
          <w:color w:val="000000" w:themeColor="text1"/>
          <w:szCs w:val="20"/>
        </w:rPr>
        <w:t xml:space="preserve"> </w:t>
      </w:r>
      <w:proofErr w:type="spellStart"/>
      <w:r w:rsidRPr="0056495D">
        <w:rPr>
          <w:i/>
          <w:color w:val="000000" w:themeColor="text1"/>
          <w:szCs w:val="20"/>
        </w:rPr>
        <w:t>Berbasis</w:t>
      </w:r>
      <w:proofErr w:type="spellEnd"/>
      <w:r w:rsidRPr="0056495D">
        <w:rPr>
          <w:i/>
          <w:color w:val="000000" w:themeColor="text1"/>
          <w:szCs w:val="20"/>
        </w:rPr>
        <w:t xml:space="preserve"> </w:t>
      </w:r>
      <w:proofErr w:type="spellStart"/>
      <w:r w:rsidRPr="0056495D">
        <w:rPr>
          <w:i/>
          <w:color w:val="000000" w:themeColor="text1"/>
          <w:szCs w:val="20"/>
        </w:rPr>
        <w:t>Arduino</w:t>
      </w:r>
      <w:proofErr w:type="spellEnd"/>
      <w:r w:rsidRPr="0056495D">
        <w:rPr>
          <w:i/>
          <w:color w:val="000000" w:themeColor="text1"/>
          <w:szCs w:val="20"/>
        </w:rPr>
        <w:t xml:space="preserve"> Dan Android</w:t>
      </w:r>
      <w:r w:rsidRPr="0056495D">
        <w:rPr>
          <w:color w:val="000000" w:themeColor="text1"/>
          <w:szCs w:val="20"/>
          <w:lang w:val="id-ID"/>
        </w:rPr>
        <w:t xml:space="preserve">, </w:t>
      </w:r>
      <w:r w:rsidRPr="0056495D">
        <w:rPr>
          <w:b/>
          <w:color w:val="000000" w:themeColor="text1"/>
          <w:szCs w:val="20"/>
          <w:lang w:val="id-ID"/>
        </w:rPr>
        <w:t>Jurnal</w:t>
      </w:r>
      <w:r w:rsidRPr="0056495D">
        <w:rPr>
          <w:color w:val="000000" w:themeColor="text1"/>
          <w:szCs w:val="20"/>
          <w:lang w:val="id-ID"/>
        </w:rPr>
        <w:t xml:space="preserve"> </w:t>
      </w:r>
      <w:r w:rsidRPr="0056495D">
        <w:rPr>
          <w:b/>
          <w:color w:val="000000" w:themeColor="text1"/>
        </w:rPr>
        <w:t>ELECTRANS, VOL.13, NO.1</w:t>
      </w:r>
      <w:r w:rsidRPr="0056495D">
        <w:rPr>
          <w:color w:val="000000" w:themeColor="text1"/>
          <w:lang w:val="id-ID"/>
        </w:rPr>
        <w:t>, ISSN:</w:t>
      </w:r>
      <w:r w:rsidRPr="0056495D">
        <w:rPr>
          <w:color w:val="000000" w:themeColor="text1"/>
        </w:rPr>
        <w:t xml:space="preserve"> </w:t>
      </w:r>
      <w:r w:rsidRPr="0056495D">
        <w:rPr>
          <w:color w:val="000000" w:themeColor="text1"/>
          <w:lang w:val="id-ID"/>
        </w:rPr>
        <w:t>1412 – 3762, UPI, Bandung</w:t>
      </w:r>
    </w:p>
    <w:p w:rsidR="00D74199" w:rsidRPr="0056495D" w:rsidRDefault="00D74199" w:rsidP="0099119F">
      <w:pPr>
        <w:pStyle w:val="BodyTextIndent2"/>
        <w:spacing w:line="360" w:lineRule="auto"/>
        <w:ind w:left="851" w:hanging="851"/>
        <w:jc w:val="both"/>
        <w:rPr>
          <w:color w:val="000000" w:themeColor="text1"/>
        </w:rPr>
      </w:pPr>
      <w:proofErr w:type="spellStart"/>
      <w:r w:rsidRPr="0056495D">
        <w:rPr>
          <w:color w:val="000000" w:themeColor="text1"/>
        </w:rPr>
        <w:t>Siregar</w:t>
      </w:r>
      <w:proofErr w:type="spellEnd"/>
      <w:r w:rsidRPr="0056495D">
        <w:rPr>
          <w:color w:val="000000" w:themeColor="text1"/>
        </w:rPr>
        <w:t xml:space="preserve">, I.M., </w:t>
      </w:r>
      <w:proofErr w:type="spellStart"/>
      <w:r w:rsidRPr="0056495D">
        <w:rPr>
          <w:color w:val="000000" w:themeColor="text1"/>
        </w:rPr>
        <w:t>Yusuf,R</w:t>
      </w:r>
      <w:proofErr w:type="spellEnd"/>
      <w:r w:rsidRPr="0056495D">
        <w:rPr>
          <w:color w:val="000000" w:themeColor="text1"/>
        </w:rPr>
        <w:t xml:space="preserve">. </w:t>
      </w:r>
      <w:proofErr w:type="spellStart"/>
      <w:r w:rsidRPr="0056495D">
        <w:rPr>
          <w:color w:val="000000" w:themeColor="text1"/>
        </w:rPr>
        <w:t>Siendow</w:t>
      </w:r>
      <w:proofErr w:type="spellEnd"/>
      <w:r w:rsidRPr="0056495D">
        <w:rPr>
          <w:color w:val="000000" w:themeColor="text1"/>
        </w:rPr>
        <w:t xml:space="preserve">, W., Wino, W.W., </w:t>
      </w:r>
      <w:r w:rsidR="00B40AD2" w:rsidRPr="0056495D">
        <w:rPr>
          <w:color w:val="000000" w:themeColor="text1"/>
        </w:rPr>
        <w:t xml:space="preserve">2010, </w:t>
      </w:r>
      <w:proofErr w:type="spellStart"/>
      <w:r w:rsidRPr="0056495D">
        <w:rPr>
          <w:i/>
          <w:color w:val="000000" w:themeColor="text1"/>
        </w:rPr>
        <w:t>Mengembangkan</w:t>
      </w:r>
      <w:proofErr w:type="spellEnd"/>
      <w:r w:rsidRPr="0056495D">
        <w:rPr>
          <w:i/>
          <w:color w:val="000000" w:themeColor="text1"/>
        </w:rPr>
        <w:t xml:space="preserve"> </w:t>
      </w:r>
      <w:proofErr w:type="spellStart"/>
      <w:r w:rsidRPr="0056495D">
        <w:rPr>
          <w:i/>
          <w:color w:val="000000" w:themeColor="text1"/>
        </w:rPr>
        <w:t>Aplikasi</w:t>
      </w:r>
      <w:proofErr w:type="spellEnd"/>
      <w:r w:rsidRPr="0056495D">
        <w:rPr>
          <w:i/>
          <w:color w:val="000000" w:themeColor="text1"/>
        </w:rPr>
        <w:t xml:space="preserve"> Enterprise </w:t>
      </w:r>
      <w:proofErr w:type="spellStart"/>
      <w:r w:rsidRPr="0056495D">
        <w:rPr>
          <w:i/>
          <w:color w:val="000000" w:themeColor="text1"/>
        </w:rPr>
        <w:t>Berbasis</w:t>
      </w:r>
      <w:proofErr w:type="spellEnd"/>
      <w:r w:rsidRPr="0056495D">
        <w:rPr>
          <w:i/>
          <w:color w:val="000000" w:themeColor="text1"/>
        </w:rPr>
        <w:t xml:space="preserve"> Android</w:t>
      </w:r>
      <w:r w:rsidR="00B40AD2" w:rsidRPr="0056495D">
        <w:rPr>
          <w:color w:val="000000" w:themeColor="text1"/>
        </w:rPr>
        <w:t xml:space="preserve">, </w:t>
      </w:r>
      <w:proofErr w:type="spellStart"/>
      <w:r w:rsidRPr="0056495D">
        <w:rPr>
          <w:color w:val="000000" w:themeColor="text1"/>
        </w:rPr>
        <w:t>Gava</w:t>
      </w:r>
      <w:proofErr w:type="spellEnd"/>
      <w:r w:rsidRPr="0056495D">
        <w:rPr>
          <w:color w:val="000000" w:themeColor="text1"/>
        </w:rPr>
        <w:t xml:space="preserve"> Media,</w:t>
      </w:r>
      <w:r w:rsidR="00B40AD2" w:rsidRPr="0056495D">
        <w:rPr>
          <w:color w:val="000000" w:themeColor="text1"/>
        </w:rPr>
        <w:t xml:space="preserve"> Yogyakarta</w:t>
      </w:r>
      <w:r w:rsidRPr="0056495D">
        <w:rPr>
          <w:color w:val="000000" w:themeColor="text1"/>
        </w:rPr>
        <w:t xml:space="preserve"> </w:t>
      </w:r>
    </w:p>
    <w:p w:rsidR="00473D64" w:rsidRDefault="0015274E" w:rsidP="00473D64">
      <w:pPr>
        <w:pStyle w:val="BodyTextIndent2"/>
        <w:spacing w:line="360" w:lineRule="auto"/>
        <w:ind w:left="851" w:hanging="851"/>
        <w:jc w:val="both"/>
        <w:rPr>
          <w:color w:val="000000" w:themeColor="text1"/>
          <w:lang w:val="id-ID"/>
        </w:rPr>
      </w:pPr>
      <w:r w:rsidRPr="0056495D">
        <w:rPr>
          <w:color w:val="000000" w:themeColor="text1"/>
          <w:lang w:val="id-ID"/>
        </w:rPr>
        <w:t xml:space="preserve">Sukamto, V., 2011, </w:t>
      </w:r>
      <w:r w:rsidRPr="0056495D">
        <w:rPr>
          <w:color w:val="000000" w:themeColor="text1"/>
        </w:rPr>
        <w:t xml:space="preserve"> </w:t>
      </w:r>
      <w:proofErr w:type="spellStart"/>
      <w:r w:rsidRPr="0056495D">
        <w:rPr>
          <w:bCs/>
          <w:i/>
          <w:color w:val="000000" w:themeColor="text1"/>
          <w:szCs w:val="28"/>
        </w:rPr>
        <w:t>Teknologi</w:t>
      </w:r>
      <w:proofErr w:type="spellEnd"/>
      <w:r w:rsidRPr="0056495D">
        <w:rPr>
          <w:bCs/>
          <w:i/>
          <w:color w:val="000000" w:themeColor="text1"/>
          <w:szCs w:val="28"/>
        </w:rPr>
        <w:t xml:space="preserve"> Bluetooth Dan </w:t>
      </w:r>
      <w:proofErr w:type="spellStart"/>
      <w:r w:rsidRPr="0056495D">
        <w:rPr>
          <w:bCs/>
          <w:i/>
          <w:color w:val="000000" w:themeColor="text1"/>
          <w:szCs w:val="28"/>
        </w:rPr>
        <w:t>Aplikasinya</w:t>
      </w:r>
      <w:proofErr w:type="spellEnd"/>
      <w:r w:rsidRPr="0056495D">
        <w:rPr>
          <w:bCs/>
          <w:i/>
          <w:color w:val="000000" w:themeColor="text1"/>
          <w:szCs w:val="28"/>
        </w:rPr>
        <w:t xml:space="preserve"> </w:t>
      </w:r>
      <w:proofErr w:type="spellStart"/>
      <w:r w:rsidRPr="0056495D">
        <w:rPr>
          <w:i/>
          <w:color w:val="000000" w:themeColor="text1"/>
        </w:rPr>
        <w:t>Terhadap</w:t>
      </w:r>
      <w:proofErr w:type="spellEnd"/>
      <w:r w:rsidRPr="0056495D">
        <w:rPr>
          <w:bCs/>
          <w:i/>
          <w:color w:val="000000" w:themeColor="text1"/>
          <w:szCs w:val="28"/>
        </w:rPr>
        <w:t xml:space="preserve"> </w:t>
      </w:r>
      <w:proofErr w:type="spellStart"/>
      <w:r w:rsidRPr="0056495D">
        <w:rPr>
          <w:bCs/>
          <w:i/>
          <w:color w:val="000000" w:themeColor="text1"/>
          <w:szCs w:val="28"/>
        </w:rPr>
        <w:t>Jaringan</w:t>
      </w:r>
      <w:proofErr w:type="spellEnd"/>
      <w:r w:rsidRPr="0056495D">
        <w:rPr>
          <w:bCs/>
          <w:i/>
          <w:color w:val="000000" w:themeColor="text1"/>
          <w:szCs w:val="28"/>
        </w:rPr>
        <w:t xml:space="preserve"> </w:t>
      </w:r>
      <w:proofErr w:type="spellStart"/>
      <w:r w:rsidRPr="0056495D">
        <w:rPr>
          <w:bCs/>
          <w:i/>
          <w:color w:val="000000" w:themeColor="text1"/>
          <w:szCs w:val="28"/>
        </w:rPr>
        <w:t>Komputer</w:t>
      </w:r>
      <w:proofErr w:type="spellEnd"/>
      <w:r w:rsidRPr="0056495D">
        <w:rPr>
          <w:bCs/>
          <w:i/>
          <w:color w:val="000000" w:themeColor="text1"/>
          <w:szCs w:val="28"/>
          <w:lang w:val="id-ID"/>
        </w:rPr>
        <w:t xml:space="preserve">, </w:t>
      </w:r>
      <w:proofErr w:type="spellStart"/>
      <w:r w:rsidRPr="0056495D">
        <w:rPr>
          <w:b/>
          <w:color w:val="000000" w:themeColor="text1"/>
          <w:sz w:val="22"/>
          <w:szCs w:val="22"/>
        </w:rPr>
        <w:t>Majalah</w:t>
      </w:r>
      <w:proofErr w:type="spellEnd"/>
      <w:r w:rsidRPr="0056495D">
        <w:rPr>
          <w:b/>
          <w:color w:val="000000" w:themeColor="text1"/>
          <w:sz w:val="22"/>
          <w:szCs w:val="22"/>
        </w:rPr>
        <w:t xml:space="preserve"> </w:t>
      </w:r>
      <w:proofErr w:type="spellStart"/>
      <w:r w:rsidRPr="0056495D">
        <w:rPr>
          <w:b/>
          <w:color w:val="000000" w:themeColor="text1"/>
          <w:sz w:val="22"/>
          <w:szCs w:val="22"/>
        </w:rPr>
        <w:t>Ilmiah</w:t>
      </w:r>
      <w:proofErr w:type="spellEnd"/>
      <w:r w:rsidRPr="0056495D">
        <w:rPr>
          <w:b/>
          <w:color w:val="000000" w:themeColor="text1"/>
          <w:sz w:val="22"/>
          <w:szCs w:val="22"/>
        </w:rPr>
        <w:t xml:space="preserve"> INFORMAT</w:t>
      </w:r>
      <w:r w:rsidRPr="0056495D">
        <w:rPr>
          <w:b/>
          <w:color w:val="000000" w:themeColor="text1"/>
          <w:sz w:val="22"/>
          <w:szCs w:val="22"/>
          <w:lang w:val="id-ID"/>
        </w:rPr>
        <w:t>I</w:t>
      </w:r>
      <w:r w:rsidRPr="0056495D">
        <w:rPr>
          <w:b/>
          <w:color w:val="000000" w:themeColor="text1"/>
          <w:sz w:val="22"/>
          <w:szCs w:val="22"/>
        </w:rPr>
        <w:t>KA Vol. 2 No. 3</w:t>
      </w:r>
      <w:r w:rsidRPr="0056495D">
        <w:rPr>
          <w:color w:val="000000" w:themeColor="text1"/>
          <w:sz w:val="22"/>
          <w:szCs w:val="22"/>
        </w:rPr>
        <w:t>,</w:t>
      </w:r>
      <w:r w:rsidR="00473D64" w:rsidRPr="0056495D">
        <w:rPr>
          <w:color w:val="000000" w:themeColor="text1"/>
          <w:lang w:val="id-ID"/>
        </w:rPr>
        <w:t>Yudhistira, A.F.</w:t>
      </w:r>
      <w:r w:rsidR="005C0EFA" w:rsidRPr="0056495D">
        <w:rPr>
          <w:color w:val="000000" w:themeColor="text1"/>
          <w:lang w:val="id-ID"/>
        </w:rPr>
        <w:t>, 2014</w:t>
      </w:r>
      <w:r w:rsidR="00473D64" w:rsidRPr="0056495D">
        <w:rPr>
          <w:color w:val="000000" w:themeColor="text1"/>
          <w:lang w:val="id-ID"/>
        </w:rPr>
        <w:t xml:space="preserve">, </w:t>
      </w:r>
      <w:proofErr w:type="spellStart"/>
      <w:r w:rsidR="00473D64" w:rsidRPr="0056495D">
        <w:rPr>
          <w:i/>
          <w:color w:val="000000" w:themeColor="text1"/>
        </w:rPr>
        <w:t>Rancang</w:t>
      </w:r>
      <w:proofErr w:type="spellEnd"/>
      <w:r w:rsidR="00473D64" w:rsidRPr="0056495D">
        <w:rPr>
          <w:i/>
          <w:color w:val="000000" w:themeColor="text1"/>
        </w:rPr>
        <w:t xml:space="preserve"> </w:t>
      </w:r>
      <w:proofErr w:type="spellStart"/>
      <w:r w:rsidR="00473D64" w:rsidRPr="0056495D">
        <w:rPr>
          <w:i/>
          <w:color w:val="000000" w:themeColor="text1"/>
        </w:rPr>
        <w:t>Bangun</w:t>
      </w:r>
      <w:proofErr w:type="spellEnd"/>
      <w:r w:rsidR="00473D64" w:rsidRPr="0056495D">
        <w:rPr>
          <w:i/>
          <w:color w:val="000000" w:themeColor="text1"/>
        </w:rPr>
        <w:t xml:space="preserve"> </w:t>
      </w:r>
      <w:proofErr w:type="spellStart"/>
      <w:r w:rsidR="00473D64" w:rsidRPr="0056495D">
        <w:rPr>
          <w:i/>
          <w:color w:val="000000" w:themeColor="text1"/>
        </w:rPr>
        <w:t>Alat</w:t>
      </w:r>
      <w:proofErr w:type="spellEnd"/>
      <w:r w:rsidR="00473D64" w:rsidRPr="0056495D">
        <w:rPr>
          <w:i/>
          <w:color w:val="000000" w:themeColor="text1"/>
        </w:rPr>
        <w:t xml:space="preserve"> Bantu </w:t>
      </w:r>
      <w:proofErr w:type="spellStart"/>
      <w:r w:rsidR="00473D64" w:rsidRPr="0056495D">
        <w:rPr>
          <w:i/>
          <w:color w:val="000000" w:themeColor="text1"/>
        </w:rPr>
        <w:t>Parkir</w:t>
      </w:r>
      <w:proofErr w:type="spellEnd"/>
      <w:r w:rsidR="00473D64" w:rsidRPr="0056495D">
        <w:rPr>
          <w:i/>
          <w:color w:val="000000" w:themeColor="text1"/>
        </w:rPr>
        <w:t xml:space="preserve"> Mobil </w:t>
      </w:r>
      <w:proofErr w:type="spellStart"/>
      <w:r w:rsidR="00473D64" w:rsidRPr="0056495D">
        <w:rPr>
          <w:i/>
          <w:color w:val="000000" w:themeColor="text1"/>
        </w:rPr>
        <w:t>Menggunakan</w:t>
      </w:r>
      <w:proofErr w:type="spellEnd"/>
      <w:r w:rsidR="00473D64" w:rsidRPr="0056495D">
        <w:rPr>
          <w:i/>
          <w:color w:val="000000" w:themeColor="text1"/>
        </w:rPr>
        <w:t xml:space="preserve"> Sensor </w:t>
      </w:r>
      <w:proofErr w:type="spellStart"/>
      <w:r w:rsidR="00473D64" w:rsidRPr="0056495D">
        <w:rPr>
          <w:i/>
          <w:color w:val="000000" w:themeColor="text1"/>
        </w:rPr>
        <w:t>Jarak</w:t>
      </w:r>
      <w:proofErr w:type="spellEnd"/>
      <w:r w:rsidR="00473D64" w:rsidRPr="0056495D">
        <w:rPr>
          <w:i/>
          <w:color w:val="000000" w:themeColor="text1"/>
        </w:rPr>
        <w:t xml:space="preserve"> </w:t>
      </w:r>
      <w:proofErr w:type="spellStart"/>
      <w:r w:rsidR="00473D64" w:rsidRPr="0056495D">
        <w:rPr>
          <w:i/>
          <w:color w:val="000000" w:themeColor="text1"/>
        </w:rPr>
        <w:t>Ultrasonik</w:t>
      </w:r>
      <w:proofErr w:type="spellEnd"/>
      <w:r w:rsidR="00473D64" w:rsidRPr="0056495D">
        <w:rPr>
          <w:i/>
          <w:color w:val="000000" w:themeColor="text1"/>
        </w:rPr>
        <w:t xml:space="preserve"> </w:t>
      </w:r>
      <w:proofErr w:type="spellStart"/>
      <w:r w:rsidR="00473D64" w:rsidRPr="0056495D">
        <w:rPr>
          <w:i/>
          <w:color w:val="000000" w:themeColor="text1"/>
        </w:rPr>
        <w:t>Berbasis</w:t>
      </w:r>
      <w:proofErr w:type="spellEnd"/>
      <w:r w:rsidR="00473D64" w:rsidRPr="0056495D">
        <w:rPr>
          <w:i/>
          <w:color w:val="000000" w:themeColor="text1"/>
        </w:rPr>
        <w:t xml:space="preserve"> </w:t>
      </w:r>
      <w:proofErr w:type="spellStart"/>
      <w:r w:rsidR="00473D64" w:rsidRPr="0056495D">
        <w:rPr>
          <w:i/>
          <w:color w:val="000000" w:themeColor="text1"/>
        </w:rPr>
        <w:t>Arduino</w:t>
      </w:r>
      <w:proofErr w:type="spellEnd"/>
      <w:r w:rsidR="00473D64" w:rsidRPr="0056495D">
        <w:rPr>
          <w:i/>
          <w:color w:val="000000" w:themeColor="text1"/>
        </w:rPr>
        <w:t xml:space="preserve"> Uno</w:t>
      </w:r>
      <w:r w:rsidR="00473D64" w:rsidRPr="0056495D">
        <w:rPr>
          <w:color w:val="000000" w:themeColor="text1"/>
          <w:lang w:val="id-ID"/>
        </w:rPr>
        <w:t xml:space="preserve">, </w:t>
      </w:r>
      <w:r w:rsidR="00473D64" w:rsidRPr="0056495D">
        <w:rPr>
          <w:b/>
          <w:color w:val="000000" w:themeColor="text1"/>
          <w:lang w:val="id-ID"/>
        </w:rPr>
        <w:t>Jurnal Tugas Akhir</w:t>
      </w:r>
      <w:r w:rsidR="00473D64" w:rsidRPr="0056495D">
        <w:rPr>
          <w:color w:val="000000" w:themeColor="text1"/>
          <w:lang w:val="id-ID"/>
        </w:rPr>
        <w:t>, STT Telkom, Purwokerto</w:t>
      </w:r>
    </w:p>
    <w:p w:rsidR="00774958" w:rsidRPr="00043DD4" w:rsidRDefault="00774958" w:rsidP="00774958">
      <w:pPr>
        <w:pStyle w:val="BodyTextIndent2"/>
        <w:spacing w:line="360" w:lineRule="auto"/>
        <w:ind w:left="851" w:hanging="851"/>
        <w:jc w:val="both"/>
        <w:rPr>
          <w:color w:val="000000" w:themeColor="text1"/>
          <w:lang w:val="id-ID"/>
        </w:rPr>
      </w:pPr>
      <w:proofErr w:type="spellStart"/>
      <w:proofErr w:type="gramStart"/>
      <w:r w:rsidRPr="00043DD4">
        <w:rPr>
          <w:color w:val="000000" w:themeColor="text1"/>
        </w:rPr>
        <w:t>Winda</w:t>
      </w:r>
      <w:proofErr w:type="spellEnd"/>
      <w:r w:rsidRPr="00043DD4">
        <w:rPr>
          <w:color w:val="000000" w:themeColor="text1"/>
        </w:rPr>
        <w:t>.</w:t>
      </w:r>
      <w:proofErr w:type="gramEnd"/>
      <w:r w:rsidRPr="00043DD4">
        <w:rPr>
          <w:color w:val="000000" w:themeColor="text1"/>
        </w:rPr>
        <w:t xml:space="preserve"> 2009</w:t>
      </w:r>
      <w:r w:rsidRPr="00043DD4">
        <w:rPr>
          <w:color w:val="000000" w:themeColor="text1"/>
          <w:lang w:val="id-ID"/>
        </w:rPr>
        <w:t>,</w:t>
      </w:r>
      <w:r w:rsidRPr="00043DD4">
        <w:rPr>
          <w:color w:val="000000" w:themeColor="text1"/>
        </w:rPr>
        <w:t xml:space="preserve"> </w:t>
      </w:r>
      <w:proofErr w:type="spellStart"/>
      <w:r w:rsidRPr="00043DD4">
        <w:rPr>
          <w:i/>
          <w:color w:val="000000" w:themeColor="text1"/>
        </w:rPr>
        <w:t>Pengenalan</w:t>
      </w:r>
      <w:proofErr w:type="spellEnd"/>
      <w:r w:rsidRPr="00043DD4">
        <w:rPr>
          <w:i/>
          <w:color w:val="000000" w:themeColor="text1"/>
        </w:rPr>
        <w:t xml:space="preserve"> Radio Frequency Identification (RFID) </w:t>
      </w:r>
      <w:proofErr w:type="spellStart"/>
      <w:r w:rsidRPr="00043DD4">
        <w:rPr>
          <w:i/>
          <w:color w:val="000000" w:themeColor="text1"/>
        </w:rPr>
        <w:t>Dalam</w:t>
      </w:r>
      <w:proofErr w:type="spellEnd"/>
      <w:r w:rsidRPr="00043DD4">
        <w:rPr>
          <w:i/>
          <w:color w:val="000000" w:themeColor="text1"/>
        </w:rPr>
        <w:t xml:space="preserve"> </w:t>
      </w:r>
      <w:proofErr w:type="spellStart"/>
      <w:r w:rsidRPr="00043DD4">
        <w:rPr>
          <w:i/>
          <w:color w:val="000000" w:themeColor="text1"/>
        </w:rPr>
        <w:t>Kehidupan</w:t>
      </w:r>
      <w:proofErr w:type="spellEnd"/>
      <w:r w:rsidRPr="00043DD4">
        <w:rPr>
          <w:i/>
          <w:color w:val="000000" w:themeColor="text1"/>
        </w:rPr>
        <w:t xml:space="preserve"> </w:t>
      </w:r>
      <w:proofErr w:type="spellStart"/>
      <w:r w:rsidRPr="00043DD4">
        <w:rPr>
          <w:i/>
          <w:color w:val="000000" w:themeColor="text1"/>
        </w:rPr>
        <w:t>Sehari-hari</w:t>
      </w:r>
      <w:proofErr w:type="spellEnd"/>
      <w:r w:rsidRPr="00043DD4">
        <w:rPr>
          <w:i/>
          <w:color w:val="000000" w:themeColor="text1"/>
          <w:lang w:val="id-ID"/>
        </w:rPr>
        <w:t>,</w:t>
      </w:r>
      <w:r w:rsidRPr="00043DD4">
        <w:rPr>
          <w:color w:val="000000" w:themeColor="text1"/>
        </w:rPr>
        <w:t xml:space="preserve"> </w:t>
      </w:r>
      <w:proofErr w:type="spellStart"/>
      <w:r w:rsidRPr="00043DD4">
        <w:rPr>
          <w:color w:val="000000" w:themeColor="text1"/>
        </w:rPr>
        <w:t>Binus</w:t>
      </w:r>
      <w:proofErr w:type="spellEnd"/>
      <w:r w:rsidRPr="00043DD4">
        <w:rPr>
          <w:color w:val="000000" w:themeColor="text1"/>
        </w:rPr>
        <w:t xml:space="preserve"> University</w:t>
      </w:r>
      <w:r w:rsidRPr="00043DD4">
        <w:rPr>
          <w:color w:val="000000" w:themeColor="text1"/>
          <w:lang w:val="id-ID"/>
        </w:rPr>
        <w:t>,</w:t>
      </w:r>
      <w:r w:rsidRPr="00043DD4">
        <w:rPr>
          <w:color w:val="000000" w:themeColor="text1"/>
        </w:rPr>
        <w:t xml:space="preserve"> Jakarta</w:t>
      </w:r>
    </w:p>
    <w:p w:rsidR="00AC1CB2" w:rsidRPr="0056495D" w:rsidRDefault="00AC1CB2" w:rsidP="00AC1CB2">
      <w:pPr>
        <w:pStyle w:val="BodyTextIndent2"/>
        <w:spacing w:line="360" w:lineRule="auto"/>
        <w:ind w:left="851" w:hanging="851"/>
        <w:jc w:val="both"/>
        <w:rPr>
          <w:i/>
          <w:color w:val="000000" w:themeColor="text1"/>
          <w:lang w:val="id-ID"/>
        </w:rPr>
      </w:pPr>
    </w:p>
    <w:p w:rsidR="0056495D" w:rsidRPr="0056495D" w:rsidRDefault="0056495D" w:rsidP="00AC1CB2">
      <w:pPr>
        <w:pStyle w:val="BodyTextIndent2"/>
        <w:spacing w:line="360" w:lineRule="auto"/>
        <w:ind w:left="851" w:hanging="851"/>
        <w:jc w:val="both"/>
        <w:rPr>
          <w:i/>
          <w:color w:val="000000" w:themeColor="text1"/>
          <w:lang w:val="id-ID"/>
        </w:rPr>
      </w:pPr>
    </w:p>
    <w:p w:rsidR="0056495D" w:rsidRPr="0056495D" w:rsidRDefault="0056495D" w:rsidP="00AC1CB2">
      <w:pPr>
        <w:pStyle w:val="BodyTextIndent2"/>
        <w:spacing w:line="360" w:lineRule="auto"/>
        <w:ind w:left="851" w:hanging="851"/>
        <w:jc w:val="both"/>
        <w:rPr>
          <w:i/>
          <w:color w:val="000000" w:themeColor="text1"/>
          <w:lang w:val="id-ID"/>
        </w:rPr>
      </w:pPr>
    </w:p>
    <w:p w:rsidR="0056495D" w:rsidRDefault="0056495D" w:rsidP="00AC1CB2">
      <w:pPr>
        <w:pStyle w:val="BodyTextIndent2"/>
        <w:spacing w:line="360" w:lineRule="auto"/>
        <w:ind w:left="851" w:hanging="851"/>
        <w:jc w:val="both"/>
        <w:rPr>
          <w:i/>
          <w:color w:val="FF0000"/>
          <w:lang w:val="id-ID"/>
        </w:rPr>
      </w:pPr>
    </w:p>
    <w:p w:rsidR="0056495D" w:rsidRDefault="0056495D" w:rsidP="00AC1CB2">
      <w:pPr>
        <w:pStyle w:val="BodyTextIndent2"/>
        <w:spacing w:line="360" w:lineRule="auto"/>
        <w:ind w:left="851" w:hanging="851"/>
        <w:jc w:val="both"/>
        <w:rPr>
          <w:i/>
          <w:color w:val="FF0000"/>
          <w:lang w:val="id-ID"/>
        </w:rPr>
      </w:pPr>
    </w:p>
    <w:p w:rsidR="0056495D" w:rsidRDefault="0056495D" w:rsidP="00AC1CB2">
      <w:pPr>
        <w:pStyle w:val="BodyTextIndent2"/>
        <w:spacing w:line="360" w:lineRule="auto"/>
        <w:ind w:left="851" w:hanging="851"/>
        <w:jc w:val="both"/>
        <w:rPr>
          <w:i/>
          <w:color w:val="FF0000"/>
          <w:lang w:val="id-ID"/>
        </w:rPr>
      </w:pPr>
    </w:p>
    <w:p w:rsidR="00646910" w:rsidRPr="00121F18" w:rsidRDefault="00646910" w:rsidP="005247D8">
      <w:pPr>
        <w:pStyle w:val="Default"/>
        <w:outlineLvl w:val="0"/>
        <w:rPr>
          <w:b/>
          <w:bCs/>
          <w:color w:val="000000" w:themeColor="text1"/>
        </w:rPr>
      </w:pPr>
      <w:bookmarkStart w:id="38" w:name="_Toc449560102"/>
      <w:r w:rsidRPr="00121F18">
        <w:rPr>
          <w:b/>
          <w:bCs/>
          <w:color w:val="000000" w:themeColor="text1"/>
        </w:rPr>
        <w:lastRenderedPageBreak/>
        <w:t>Lampiran 1.  Justifikasi Anggaran Penelitian</w:t>
      </w:r>
      <w:bookmarkEnd w:id="38"/>
    </w:p>
    <w:p w:rsidR="00D34A7E" w:rsidRPr="00121F18" w:rsidRDefault="00D34A7E" w:rsidP="002936FF">
      <w:pPr>
        <w:pStyle w:val="Default"/>
        <w:rPr>
          <w:b/>
          <w:bCs/>
          <w:color w:val="FF0000"/>
        </w:rPr>
      </w:pPr>
    </w:p>
    <w:tbl>
      <w:tblPr>
        <w:tblW w:w="8953" w:type="dxa"/>
        <w:tblInd w:w="-601" w:type="dxa"/>
        <w:tblLayout w:type="fixed"/>
        <w:tblLook w:val="0000" w:firstRow="0" w:lastRow="0" w:firstColumn="0" w:lastColumn="0" w:noHBand="0" w:noVBand="0"/>
      </w:tblPr>
      <w:tblGrid>
        <w:gridCol w:w="379"/>
        <w:gridCol w:w="2098"/>
        <w:gridCol w:w="2060"/>
        <w:gridCol w:w="379"/>
        <w:gridCol w:w="773"/>
        <w:gridCol w:w="1512"/>
        <w:gridCol w:w="1752"/>
      </w:tblGrid>
      <w:tr w:rsidR="00D34A7E" w:rsidRPr="00121F18" w:rsidTr="00D34A7E">
        <w:trPr>
          <w:trHeight w:val="288"/>
        </w:trPr>
        <w:tc>
          <w:tcPr>
            <w:tcW w:w="2477" w:type="dxa"/>
            <w:gridSpan w:val="2"/>
            <w:tcBorders>
              <w:top w:val="single" w:sz="6" w:space="0" w:color="auto"/>
              <w:left w:val="single" w:sz="6" w:space="0" w:color="auto"/>
              <w:bottom w:val="single" w:sz="6" w:space="0" w:color="auto"/>
              <w:right w:val="nil"/>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A. Honor</w:t>
            </w:r>
          </w:p>
        </w:tc>
        <w:tc>
          <w:tcPr>
            <w:tcW w:w="2060" w:type="dxa"/>
            <w:tcBorders>
              <w:top w:val="single" w:sz="6" w:space="0" w:color="auto"/>
              <w:left w:val="nil"/>
              <w:bottom w:val="single" w:sz="6" w:space="0" w:color="auto"/>
              <w:right w:val="nil"/>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tc>
        <w:tc>
          <w:tcPr>
            <w:tcW w:w="379" w:type="dxa"/>
            <w:tcBorders>
              <w:top w:val="single" w:sz="6" w:space="0" w:color="auto"/>
              <w:left w:val="nil"/>
              <w:bottom w:val="single" w:sz="6" w:space="0" w:color="auto"/>
              <w:right w:val="nil"/>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tc>
        <w:tc>
          <w:tcPr>
            <w:tcW w:w="773" w:type="dxa"/>
            <w:tcBorders>
              <w:top w:val="single" w:sz="6" w:space="0" w:color="auto"/>
              <w:left w:val="nil"/>
              <w:bottom w:val="single" w:sz="6" w:space="0" w:color="auto"/>
              <w:right w:val="nil"/>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tc>
        <w:tc>
          <w:tcPr>
            <w:tcW w:w="1512" w:type="dxa"/>
            <w:tcBorders>
              <w:top w:val="single" w:sz="6" w:space="0" w:color="auto"/>
              <w:left w:val="nil"/>
              <w:bottom w:val="single" w:sz="6" w:space="0" w:color="auto"/>
              <w:right w:val="nil"/>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tc>
        <w:tc>
          <w:tcPr>
            <w:tcW w:w="1752" w:type="dxa"/>
            <w:tcBorders>
              <w:top w:val="single" w:sz="6" w:space="0" w:color="auto"/>
              <w:left w:val="nil"/>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tc>
      </w:tr>
      <w:tr w:rsidR="00D34A7E" w:rsidRPr="00121F18" w:rsidTr="00D34A7E">
        <w:trPr>
          <w:trHeight w:val="288"/>
        </w:trPr>
        <w:tc>
          <w:tcPr>
            <w:tcW w:w="379" w:type="dxa"/>
            <w:tcBorders>
              <w:top w:val="single" w:sz="6" w:space="0" w:color="auto"/>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Honor</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 xml:space="preserve">Honor/Jam </w:t>
            </w:r>
          </w:p>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(Rp)</w:t>
            </w:r>
          </w:p>
        </w:tc>
        <w:tc>
          <w:tcPr>
            <w:tcW w:w="1152" w:type="dxa"/>
            <w:gridSpan w:val="2"/>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Waktu (Jam/Minggu)</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Minggu</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Jumlah Honor</w:t>
            </w:r>
          </w:p>
        </w:tc>
      </w:tr>
      <w:tr w:rsidR="00D34A7E" w:rsidRPr="00121F18" w:rsidTr="00A75EF5">
        <w:trPr>
          <w:trHeight w:val="288"/>
        </w:trPr>
        <w:tc>
          <w:tcPr>
            <w:tcW w:w="379" w:type="dxa"/>
            <w:tcBorders>
              <w:top w:val="single" w:sz="2" w:space="0" w:color="000000"/>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Ketua</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982398" w:rsidP="0098239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D34A7E" w:rsidRPr="00121F18">
              <w:rPr>
                <w:rFonts w:ascii="Times New Roman" w:hAnsi="Times New Roman" w:cs="Times New Roman"/>
                <w:color w:val="000000"/>
                <w:sz w:val="24"/>
                <w:szCs w:val="24"/>
              </w:rPr>
              <w:t>.</w:t>
            </w:r>
            <w:r>
              <w:rPr>
                <w:rFonts w:ascii="Times New Roman" w:hAnsi="Times New Roman" w:cs="Times New Roman"/>
                <w:color w:val="000000"/>
                <w:sz w:val="24"/>
                <w:szCs w:val="24"/>
              </w:rPr>
              <w:t>5</w:t>
            </w:r>
            <w:r w:rsidR="00D34A7E" w:rsidRPr="00121F18">
              <w:rPr>
                <w:rFonts w:ascii="Times New Roman" w:hAnsi="Times New Roman" w:cs="Times New Roman"/>
                <w:color w:val="000000"/>
                <w:sz w:val="24"/>
                <w:szCs w:val="24"/>
              </w:rPr>
              <w:t xml:space="preserve">00 </w:t>
            </w:r>
          </w:p>
        </w:tc>
        <w:tc>
          <w:tcPr>
            <w:tcW w:w="1152" w:type="dxa"/>
            <w:gridSpan w:val="2"/>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8</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20</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982398" w:rsidP="0097741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88</w:t>
            </w:r>
            <w:r w:rsidR="00D34A7E" w:rsidRPr="00121F18">
              <w:rPr>
                <w:rFonts w:ascii="Times New Roman" w:hAnsi="Times New Roman" w:cs="Times New Roman"/>
                <w:color w:val="000000"/>
                <w:sz w:val="24"/>
                <w:szCs w:val="24"/>
              </w:rPr>
              <w:t xml:space="preserve">0.000 </w:t>
            </w:r>
          </w:p>
        </w:tc>
      </w:tr>
      <w:tr w:rsidR="00D34A7E" w:rsidRPr="00121F18" w:rsidTr="00A75EF5">
        <w:trPr>
          <w:trHeight w:val="288"/>
        </w:trPr>
        <w:tc>
          <w:tcPr>
            <w:tcW w:w="379" w:type="dxa"/>
            <w:tcBorders>
              <w:top w:val="single" w:sz="2" w:space="0" w:color="000000"/>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Anggota</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982398" w:rsidP="0098239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00D34A7E" w:rsidRPr="00121F18">
              <w:rPr>
                <w:rFonts w:ascii="Times New Roman" w:hAnsi="Times New Roman" w:cs="Times New Roman"/>
                <w:color w:val="000000"/>
                <w:sz w:val="24"/>
                <w:szCs w:val="24"/>
              </w:rPr>
              <w:t>.</w:t>
            </w:r>
            <w:r>
              <w:rPr>
                <w:rFonts w:ascii="Times New Roman" w:hAnsi="Times New Roman" w:cs="Times New Roman"/>
                <w:color w:val="000000"/>
                <w:sz w:val="24"/>
                <w:szCs w:val="24"/>
              </w:rPr>
              <w:t>000</w:t>
            </w:r>
            <w:r w:rsidR="00D34A7E" w:rsidRPr="00121F18">
              <w:rPr>
                <w:rFonts w:ascii="Times New Roman" w:hAnsi="Times New Roman" w:cs="Times New Roman"/>
                <w:color w:val="000000"/>
                <w:sz w:val="24"/>
                <w:szCs w:val="24"/>
              </w:rPr>
              <w:t xml:space="preserve"> </w:t>
            </w:r>
          </w:p>
        </w:tc>
        <w:tc>
          <w:tcPr>
            <w:tcW w:w="1152" w:type="dxa"/>
            <w:gridSpan w:val="2"/>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4</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20</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982398"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32</w:t>
            </w:r>
            <w:r w:rsidR="00D34A7E" w:rsidRPr="00121F18">
              <w:rPr>
                <w:rFonts w:ascii="Times New Roman" w:hAnsi="Times New Roman" w:cs="Times New Roman"/>
                <w:color w:val="000000"/>
                <w:sz w:val="24"/>
                <w:szCs w:val="24"/>
              </w:rPr>
              <w:t xml:space="preserve">0.000 </w:t>
            </w:r>
          </w:p>
        </w:tc>
      </w:tr>
      <w:tr w:rsidR="00D34A7E" w:rsidRPr="00121F18" w:rsidTr="00A75EF5">
        <w:trPr>
          <w:trHeight w:val="288"/>
        </w:trPr>
        <w:tc>
          <w:tcPr>
            <w:tcW w:w="379" w:type="dxa"/>
            <w:tcBorders>
              <w:top w:val="single" w:sz="2" w:space="0" w:color="000000"/>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6822" w:type="dxa"/>
            <w:gridSpan w:val="5"/>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color w:val="000000"/>
                <w:sz w:val="24"/>
                <w:szCs w:val="24"/>
              </w:rPr>
            </w:pPr>
            <w:r w:rsidRPr="00121F18">
              <w:rPr>
                <w:rFonts w:ascii="Times New Roman" w:hAnsi="Times New Roman" w:cs="Times New Roman"/>
                <w:b/>
                <w:color w:val="000000"/>
                <w:sz w:val="24"/>
                <w:szCs w:val="24"/>
              </w:rPr>
              <w:t>Subtotal (A)</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982398"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1.2</w:t>
            </w:r>
            <w:r w:rsidR="00D34A7E" w:rsidRPr="00121F18">
              <w:rPr>
                <w:rFonts w:ascii="Times New Roman" w:hAnsi="Times New Roman" w:cs="Times New Roman"/>
                <w:color w:val="000000"/>
                <w:sz w:val="24"/>
                <w:szCs w:val="24"/>
              </w:rPr>
              <w:t xml:space="preserve">00.000 </w:t>
            </w:r>
          </w:p>
        </w:tc>
      </w:tr>
      <w:tr w:rsidR="00D34A7E" w:rsidRPr="00121F18" w:rsidTr="00A75EF5">
        <w:trPr>
          <w:trHeight w:val="288"/>
        </w:trPr>
        <w:tc>
          <w:tcPr>
            <w:tcW w:w="8953" w:type="dxa"/>
            <w:gridSpan w:val="7"/>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b/>
                <w:bCs/>
                <w:color w:val="000000"/>
                <w:sz w:val="24"/>
                <w:szCs w:val="24"/>
              </w:rPr>
              <w:t>B. Peralatan Penunjang</w:t>
            </w:r>
          </w:p>
        </w:tc>
      </w:tr>
      <w:tr w:rsidR="00D34A7E" w:rsidRPr="00121F18" w:rsidTr="00D34A7E">
        <w:trPr>
          <w:trHeight w:val="576"/>
        </w:trPr>
        <w:tc>
          <w:tcPr>
            <w:tcW w:w="379" w:type="dxa"/>
            <w:tcBorders>
              <w:top w:val="single" w:sz="6" w:space="0" w:color="auto"/>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Material</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Justifikasi Pemakaian</w:t>
            </w:r>
          </w:p>
        </w:tc>
        <w:tc>
          <w:tcPr>
            <w:tcW w:w="1152" w:type="dxa"/>
            <w:gridSpan w:val="2"/>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Kuantitas</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Harga Satuan</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Jumlah Harga Peralatan</w:t>
            </w:r>
          </w:p>
        </w:tc>
      </w:tr>
      <w:tr w:rsidR="00D34A7E" w:rsidRPr="00121F18" w:rsidTr="00D34A7E">
        <w:trPr>
          <w:trHeight w:val="288"/>
        </w:trPr>
        <w:tc>
          <w:tcPr>
            <w:tcW w:w="379" w:type="dxa"/>
            <w:tcBorders>
              <w:top w:val="single" w:sz="2" w:space="0" w:color="000000"/>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C020B6" w:rsidP="00D34A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Miniatur </w:t>
            </w:r>
            <w:r w:rsidR="0097741E">
              <w:rPr>
                <w:rFonts w:ascii="Times New Roman" w:hAnsi="Times New Roman" w:cs="Times New Roman"/>
                <w:color w:val="000000"/>
                <w:sz w:val="24"/>
                <w:szCs w:val="24"/>
              </w:rPr>
              <w:t>Control Mekanik</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Alat utama penelitian</w:t>
            </w:r>
          </w:p>
        </w:tc>
        <w:tc>
          <w:tcPr>
            <w:tcW w:w="379"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1</w:t>
            </w:r>
          </w:p>
        </w:tc>
        <w:tc>
          <w:tcPr>
            <w:tcW w:w="773"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buah</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D34A7E" w:rsidP="00C020B6">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 xml:space="preserve">     </w:t>
            </w:r>
            <w:r w:rsidR="00C020B6">
              <w:rPr>
                <w:rFonts w:ascii="Times New Roman" w:hAnsi="Times New Roman" w:cs="Times New Roman"/>
                <w:color w:val="000000"/>
                <w:sz w:val="24"/>
                <w:szCs w:val="24"/>
              </w:rPr>
              <w:t>2</w:t>
            </w:r>
            <w:r w:rsidRPr="00121F18">
              <w:rPr>
                <w:rFonts w:ascii="Times New Roman" w:hAnsi="Times New Roman" w:cs="Times New Roman"/>
                <w:color w:val="000000"/>
                <w:sz w:val="24"/>
                <w:szCs w:val="24"/>
              </w:rPr>
              <w:t>.</w:t>
            </w:r>
            <w:r w:rsidR="005E5801">
              <w:rPr>
                <w:rFonts w:ascii="Times New Roman" w:hAnsi="Times New Roman" w:cs="Times New Roman"/>
                <w:color w:val="000000"/>
                <w:sz w:val="24"/>
                <w:szCs w:val="24"/>
              </w:rPr>
              <w:t>5</w:t>
            </w:r>
            <w:r w:rsidRPr="00121F18">
              <w:rPr>
                <w:rFonts w:ascii="Times New Roman" w:hAnsi="Times New Roman" w:cs="Times New Roman"/>
                <w:color w:val="000000"/>
                <w:sz w:val="24"/>
                <w:szCs w:val="24"/>
              </w:rPr>
              <w:t xml:space="preserve">00.000 </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D34A7E" w:rsidP="00C020B6">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 xml:space="preserve">         </w:t>
            </w:r>
            <w:r w:rsidR="00C020B6">
              <w:rPr>
                <w:rFonts w:ascii="Times New Roman" w:hAnsi="Times New Roman" w:cs="Times New Roman"/>
                <w:color w:val="000000"/>
                <w:sz w:val="24"/>
                <w:szCs w:val="24"/>
              </w:rPr>
              <w:t>2</w:t>
            </w:r>
            <w:r w:rsidRPr="00121F18">
              <w:rPr>
                <w:rFonts w:ascii="Times New Roman" w:hAnsi="Times New Roman" w:cs="Times New Roman"/>
                <w:color w:val="000000"/>
                <w:sz w:val="24"/>
                <w:szCs w:val="24"/>
              </w:rPr>
              <w:t>.</w:t>
            </w:r>
            <w:r w:rsidR="005E5801">
              <w:rPr>
                <w:rFonts w:ascii="Times New Roman" w:hAnsi="Times New Roman" w:cs="Times New Roman"/>
                <w:color w:val="000000"/>
                <w:sz w:val="24"/>
                <w:szCs w:val="24"/>
              </w:rPr>
              <w:t>5</w:t>
            </w:r>
            <w:r w:rsidRPr="00121F18">
              <w:rPr>
                <w:rFonts w:ascii="Times New Roman" w:hAnsi="Times New Roman" w:cs="Times New Roman"/>
                <w:color w:val="000000"/>
                <w:sz w:val="24"/>
                <w:szCs w:val="24"/>
              </w:rPr>
              <w:t xml:space="preserve">00.000 </w:t>
            </w:r>
          </w:p>
        </w:tc>
      </w:tr>
      <w:tr w:rsidR="00D34A7E" w:rsidRPr="00121F18" w:rsidTr="00D34A7E">
        <w:trPr>
          <w:trHeight w:val="576"/>
        </w:trPr>
        <w:tc>
          <w:tcPr>
            <w:tcW w:w="379" w:type="dxa"/>
            <w:tcBorders>
              <w:top w:val="single" w:sz="2" w:space="0" w:color="000000"/>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97741E" w:rsidP="009774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microcontroller</w:t>
            </w:r>
            <w:r w:rsidR="00D34A7E" w:rsidRPr="00121F18">
              <w:rPr>
                <w:rFonts w:ascii="Times New Roman" w:hAnsi="Times New Roman" w:cs="Times New Roman"/>
                <w:color w:val="000000"/>
                <w:sz w:val="24"/>
                <w:szCs w:val="24"/>
              </w:rPr>
              <w:t xml:space="preserve"> paket </w:t>
            </w:r>
            <w:r>
              <w:rPr>
                <w:rFonts w:ascii="Times New Roman" w:hAnsi="Times New Roman" w:cs="Times New Roman"/>
                <w:color w:val="000000"/>
                <w:sz w:val="24"/>
                <w:szCs w:val="24"/>
              </w:rPr>
              <w:t>RFID</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Alat utama penelitian</w:t>
            </w:r>
          </w:p>
        </w:tc>
        <w:tc>
          <w:tcPr>
            <w:tcW w:w="379"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1</w:t>
            </w:r>
          </w:p>
        </w:tc>
        <w:tc>
          <w:tcPr>
            <w:tcW w:w="773"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paket</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97741E" w:rsidP="00C020B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1.2</w:t>
            </w:r>
            <w:r w:rsidR="00C020B6">
              <w:rPr>
                <w:rFonts w:ascii="Times New Roman" w:hAnsi="Times New Roman" w:cs="Times New Roman"/>
                <w:color w:val="000000"/>
                <w:sz w:val="24"/>
                <w:szCs w:val="24"/>
              </w:rPr>
              <w:t>3</w:t>
            </w:r>
            <w:r w:rsidR="00D34A7E" w:rsidRPr="00121F18">
              <w:rPr>
                <w:rFonts w:ascii="Times New Roman" w:hAnsi="Times New Roman" w:cs="Times New Roman"/>
                <w:color w:val="000000"/>
                <w:sz w:val="24"/>
                <w:szCs w:val="24"/>
              </w:rPr>
              <w:t xml:space="preserve">0.000 </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D34A7E" w:rsidP="00C020B6">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 xml:space="preserve">         1.</w:t>
            </w:r>
            <w:r w:rsidR="0097741E">
              <w:rPr>
                <w:rFonts w:ascii="Times New Roman" w:hAnsi="Times New Roman" w:cs="Times New Roman"/>
                <w:color w:val="000000"/>
                <w:sz w:val="24"/>
                <w:szCs w:val="24"/>
              </w:rPr>
              <w:t>2</w:t>
            </w:r>
            <w:r w:rsidR="00C020B6">
              <w:rPr>
                <w:rFonts w:ascii="Times New Roman" w:hAnsi="Times New Roman" w:cs="Times New Roman"/>
                <w:color w:val="000000"/>
                <w:sz w:val="24"/>
                <w:szCs w:val="24"/>
              </w:rPr>
              <w:t>3</w:t>
            </w:r>
            <w:r w:rsidRPr="00121F18">
              <w:rPr>
                <w:rFonts w:ascii="Times New Roman" w:hAnsi="Times New Roman" w:cs="Times New Roman"/>
                <w:color w:val="000000"/>
                <w:sz w:val="24"/>
                <w:szCs w:val="24"/>
              </w:rPr>
              <w:t xml:space="preserve">0.000 </w:t>
            </w:r>
          </w:p>
        </w:tc>
      </w:tr>
      <w:tr w:rsidR="0097741E" w:rsidRPr="00121F18" w:rsidTr="00D34A7E">
        <w:trPr>
          <w:trHeight w:val="288"/>
        </w:trPr>
        <w:tc>
          <w:tcPr>
            <w:tcW w:w="379" w:type="dxa"/>
            <w:tcBorders>
              <w:top w:val="single" w:sz="2" w:space="0" w:color="000000"/>
              <w:left w:val="single" w:sz="6" w:space="0" w:color="auto"/>
              <w:bottom w:val="single" w:sz="2" w:space="0" w:color="000000"/>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sensor-sensor</w:t>
            </w:r>
          </w:p>
        </w:tc>
        <w:tc>
          <w:tcPr>
            <w:tcW w:w="2060"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Alat pendukung</w:t>
            </w:r>
          </w:p>
        </w:tc>
        <w:tc>
          <w:tcPr>
            <w:tcW w:w="379"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1</w:t>
            </w:r>
          </w:p>
        </w:tc>
        <w:tc>
          <w:tcPr>
            <w:tcW w:w="773"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paket</w:t>
            </w:r>
          </w:p>
        </w:tc>
        <w:tc>
          <w:tcPr>
            <w:tcW w:w="1512" w:type="dxa"/>
            <w:tcBorders>
              <w:top w:val="single" w:sz="6" w:space="0" w:color="auto"/>
              <w:left w:val="single" w:sz="6" w:space="0" w:color="auto"/>
              <w:bottom w:val="single" w:sz="6" w:space="0" w:color="auto"/>
              <w:right w:val="single" w:sz="6" w:space="0" w:color="auto"/>
            </w:tcBorders>
          </w:tcPr>
          <w:p w:rsidR="0097741E" w:rsidRDefault="0097741E" w:rsidP="0097741E">
            <w:r w:rsidRPr="00087C7C">
              <w:rPr>
                <w:rFonts w:ascii="Times New Roman" w:hAnsi="Times New Roman" w:cs="Times New Roman"/>
                <w:color w:val="000000"/>
                <w:sz w:val="24"/>
                <w:szCs w:val="24"/>
              </w:rPr>
              <w:t xml:space="preserve">     1.</w:t>
            </w:r>
            <w:r w:rsidR="00C020B6">
              <w:rPr>
                <w:rFonts w:ascii="Times New Roman" w:hAnsi="Times New Roman" w:cs="Times New Roman"/>
                <w:color w:val="000000"/>
                <w:sz w:val="24"/>
                <w:szCs w:val="24"/>
              </w:rPr>
              <w:t>1</w:t>
            </w:r>
            <w:r w:rsidRPr="00087C7C">
              <w:rPr>
                <w:rFonts w:ascii="Times New Roman" w:hAnsi="Times New Roman" w:cs="Times New Roman"/>
                <w:color w:val="000000"/>
                <w:sz w:val="24"/>
                <w:szCs w:val="24"/>
              </w:rPr>
              <w:t xml:space="preserve">00.000 </w:t>
            </w:r>
          </w:p>
        </w:tc>
        <w:tc>
          <w:tcPr>
            <w:tcW w:w="1752" w:type="dxa"/>
            <w:tcBorders>
              <w:top w:val="single" w:sz="6" w:space="0" w:color="auto"/>
              <w:left w:val="single" w:sz="6" w:space="0" w:color="auto"/>
              <w:bottom w:val="single" w:sz="6" w:space="0" w:color="auto"/>
              <w:right w:val="single" w:sz="6" w:space="0" w:color="auto"/>
            </w:tcBorders>
          </w:tcPr>
          <w:p w:rsidR="0097741E" w:rsidRPr="00121F18" w:rsidRDefault="0097741E" w:rsidP="0097741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 xml:space="preserve">         </w:t>
            </w:r>
            <w:r w:rsidR="00C020B6">
              <w:rPr>
                <w:rFonts w:ascii="Times New Roman" w:hAnsi="Times New Roman" w:cs="Times New Roman"/>
                <w:color w:val="000000"/>
                <w:sz w:val="24"/>
                <w:szCs w:val="24"/>
              </w:rPr>
              <w:t>1.1</w:t>
            </w:r>
            <w:r w:rsidRPr="00121F18">
              <w:rPr>
                <w:rFonts w:ascii="Times New Roman" w:hAnsi="Times New Roman" w:cs="Times New Roman"/>
                <w:color w:val="000000"/>
                <w:sz w:val="24"/>
                <w:szCs w:val="24"/>
              </w:rPr>
              <w:t xml:space="preserve">00.000 </w:t>
            </w:r>
          </w:p>
        </w:tc>
      </w:tr>
      <w:tr w:rsidR="0097741E" w:rsidRPr="00121F18" w:rsidTr="00D34A7E">
        <w:trPr>
          <w:trHeight w:val="288"/>
        </w:trPr>
        <w:tc>
          <w:tcPr>
            <w:tcW w:w="379" w:type="dxa"/>
            <w:tcBorders>
              <w:top w:val="single" w:sz="2" w:space="0" w:color="000000"/>
              <w:left w:val="single" w:sz="6" w:space="0" w:color="auto"/>
              <w:bottom w:val="single" w:sz="2" w:space="0" w:color="000000"/>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Alat pendukung lain</w:t>
            </w:r>
          </w:p>
        </w:tc>
        <w:tc>
          <w:tcPr>
            <w:tcW w:w="2060"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Alat pendukung</w:t>
            </w:r>
          </w:p>
        </w:tc>
        <w:tc>
          <w:tcPr>
            <w:tcW w:w="379"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1</w:t>
            </w:r>
          </w:p>
        </w:tc>
        <w:tc>
          <w:tcPr>
            <w:tcW w:w="773"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set</w:t>
            </w:r>
          </w:p>
        </w:tc>
        <w:tc>
          <w:tcPr>
            <w:tcW w:w="1512" w:type="dxa"/>
            <w:tcBorders>
              <w:top w:val="single" w:sz="6" w:space="0" w:color="auto"/>
              <w:left w:val="single" w:sz="6" w:space="0" w:color="auto"/>
              <w:bottom w:val="single" w:sz="6" w:space="0" w:color="auto"/>
              <w:right w:val="single" w:sz="6" w:space="0" w:color="auto"/>
            </w:tcBorders>
          </w:tcPr>
          <w:p w:rsidR="0097741E" w:rsidRDefault="0097741E">
            <w:r>
              <w:rPr>
                <w:rFonts w:ascii="Times New Roman" w:hAnsi="Times New Roman" w:cs="Times New Roman"/>
                <w:color w:val="000000"/>
                <w:sz w:val="24"/>
                <w:szCs w:val="24"/>
              </w:rPr>
              <w:t xml:space="preserve">        5</w:t>
            </w:r>
            <w:r w:rsidRPr="00087C7C">
              <w:rPr>
                <w:rFonts w:ascii="Times New Roman" w:hAnsi="Times New Roman" w:cs="Times New Roman"/>
                <w:color w:val="000000"/>
                <w:sz w:val="24"/>
                <w:szCs w:val="24"/>
              </w:rPr>
              <w:t xml:space="preserve">00.000 </w:t>
            </w:r>
          </w:p>
        </w:tc>
        <w:tc>
          <w:tcPr>
            <w:tcW w:w="1752"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 xml:space="preserve">            200.000 </w:t>
            </w:r>
          </w:p>
        </w:tc>
      </w:tr>
      <w:tr w:rsidR="00D34A7E" w:rsidRPr="00121F18" w:rsidTr="00A75EF5">
        <w:trPr>
          <w:trHeight w:val="288"/>
        </w:trPr>
        <w:tc>
          <w:tcPr>
            <w:tcW w:w="379" w:type="dxa"/>
            <w:tcBorders>
              <w:top w:val="single" w:sz="2" w:space="0" w:color="000000"/>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6822" w:type="dxa"/>
            <w:gridSpan w:val="5"/>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color w:val="000000"/>
                <w:sz w:val="24"/>
                <w:szCs w:val="24"/>
              </w:rPr>
            </w:pPr>
            <w:r w:rsidRPr="00121F18">
              <w:rPr>
                <w:rFonts w:ascii="Times New Roman" w:hAnsi="Times New Roman" w:cs="Times New Roman"/>
                <w:b/>
                <w:color w:val="000000"/>
                <w:sz w:val="24"/>
                <w:szCs w:val="24"/>
              </w:rPr>
              <w:t>Subtotal (B)</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D34A7E" w:rsidP="005E5801">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 xml:space="preserve">         </w:t>
            </w:r>
            <w:r w:rsidR="005E5801">
              <w:rPr>
                <w:rFonts w:ascii="Times New Roman" w:hAnsi="Times New Roman" w:cs="Times New Roman"/>
                <w:color w:val="000000"/>
                <w:sz w:val="24"/>
                <w:szCs w:val="24"/>
              </w:rPr>
              <w:t>5</w:t>
            </w:r>
            <w:r w:rsidRPr="00121F18">
              <w:rPr>
                <w:rFonts w:ascii="Times New Roman" w:hAnsi="Times New Roman" w:cs="Times New Roman"/>
                <w:color w:val="000000"/>
                <w:sz w:val="24"/>
                <w:szCs w:val="24"/>
              </w:rPr>
              <w:t>.</w:t>
            </w:r>
            <w:r w:rsidR="005E5801">
              <w:rPr>
                <w:rFonts w:ascii="Times New Roman" w:hAnsi="Times New Roman" w:cs="Times New Roman"/>
                <w:color w:val="000000"/>
                <w:sz w:val="24"/>
                <w:szCs w:val="24"/>
              </w:rPr>
              <w:t>0</w:t>
            </w:r>
            <w:r w:rsidR="00C020B6">
              <w:rPr>
                <w:rFonts w:ascii="Times New Roman" w:hAnsi="Times New Roman" w:cs="Times New Roman"/>
                <w:color w:val="000000"/>
                <w:sz w:val="24"/>
                <w:szCs w:val="24"/>
              </w:rPr>
              <w:t>3</w:t>
            </w:r>
            <w:r w:rsidRPr="00121F18">
              <w:rPr>
                <w:rFonts w:ascii="Times New Roman" w:hAnsi="Times New Roman" w:cs="Times New Roman"/>
                <w:color w:val="000000"/>
                <w:sz w:val="24"/>
                <w:szCs w:val="24"/>
              </w:rPr>
              <w:t xml:space="preserve">0.000 </w:t>
            </w:r>
          </w:p>
        </w:tc>
      </w:tr>
      <w:tr w:rsidR="00D34A7E" w:rsidRPr="00121F18" w:rsidTr="00A75EF5">
        <w:trPr>
          <w:trHeight w:val="288"/>
        </w:trPr>
        <w:tc>
          <w:tcPr>
            <w:tcW w:w="8953" w:type="dxa"/>
            <w:gridSpan w:val="7"/>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b/>
                <w:bCs/>
                <w:color w:val="000000"/>
                <w:sz w:val="24"/>
                <w:szCs w:val="24"/>
              </w:rPr>
            </w:pPr>
          </w:p>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b/>
                <w:bCs/>
                <w:color w:val="000000"/>
                <w:sz w:val="24"/>
                <w:szCs w:val="24"/>
              </w:rPr>
              <w:t>C. Lain-lain</w:t>
            </w:r>
          </w:p>
        </w:tc>
      </w:tr>
      <w:tr w:rsidR="00D34A7E" w:rsidRPr="00121F18" w:rsidTr="00D34A7E">
        <w:trPr>
          <w:trHeight w:val="576"/>
        </w:trPr>
        <w:tc>
          <w:tcPr>
            <w:tcW w:w="379" w:type="dxa"/>
            <w:tcBorders>
              <w:top w:val="single" w:sz="6" w:space="0" w:color="auto"/>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Kegiatan</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Justifikasi</w:t>
            </w:r>
          </w:p>
        </w:tc>
        <w:tc>
          <w:tcPr>
            <w:tcW w:w="1152" w:type="dxa"/>
            <w:gridSpan w:val="2"/>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Kuantitas</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Harga Satuan</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Jumlah Biaya Lain-lain</w:t>
            </w:r>
          </w:p>
        </w:tc>
      </w:tr>
      <w:tr w:rsidR="0097741E" w:rsidRPr="00121F18" w:rsidTr="00D34A7E">
        <w:trPr>
          <w:trHeight w:val="576"/>
        </w:trPr>
        <w:tc>
          <w:tcPr>
            <w:tcW w:w="379" w:type="dxa"/>
            <w:tcBorders>
              <w:top w:val="single" w:sz="2" w:space="0" w:color="000000"/>
              <w:left w:val="single" w:sz="6" w:space="0" w:color="auto"/>
              <w:bottom w:val="single" w:sz="2" w:space="0" w:color="000000"/>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97741E" w:rsidRDefault="0097741E" w:rsidP="00D34A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Pengujian Alat</w:t>
            </w:r>
          </w:p>
        </w:tc>
        <w:tc>
          <w:tcPr>
            <w:tcW w:w="2060" w:type="dxa"/>
            <w:tcBorders>
              <w:top w:val="single" w:sz="6" w:space="0" w:color="auto"/>
              <w:left w:val="single" w:sz="6" w:space="0" w:color="auto"/>
              <w:bottom w:val="single" w:sz="6" w:space="0" w:color="auto"/>
              <w:right w:val="single" w:sz="6" w:space="0" w:color="auto"/>
            </w:tcBorders>
          </w:tcPr>
          <w:p w:rsidR="0097741E" w:rsidRDefault="0097741E" w:rsidP="00D34A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Untuk menguji prototype</w:t>
            </w:r>
          </w:p>
        </w:tc>
        <w:tc>
          <w:tcPr>
            <w:tcW w:w="379" w:type="dxa"/>
            <w:tcBorders>
              <w:top w:val="single" w:sz="6" w:space="0" w:color="auto"/>
              <w:left w:val="single" w:sz="6" w:space="0" w:color="auto"/>
              <w:bottom w:val="single" w:sz="6" w:space="0" w:color="auto"/>
              <w:right w:val="single" w:sz="6" w:space="0" w:color="auto"/>
            </w:tcBorders>
          </w:tcPr>
          <w:p w:rsidR="0097741E"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3" w:type="dxa"/>
            <w:tcBorders>
              <w:top w:val="single" w:sz="6" w:space="0" w:color="auto"/>
              <w:left w:val="single" w:sz="6" w:space="0" w:color="auto"/>
              <w:bottom w:val="single" w:sz="6" w:space="0" w:color="auto"/>
              <w:right w:val="single" w:sz="6" w:space="0" w:color="auto"/>
            </w:tcBorders>
          </w:tcPr>
          <w:p w:rsidR="0097741E" w:rsidRDefault="0097741E" w:rsidP="00D34A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paket</w:t>
            </w:r>
          </w:p>
        </w:tc>
        <w:tc>
          <w:tcPr>
            <w:tcW w:w="1512" w:type="dxa"/>
            <w:tcBorders>
              <w:top w:val="single" w:sz="6" w:space="0" w:color="auto"/>
              <w:left w:val="single" w:sz="6" w:space="0" w:color="auto"/>
              <w:bottom w:val="single" w:sz="6" w:space="0" w:color="auto"/>
              <w:right w:val="single" w:sz="6" w:space="0" w:color="auto"/>
            </w:tcBorders>
          </w:tcPr>
          <w:p w:rsidR="0097741E" w:rsidRDefault="00C020B6"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97741E">
              <w:rPr>
                <w:rFonts w:ascii="Times New Roman" w:hAnsi="Times New Roman" w:cs="Times New Roman"/>
                <w:color w:val="000000"/>
                <w:sz w:val="24"/>
                <w:szCs w:val="24"/>
              </w:rPr>
              <w:t>00.000</w:t>
            </w:r>
          </w:p>
        </w:tc>
        <w:tc>
          <w:tcPr>
            <w:tcW w:w="1752" w:type="dxa"/>
            <w:tcBorders>
              <w:top w:val="single" w:sz="6" w:space="0" w:color="auto"/>
              <w:left w:val="single" w:sz="6" w:space="0" w:color="auto"/>
              <w:bottom w:val="single" w:sz="6" w:space="0" w:color="auto"/>
              <w:right w:val="single" w:sz="6" w:space="0" w:color="auto"/>
            </w:tcBorders>
          </w:tcPr>
          <w:p w:rsidR="0097741E" w:rsidRDefault="00C020B6"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97741E">
              <w:rPr>
                <w:rFonts w:ascii="Times New Roman" w:hAnsi="Times New Roman" w:cs="Times New Roman"/>
                <w:color w:val="000000"/>
                <w:sz w:val="24"/>
                <w:szCs w:val="24"/>
              </w:rPr>
              <w:t>00.000</w:t>
            </w:r>
          </w:p>
        </w:tc>
      </w:tr>
      <w:tr w:rsidR="0097741E" w:rsidRPr="00121F18" w:rsidTr="00D34A7E">
        <w:trPr>
          <w:trHeight w:val="576"/>
        </w:trPr>
        <w:tc>
          <w:tcPr>
            <w:tcW w:w="379" w:type="dxa"/>
            <w:tcBorders>
              <w:top w:val="single" w:sz="2" w:space="0" w:color="000000"/>
              <w:left w:val="single" w:sz="6" w:space="0" w:color="auto"/>
              <w:bottom w:val="single" w:sz="2" w:space="0" w:color="000000"/>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Dokumentasi</w:t>
            </w:r>
          </w:p>
        </w:tc>
        <w:tc>
          <w:tcPr>
            <w:tcW w:w="2060"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Dokumentasi kegiatan penelitian</w:t>
            </w:r>
          </w:p>
        </w:tc>
        <w:tc>
          <w:tcPr>
            <w:tcW w:w="379"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3" w:type="dxa"/>
            <w:tcBorders>
              <w:top w:val="single" w:sz="6" w:space="0" w:color="auto"/>
              <w:left w:val="single" w:sz="6" w:space="0" w:color="auto"/>
              <w:bottom w:val="single" w:sz="6" w:space="0" w:color="auto"/>
              <w:right w:val="single" w:sz="6" w:space="0" w:color="auto"/>
            </w:tcBorders>
          </w:tcPr>
          <w:p w:rsidR="0097741E" w:rsidRPr="00121F18" w:rsidRDefault="0097741E" w:rsidP="00D34A7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paket</w:t>
            </w:r>
          </w:p>
        </w:tc>
        <w:tc>
          <w:tcPr>
            <w:tcW w:w="1512" w:type="dxa"/>
            <w:tcBorders>
              <w:top w:val="single" w:sz="6" w:space="0" w:color="auto"/>
              <w:left w:val="single" w:sz="6" w:space="0" w:color="auto"/>
              <w:bottom w:val="single" w:sz="6" w:space="0" w:color="auto"/>
              <w:right w:val="single" w:sz="6" w:space="0" w:color="auto"/>
            </w:tcBorders>
          </w:tcPr>
          <w:p w:rsidR="0097741E"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150.000</w:t>
            </w:r>
          </w:p>
        </w:tc>
        <w:tc>
          <w:tcPr>
            <w:tcW w:w="1752" w:type="dxa"/>
            <w:tcBorders>
              <w:top w:val="single" w:sz="6" w:space="0" w:color="auto"/>
              <w:left w:val="single" w:sz="6" w:space="0" w:color="auto"/>
              <w:bottom w:val="single" w:sz="6" w:space="0" w:color="auto"/>
              <w:right w:val="single" w:sz="6" w:space="0" w:color="auto"/>
            </w:tcBorders>
          </w:tcPr>
          <w:p w:rsidR="0097741E"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150.000</w:t>
            </w:r>
          </w:p>
        </w:tc>
      </w:tr>
      <w:tr w:rsidR="00D34A7E" w:rsidRPr="00121F18" w:rsidTr="00D34A7E">
        <w:trPr>
          <w:trHeight w:val="576"/>
        </w:trPr>
        <w:tc>
          <w:tcPr>
            <w:tcW w:w="379" w:type="dxa"/>
            <w:tcBorders>
              <w:top w:val="single" w:sz="2" w:space="0" w:color="000000"/>
              <w:left w:val="single" w:sz="6" w:space="0" w:color="auto"/>
              <w:bottom w:val="single" w:sz="2" w:space="0" w:color="000000"/>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2098"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Pelaporan</w:t>
            </w:r>
          </w:p>
        </w:tc>
        <w:tc>
          <w:tcPr>
            <w:tcW w:w="2060"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pembuatan laporan &amp; penggandaan</w:t>
            </w:r>
          </w:p>
        </w:tc>
        <w:tc>
          <w:tcPr>
            <w:tcW w:w="379"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1</w:t>
            </w:r>
          </w:p>
        </w:tc>
        <w:tc>
          <w:tcPr>
            <w:tcW w:w="773" w:type="dxa"/>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rPr>
                <w:rFonts w:ascii="Times New Roman" w:hAnsi="Times New Roman" w:cs="Times New Roman"/>
                <w:color w:val="000000"/>
                <w:sz w:val="24"/>
                <w:szCs w:val="24"/>
              </w:rPr>
            </w:pPr>
            <w:r w:rsidRPr="00121F18">
              <w:rPr>
                <w:rFonts w:ascii="Times New Roman" w:hAnsi="Times New Roman" w:cs="Times New Roman"/>
                <w:color w:val="000000"/>
                <w:sz w:val="24"/>
                <w:szCs w:val="24"/>
              </w:rPr>
              <w:t>paket</w:t>
            </w:r>
          </w:p>
        </w:tc>
        <w:tc>
          <w:tcPr>
            <w:tcW w:w="1512" w:type="dxa"/>
            <w:tcBorders>
              <w:top w:val="single" w:sz="6" w:space="0" w:color="auto"/>
              <w:left w:val="single" w:sz="6" w:space="0" w:color="auto"/>
              <w:bottom w:val="single" w:sz="6" w:space="0" w:color="auto"/>
              <w:right w:val="single" w:sz="6" w:space="0" w:color="auto"/>
            </w:tcBorders>
          </w:tcPr>
          <w:p w:rsidR="00D34A7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D34A7E" w:rsidRPr="00121F18">
              <w:rPr>
                <w:rFonts w:ascii="Times New Roman" w:hAnsi="Times New Roman" w:cs="Times New Roman"/>
                <w:color w:val="000000"/>
                <w:sz w:val="24"/>
                <w:szCs w:val="24"/>
              </w:rPr>
              <w:t xml:space="preserve">00.000 </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97741E" w:rsidP="00D34A7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D34A7E" w:rsidRPr="00121F18">
              <w:rPr>
                <w:rFonts w:ascii="Times New Roman" w:hAnsi="Times New Roman" w:cs="Times New Roman"/>
                <w:color w:val="000000"/>
                <w:sz w:val="24"/>
                <w:szCs w:val="24"/>
              </w:rPr>
              <w:t xml:space="preserve">00.000 </w:t>
            </w:r>
          </w:p>
        </w:tc>
      </w:tr>
      <w:tr w:rsidR="00D34A7E" w:rsidRPr="00121F18" w:rsidTr="00A75EF5">
        <w:trPr>
          <w:trHeight w:val="288"/>
        </w:trPr>
        <w:tc>
          <w:tcPr>
            <w:tcW w:w="379" w:type="dxa"/>
            <w:tcBorders>
              <w:top w:val="single" w:sz="2" w:space="0" w:color="000000"/>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6822" w:type="dxa"/>
            <w:gridSpan w:val="5"/>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color w:val="000000"/>
                <w:sz w:val="24"/>
                <w:szCs w:val="24"/>
              </w:rPr>
            </w:pPr>
            <w:r w:rsidRPr="00121F18">
              <w:rPr>
                <w:rFonts w:ascii="Times New Roman" w:hAnsi="Times New Roman" w:cs="Times New Roman"/>
                <w:b/>
                <w:color w:val="000000"/>
                <w:sz w:val="24"/>
                <w:szCs w:val="24"/>
              </w:rPr>
              <w:t>Subtotal (C)</w:t>
            </w:r>
          </w:p>
        </w:tc>
        <w:tc>
          <w:tcPr>
            <w:tcW w:w="1752" w:type="dxa"/>
            <w:tcBorders>
              <w:top w:val="single" w:sz="6" w:space="0" w:color="auto"/>
              <w:left w:val="single" w:sz="6" w:space="0" w:color="auto"/>
              <w:bottom w:val="single" w:sz="6" w:space="0" w:color="auto"/>
              <w:right w:val="single" w:sz="6" w:space="0" w:color="auto"/>
            </w:tcBorders>
          </w:tcPr>
          <w:p w:rsidR="00D34A7E" w:rsidRPr="00121F18" w:rsidRDefault="00D34A7E" w:rsidP="0097741E">
            <w:pPr>
              <w:autoSpaceDE w:val="0"/>
              <w:autoSpaceDN w:val="0"/>
              <w:adjustRightInd w:val="0"/>
              <w:spacing w:after="0" w:line="240" w:lineRule="auto"/>
              <w:jc w:val="right"/>
              <w:rPr>
                <w:rFonts w:ascii="Times New Roman" w:hAnsi="Times New Roman" w:cs="Times New Roman"/>
                <w:color w:val="000000"/>
                <w:sz w:val="24"/>
                <w:szCs w:val="24"/>
              </w:rPr>
            </w:pPr>
            <w:r w:rsidRPr="00121F18">
              <w:rPr>
                <w:rFonts w:ascii="Times New Roman" w:hAnsi="Times New Roman" w:cs="Times New Roman"/>
                <w:color w:val="000000"/>
                <w:sz w:val="24"/>
                <w:szCs w:val="24"/>
              </w:rPr>
              <w:t xml:space="preserve">            </w:t>
            </w:r>
            <w:r w:rsidR="0097741E">
              <w:rPr>
                <w:rFonts w:ascii="Times New Roman" w:hAnsi="Times New Roman" w:cs="Times New Roman"/>
                <w:color w:val="000000"/>
                <w:sz w:val="24"/>
                <w:szCs w:val="24"/>
              </w:rPr>
              <w:t>85</w:t>
            </w:r>
            <w:r w:rsidRPr="00121F18">
              <w:rPr>
                <w:rFonts w:ascii="Times New Roman" w:hAnsi="Times New Roman" w:cs="Times New Roman"/>
                <w:color w:val="000000"/>
                <w:sz w:val="24"/>
                <w:szCs w:val="24"/>
              </w:rPr>
              <w:t xml:space="preserve">0.000 </w:t>
            </w:r>
          </w:p>
        </w:tc>
      </w:tr>
      <w:tr w:rsidR="00D34A7E" w:rsidRPr="00121F18" w:rsidTr="00D34A7E">
        <w:trPr>
          <w:trHeight w:val="106"/>
        </w:trPr>
        <w:tc>
          <w:tcPr>
            <w:tcW w:w="8953" w:type="dxa"/>
            <w:gridSpan w:val="7"/>
            <w:tcBorders>
              <w:top w:val="single" w:sz="6" w:space="0" w:color="auto"/>
              <w:left w:val="single" w:sz="6" w:space="0" w:color="auto"/>
              <w:bottom w:val="single" w:sz="6" w:space="0" w:color="auto"/>
              <w:right w:val="single" w:sz="6" w:space="0" w:color="auto"/>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r>
      <w:tr w:rsidR="00D34A7E" w:rsidRPr="00121F18" w:rsidTr="00A75EF5">
        <w:trPr>
          <w:trHeight w:val="288"/>
        </w:trPr>
        <w:tc>
          <w:tcPr>
            <w:tcW w:w="379" w:type="dxa"/>
            <w:tcBorders>
              <w:top w:val="single" w:sz="6" w:space="0" w:color="auto"/>
              <w:left w:val="single" w:sz="6" w:space="0" w:color="auto"/>
              <w:bottom w:val="single" w:sz="6" w:space="0" w:color="auto"/>
              <w:right w:val="single" w:sz="2" w:space="0" w:color="000000"/>
            </w:tcBorders>
          </w:tcPr>
          <w:p w:rsidR="00D34A7E" w:rsidRPr="00121F18" w:rsidRDefault="00D34A7E" w:rsidP="00D34A7E">
            <w:pPr>
              <w:autoSpaceDE w:val="0"/>
              <w:autoSpaceDN w:val="0"/>
              <w:adjustRightInd w:val="0"/>
              <w:spacing w:after="0" w:line="240" w:lineRule="auto"/>
              <w:jc w:val="right"/>
              <w:rPr>
                <w:rFonts w:ascii="Times New Roman" w:hAnsi="Times New Roman" w:cs="Times New Roman"/>
                <w:color w:val="000000"/>
                <w:sz w:val="24"/>
                <w:szCs w:val="24"/>
              </w:rPr>
            </w:pPr>
          </w:p>
        </w:tc>
        <w:tc>
          <w:tcPr>
            <w:tcW w:w="6822" w:type="dxa"/>
            <w:gridSpan w:val="5"/>
            <w:tcBorders>
              <w:top w:val="single" w:sz="6" w:space="0" w:color="auto"/>
              <w:left w:val="single" w:sz="2" w:space="0" w:color="000000"/>
              <w:bottom w:val="single" w:sz="6" w:space="0" w:color="auto"/>
              <w:right w:val="single" w:sz="2" w:space="0" w:color="000000"/>
            </w:tcBorders>
          </w:tcPr>
          <w:p w:rsidR="00D34A7E" w:rsidRPr="00121F18" w:rsidRDefault="00D34A7E" w:rsidP="00D34A7E">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TOTAL ANGGARAN</w:t>
            </w:r>
            <w:r w:rsidR="0097741E">
              <w:rPr>
                <w:rFonts w:ascii="Times New Roman" w:hAnsi="Times New Roman" w:cs="Times New Roman"/>
                <w:b/>
                <w:bCs/>
                <w:color w:val="000000"/>
                <w:sz w:val="24"/>
                <w:szCs w:val="24"/>
              </w:rPr>
              <w:t xml:space="preserve"> (A+B+C)</w:t>
            </w:r>
          </w:p>
        </w:tc>
        <w:tc>
          <w:tcPr>
            <w:tcW w:w="1752" w:type="dxa"/>
            <w:tcBorders>
              <w:top w:val="single" w:sz="6" w:space="0" w:color="auto"/>
              <w:left w:val="single" w:sz="2" w:space="0" w:color="000000"/>
              <w:bottom w:val="single" w:sz="6" w:space="0" w:color="auto"/>
              <w:right w:val="single" w:sz="6" w:space="0" w:color="auto"/>
            </w:tcBorders>
          </w:tcPr>
          <w:p w:rsidR="00D34A7E" w:rsidRPr="00121F18" w:rsidRDefault="00D34A7E" w:rsidP="005E5801">
            <w:pPr>
              <w:autoSpaceDE w:val="0"/>
              <w:autoSpaceDN w:val="0"/>
              <w:adjustRightInd w:val="0"/>
              <w:spacing w:after="0" w:line="240" w:lineRule="auto"/>
              <w:jc w:val="right"/>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 xml:space="preserve">         </w:t>
            </w:r>
            <w:r w:rsidR="005E5801">
              <w:rPr>
                <w:rFonts w:ascii="Times New Roman" w:hAnsi="Times New Roman" w:cs="Times New Roman"/>
                <w:b/>
                <w:bCs/>
                <w:color w:val="000000"/>
                <w:sz w:val="24"/>
                <w:szCs w:val="24"/>
              </w:rPr>
              <w:t>7</w:t>
            </w:r>
            <w:r w:rsidRPr="00121F18">
              <w:rPr>
                <w:rFonts w:ascii="Times New Roman" w:hAnsi="Times New Roman" w:cs="Times New Roman"/>
                <w:b/>
                <w:bCs/>
                <w:color w:val="000000"/>
                <w:sz w:val="24"/>
                <w:szCs w:val="24"/>
              </w:rPr>
              <w:t>.</w:t>
            </w:r>
            <w:r w:rsidR="005E5801">
              <w:rPr>
                <w:rFonts w:ascii="Times New Roman" w:hAnsi="Times New Roman" w:cs="Times New Roman"/>
                <w:b/>
                <w:bCs/>
                <w:color w:val="000000"/>
                <w:sz w:val="24"/>
                <w:szCs w:val="24"/>
              </w:rPr>
              <w:t>08</w:t>
            </w:r>
            <w:r w:rsidRPr="00121F18">
              <w:rPr>
                <w:rFonts w:ascii="Times New Roman" w:hAnsi="Times New Roman" w:cs="Times New Roman"/>
                <w:b/>
                <w:bCs/>
                <w:color w:val="000000"/>
                <w:sz w:val="24"/>
                <w:szCs w:val="24"/>
              </w:rPr>
              <w:t xml:space="preserve">0.000 </w:t>
            </w:r>
          </w:p>
        </w:tc>
      </w:tr>
      <w:tr w:rsidR="00D34A7E" w:rsidRPr="00121F18" w:rsidTr="00A75EF5">
        <w:trPr>
          <w:trHeight w:val="288"/>
        </w:trPr>
        <w:tc>
          <w:tcPr>
            <w:tcW w:w="8953" w:type="dxa"/>
            <w:gridSpan w:val="7"/>
            <w:tcBorders>
              <w:top w:val="single" w:sz="6" w:space="0" w:color="auto"/>
              <w:left w:val="single" w:sz="6" w:space="0" w:color="auto"/>
              <w:bottom w:val="single" w:sz="6" w:space="0" w:color="auto"/>
              <w:right w:val="single" w:sz="6" w:space="0" w:color="auto"/>
            </w:tcBorders>
          </w:tcPr>
          <w:p w:rsidR="00D34A7E" w:rsidRPr="00121F18" w:rsidRDefault="00D34A7E" w:rsidP="005E5801">
            <w:pPr>
              <w:autoSpaceDE w:val="0"/>
              <w:autoSpaceDN w:val="0"/>
              <w:adjustRightInd w:val="0"/>
              <w:spacing w:after="0" w:line="240" w:lineRule="auto"/>
              <w:jc w:val="center"/>
              <w:rPr>
                <w:rFonts w:ascii="Times New Roman" w:hAnsi="Times New Roman" w:cs="Times New Roman"/>
                <w:b/>
                <w:bCs/>
                <w:color w:val="000000"/>
                <w:sz w:val="24"/>
                <w:szCs w:val="24"/>
              </w:rPr>
            </w:pPr>
            <w:r w:rsidRPr="00121F18">
              <w:rPr>
                <w:rFonts w:ascii="Times New Roman" w:hAnsi="Times New Roman" w:cs="Times New Roman"/>
                <w:b/>
                <w:bCs/>
                <w:color w:val="000000"/>
                <w:sz w:val="24"/>
                <w:szCs w:val="24"/>
              </w:rPr>
              <w:t xml:space="preserve">Terbilang : </w:t>
            </w:r>
            <w:r w:rsidR="005E5801">
              <w:rPr>
                <w:rFonts w:ascii="Times New Roman" w:hAnsi="Times New Roman" w:cs="Times New Roman"/>
                <w:b/>
                <w:bCs/>
                <w:i/>
                <w:color w:val="000000"/>
                <w:sz w:val="24"/>
                <w:szCs w:val="24"/>
              </w:rPr>
              <w:t>Tujuh</w:t>
            </w:r>
            <w:r w:rsidR="0097741E">
              <w:rPr>
                <w:rFonts w:ascii="Times New Roman" w:hAnsi="Times New Roman" w:cs="Times New Roman"/>
                <w:b/>
                <w:bCs/>
                <w:i/>
                <w:color w:val="000000"/>
                <w:sz w:val="24"/>
                <w:szCs w:val="24"/>
              </w:rPr>
              <w:t xml:space="preserve"> Juta</w:t>
            </w:r>
            <w:r w:rsidRPr="00121F18">
              <w:rPr>
                <w:rFonts w:ascii="Times New Roman" w:hAnsi="Times New Roman" w:cs="Times New Roman"/>
                <w:b/>
                <w:bCs/>
                <w:i/>
                <w:color w:val="000000"/>
                <w:sz w:val="24"/>
                <w:szCs w:val="24"/>
              </w:rPr>
              <w:t xml:space="preserve"> </w:t>
            </w:r>
            <w:r w:rsidR="005E5801">
              <w:rPr>
                <w:rFonts w:ascii="Times New Roman" w:hAnsi="Times New Roman" w:cs="Times New Roman"/>
                <w:b/>
                <w:bCs/>
                <w:i/>
                <w:color w:val="000000"/>
                <w:sz w:val="24"/>
                <w:szCs w:val="24"/>
              </w:rPr>
              <w:t>Delapan</w:t>
            </w:r>
            <w:r w:rsidR="0097741E">
              <w:rPr>
                <w:rFonts w:ascii="Times New Roman" w:hAnsi="Times New Roman" w:cs="Times New Roman"/>
                <w:b/>
                <w:bCs/>
                <w:i/>
                <w:color w:val="000000"/>
                <w:sz w:val="24"/>
                <w:szCs w:val="24"/>
              </w:rPr>
              <w:t xml:space="preserve"> Puluh Ribu</w:t>
            </w:r>
            <w:r w:rsidRPr="00121F18">
              <w:rPr>
                <w:rFonts w:ascii="Times New Roman" w:hAnsi="Times New Roman" w:cs="Times New Roman"/>
                <w:b/>
                <w:bCs/>
                <w:i/>
                <w:color w:val="000000"/>
                <w:sz w:val="24"/>
                <w:szCs w:val="24"/>
              </w:rPr>
              <w:t xml:space="preserve"> Rupiah</w:t>
            </w:r>
          </w:p>
        </w:tc>
      </w:tr>
    </w:tbl>
    <w:p w:rsidR="00D34A7E" w:rsidRPr="00121F18" w:rsidRDefault="00D34A7E" w:rsidP="00D34A7E">
      <w:pPr>
        <w:pStyle w:val="Default"/>
        <w:ind w:left="-851"/>
        <w:rPr>
          <w:b/>
          <w:bCs/>
          <w:color w:val="FF0000"/>
        </w:rPr>
      </w:pPr>
    </w:p>
    <w:p w:rsidR="00D34A7E" w:rsidRPr="00121F18" w:rsidRDefault="00D34A7E" w:rsidP="00D34A7E">
      <w:pPr>
        <w:pStyle w:val="Default"/>
        <w:ind w:left="-851"/>
        <w:rPr>
          <w:b/>
          <w:bCs/>
          <w:color w:val="FF0000"/>
        </w:rPr>
      </w:pPr>
    </w:p>
    <w:p w:rsidR="00D34A7E" w:rsidRPr="00121F18" w:rsidRDefault="00D34A7E" w:rsidP="00D34A7E">
      <w:pPr>
        <w:pStyle w:val="Default"/>
        <w:ind w:left="-851"/>
        <w:rPr>
          <w:b/>
          <w:bCs/>
          <w:color w:val="FF0000"/>
        </w:rPr>
      </w:pPr>
    </w:p>
    <w:p w:rsidR="00D34A7E" w:rsidRPr="00121F18" w:rsidRDefault="00D34A7E" w:rsidP="00D34A7E">
      <w:pPr>
        <w:pStyle w:val="Default"/>
        <w:ind w:left="-851"/>
        <w:rPr>
          <w:b/>
          <w:bCs/>
          <w:color w:val="FF0000"/>
        </w:rPr>
      </w:pPr>
    </w:p>
    <w:p w:rsidR="00D34A7E" w:rsidRDefault="00D34A7E" w:rsidP="00D34A7E">
      <w:pPr>
        <w:pStyle w:val="Default"/>
        <w:ind w:left="-851"/>
        <w:rPr>
          <w:b/>
          <w:bCs/>
          <w:color w:val="FF0000"/>
        </w:rPr>
      </w:pPr>
    </w:p>
    <w:p w:rsidR="00D56D0B" w:rsidRPr="00121F18" w:rsidRDefault="00D56D0B" w:rsidP="00D34A7E">
      <w:pPr>
        <w:pStyle w:val="Default"/>
        <w:ind w:left="-851"/>
        <w:rPr>
          <w:b/>
          <w:bCs/>
          <w:color w:val="FF0000"/>
        </w:rPr>
      </w:pPr>
    </w:p>
    <w:p w:rsidR="00D34A7E" w:rsidRPr="00121F18" w:rsidRDefault="00D34A7E" w:rsidP="00D34A7E">
      <w:pPr>
        <w:pStyle w:val="Default"/>
        <w:ind w:left="-851"/>
        <w:rPr>
          <w:b/>
          <w:bCs/>
          <w:color w:val="FF0000"/>
        </w:rPr>
      </w:pPr>
    </w:p>
    <w:p w:rsidR="00646910" w:rsidRPr="00121F18" w:rsidRDefault="00646910" w:rsidP="00D56D0B">
      <w:pPr>
        <w:pStyle w:val="Default"/>
        <w:ind w:left="1418" w:hanging="1418"/>
        <w:outlineLvl w:val="0"/>
        <w:rPr>
          <w:b/>
          <w:bCs/>
          <w:color w:val="000000" w:themeColor="text1"/>
        </w:rPr>
      </w:pPr>
      <w:bookmarkStart w:id="39" w:name="_Toc449560103"/>
      <w:r w:rsidRPr="00121F18">
        <w:rPr>
          <w:b/>
          <w:bCs/>
          <w:color w:val="000000" w:themeColor="text1"/>
        </w:rPr>
        <w:lastRenderedPageBreak/>
        <w:t>Lampiran 2. Susunan Organisasi Tim</w:t>
      </w:r>
      <w:r w:rsidR="00D56D0B">
        <w:rPr>
          <w:b/>
          <w:bCs/>
          <w:color w:val="000000" w:themeColor="text1"/>
        </w:rPr>
        <w:t xml:space="preserve"> </w:t>
      </w:r>
      <w:r w:rsidRPr="00121F18">
        <w:rPr>
          <w:b/>
          <w:bCs/>
          <w:color w:val="000000" w:themeColor="text1"/>
        </w:rPr>
        <w:t>Peneliti</w:t>
      </w:r>
      <w:r w:rsidR="00D56D0B">
        <w:rPr>
          <w:b/>
          <w:bCs/>
          <w:color w:val="000000" w:themeColor="text1"/>
        </w:rPr>
        <w:t xml:space="preserve"> </w:t>
      </w:r>
      <w:r w:rsidRPr="00121F18">
        <w:rPr>
          <w:b/>
          <w:bCs/>
          <w:color w:val="000000" w:themeColor="text1"/>
        </w:rPr>
        <w:t xml:space="preserve"> dan Pembagian Tugas</w:t>
      </w:r>
      <w:bookmarkEnd w:id="39"/>
    </w:p>
    <w:p w:rsidR="00646910" w:rsidRPr="00121F18" w:rsidRDefault="00646910" w:rsidP="002936FF">
      <w:pPr>
        <w:pStyle w:val="Default"/>
        <w:rPr>
          <w:b/>
          <w:bCs/>
          <w:color w:val="FF0000"/>
        </w:rPr>
      </w:pPr>
    </w:p>
    <w:tbl>
      <w:tblPr>
        <w:tblStyle w:val="TableGrid"/>
        <w:tblW w:w="8472" w:type="dxa"/>
        <w:tblLayout w:type="fixed"/>
        <w:tblLook w:val="04A0" w:firstRow="1" w:lastRow="0" w:firstColumn="1" w:lastColumn="0" w:noHBand="0" w:noVBand="1"/>
      </w:tblPr>
      <w:tblGrid>
        <w:gridCol w:w="675"/>
        <w:gridCol w:w="1649"/>
        <w:gridCol w:w="1792"/>
        <w:gridCol w:w="1385"/>
        <w:gridCol w:w="1011"/>
        <w:gridCol w:w="1960"/>
      </w:tblGrid>
      <w:tr w:rsidR="00646910" w:rsidRPr="00121F18" w:rsidTr="00680482">
        <w:tc>
          <w:tcPr>
            <w:tcW w:w="675" w:type="dxa"/>
            <w:vAlign w:val="center"/>
          </w:tcPr>
          <w:p w:rsidR="00646910" w:rsidRPr="00121F18" w:rsidRDefault="00646910" w:rsidP="002936FF">
            <w:pPr>
              <w:pStyle w:val="Default"/>
              <w:jc w:val="center"/>
              <w:rPr>
                <w:b/>
                <w:bCs/>
                <w:color w:val="000000" w:themeColor="text1"/>
              </w:rPr>
            </w:pPr>
            <w:r w:rsidRPr="00121F18">
              <w:rPr>
                <w:b/>
                <w:bCs/>
                <w:color w:val="000000" w:themeColor="text1"/>
              </w:rPr>
              <w:t>No</w:t>
            </w:r>
          </w:p>
        </w:tc>
        <w:tc>
          <w:tcPr>
            <w:tcW w:w="1649" w:type="dxa"/>
            <w:vAlign w:val="center"/>
          </w:tcPr>
          <w:p w:rsidR="00646910" w:rsidRPr="00121F18" w:rsidRDefault="00646910" w:rsidP="002936FF">
            <w:pPr>
              <w:pStyle w:val="Default"/>
              <w:jc w:val="center"/>
              <w:rPr>
                <w:b/>
                <w:bCs/>
                <w:color w:val="000000" w:themeColor="text1"/>
              </w:rPr>
            </w:pPr>
            <w:r w:rsidRPr="00121F18">
              <w:rPr>
                <w:b/>
                <w:bCs/>
                <w:color w:val="000000" w:themeColor="text1"/>
              </w:rPr>
              <w:t>Nama/NIDN</w:t>
            </w:r>
          </w:p>
        </w:tc>
        <w:tc>
          <w:tcPr>
            <w:tcW w:w="1792" w:type="dxa"/>
            <w:vAlign w:val="center"/>
          </w:tcPr>
          <w:p w:rsidR="00646910" w:rsidRPr="00121F18" w:rsidRDefault="00646910" w:rsidP="002936FF">
            <w:pPr>
              <w:pStyle w:val="Default"/>
              <w:jc w:val="center"/>
              <w:rPr>
                <w:b/>
                <w:bCs/>
                <w:color w:val="000000" w:themeColor="text1"/>
              </w:rPr>
            </w:pPr>
            <w:r w:rsidRPr="00121F18">
              <w:rPr>
                <w:b/>
                <w:bCs/>
                <w:color w:val="000000" w:themeColor="text1"/>
              </w:rPr>
              <w:t>Instansi asal</w:t>
            </w:r>
          </w:p>
        </w:tc>
        <w:tc>
          <w:tcPr>
            <w:tcW w:w="1385" w:type="dxa"/>
            <w:vAlign w:val="center"/>
          </w:tcPr>
          <w:p w:rsidR="00646910" w:rsidRPr="00121F18" w:rsidRDefault="00646910" w:rsidP="002936FF">
            <w:pPr>
              <w:pStyle w:val="Default"/>
              <w:jc w:val="center"/>
              <w:rPr>
                <w:b/>
                <w:bCs/>
                <w:color w:val="000000" w:themeColor="text1"/>
              </w:rPr>
            </w:pPr>
            <w:r w:rsidRPr="00121F18">
              <w:rPr>
                <w:b/>
                <w:bCs/>
                <w:color w:val="000000" w:themeColor="text1"/>
              </w:rPr>
              <w:t>Bidang Ilmu</w:t>
            </w:r>
          </w:p>
        </w:tc>
        <w:tc>
          <w:tcPr>
            <w:tcW w:w="1011" w:type="dxa"/>
            <w:vAlign w:val="center"/>
          </w:tcPr>
          <w:p w:rsidR="00646910" w:rsidRPr="00121F18" w:rsidRDefault="00646910" w:rsidP="002936FF">
            <w:pPr>
              <w:pStyle w:val="Default"/>
              <w:jc w:val="center"/>
              <w:rPr>
                <w:b/>
                <w:bCs/>
                <w:color w:val="000000" w:themeColor="text1"/>
              </w:rPr>
            </w:pPr>
            <w:r w:rsidRPr="00121F18">
              <w:rPr>
                <w:b/>
                <w:bCs/>
                <w:color w:val="000000" w:themeColor="text1"/>
              </w:rPr>
              <w:t>Alokasi Waktu Per-minggu</w:t>
            </w:r>
          </w:p>
        </w:tc>
        <w:tc>
          <w:tcPr>
            <w:tcW w:w="1960" w:type="dxa"/>
            <w:vAlign w:val="center"/>
          </w:tcPr>
          <w:p w:rsidR="00646910" w:rsidRPr="00121F18" w:rsidRDefault="00646910" w:rsidP="002936FF">
            <w:pPr>
              <w:pStyle w:val="Default"/>
              <w:jc w:val="center"/>
              <w:rPr>
                <w:b/>
                <w:bCs/>
                <w:color w:val="000000" w:themeColor="text1"/>
              </w:rPr>
            </w:pPr>
            <w:r w:rsidRPr="00121F18">
              <w:rPr>
                <w:b/>
                <w:bCs/>
                <w:color w:val="000000" w:themeColor="text1"/>
              </w:rPr>
              <w:t>Uraian Tugas</w:t>
            </w:r>
          </w:p>
        </w:tc>
      </w:tr>
      <w:tr w:rsidR="00646910" w:rsidRPr="00121F18" w:rsidTr="00680482">
        <w:tc>
          <w:tcPr>
            <w:tcW w:w="675" w:type="dxa"/>
          </w:tcPr>
          <w:p w:rsidR="00646910" w:rsidRPr="00933D56" w:rsidRDefault="00933D56" w:rsidP="002936FF">
            <w:pPr>
              <w:pStyle w:val="Default"/>
              <w:jc w:val="both"/>
              <w:rPr>
                <w:bCs/>
                <w:color w:val="000000" w:themeColor="text1"/>
                <w:lang w:val="en-US"/>
              </w:rPr>
            </w:pPr>
            <w:r>
              <w:rPr>
                <w:bCs/>
                <w:color w:val="000000" w:themeColor="text1"/>
                <w:lang w:val="en-US"/>
              </w:rPr>
              <w:t>1</w:t>
            </w:r>
          </w:p>
        </w:tc>
        <w:tc>
          <w:tcPr>
            <w:tcW w:w="1649" w:type="dxa"/>
          </w:tcPr>
          <w:p w:rsidR="00121C3D" w:rsidRPr="00121F18" w:rsidRDefault="00121C3D" w:rsidP="00121C3D">
            <w:pPr>
              <w:pStyle w:val="Default"/>
              <w:rPr>
                <w:bCs/>
                <w:color w:val="000000" w:themeColor="text1"/>
              </w:rPr>
            </w:pPr>
            <w:r w:rsidRPr="00121F18">
              <w:rPr>
                <w:bCs/>
                <w:color w:val="000000" w:themeColor="text1"/>
              </w:rPr>
              <w:t xml:space="preserve">Andi Widiyanto, </w:t>
            </w:r>
          </w:p>
          <w:p w:rsidR="00646910" w:rsidRPr="00121F18" w:rsidRDefault="00121C3D" w:rsidP="00146070">
            <w:pPr>
              <w:pStyle w:val="Default"/>
              <w:rPr>
                <w:bCs/>
                <w:color w:val="000000" w:themeColor="text1"/>
              </w:rPr>
            </w:pPr>
            <w:r w:rsidRPr="00121F18">
              <w:rPr>
                <w:bCs/>
                <w:color w:val="000000" w:themeColor="text1"/>
              </w:rPr>
              <w:t>S. Kom., M. Kom</w:t>
            </w:r>
            <w:r w:rsidR="00146070">
              <w:rPr>
                <w:bCs/>
                <w:color w:val="000000" w:themeColor="text1"/>
              </w:rPr>
              <w:t xml:space="preserve"> /</w:t>
            </w:r>
            <w:r w:rsidRPr="00121F18">
              <w:rPr>
                <w:bCs/>
                <w:color w:val="000000" w:themeColor="text1"/>
              </w:rPr>
              <w:t xml:space="preserve"> </w:t>
            </w:r>
            <w:r w:rsidR="00146070">
              <w:rPr>
                <w:bCs/>
                <w:color w:val="000000" w:themeColor="text1"/>
              </w:rPr>
              <w:t xml:space="preserve">NIDN. </w:t>
            </w:r>
            <w:r w:rsidRPr="00121F18">
              <w:rPr>
                <w:color w:val="000000" w:themeColor="text1"/>
                <w:lang w:val="en-US"/>
              </w:rPr>
              <w:t>0623087901</w:t>
            </w:r>
          </w:p>
        </w:tc>
        <w:tc>
          <w:tcPr>
            <w:tcW w:w="1792" w:type="dxa"/>
          </w:tcPr>
          <w:p w:rsidR="00646910" w:rsidRPr="00121F18" w:rsidRDefault="00646910" w:rsidP="002936FF">
            <w:pPr>
              <w:pStyle w:val="Default"/>
              <w:jc w:val="both"/>
              <w:rPr>
                <w:bCs/>
                <w:color w:val="000000" w:themeColor="text1"/>
              </w:rPr>
            </w:pPr>
            <w:r w:rsidRPr="00121F18">
              <w:rPr>
                <w:bCs/>
                <w:color w:val="000000" w:themeColor="text1"/>
              </w:rPr>
              <w:t>Universitas Muhammadiyah Magelang</w:t>
            </w:r>
          </w:p>
        </w:tc>
        <w:tc>
          <w:tcPr>
            <w:tcW w:w="1385" w:type="dxa"/>
          </w:tcPr>
          <w:p w:rsidR="00646910" w:rsidRPr="00121F18" w:rsidRDefault="00646910" w:rsidP="002936FF">
            <w:pPr>
              <w:pStyle w:val="Default"/>
              <w:jc w:val="both"/>
              <w:rPr>
                <w:bCs/>
                <w:color w:val="000000" w:themeColor="text1"/>
              </w:rPr>
            </w:pPr>
            <w:r w:rsidRPr="00121F18">
              <w:rPr>
                <w:bCs/>
                <w:color w:val="000000" w:themeColor="text1"/>
              </w:rPr>
              <w:t>Teknik Infomatika</w:t>
            </w:r>
          </w:p>
        </w:tc>
        <w:tc>
          <w:tcPr>
            <w:tcW w:w="1011" w:type="dxa"/>
          </w:tcPr>
          <w:p w:rsidR="00646910" w:rsidRPr="00121F18" w:rsidRDefault="00D34A7E" w:rsidP="002936FF">
            <w:pPr>
              <w:pStyle w:val="Default"/>
              <w:jc w:val="both"/>
              <w:rPr>
                <w:bCs/>
                <w:color w:val="000000" w:themeColor="text1"/>
              </w:rPr>
            </w:pPr>
            <w:r w:rsidRPr="00121F18">
              <w:rPr>
                <w:bCs/>
                <w:color w:val="000000" w:themeColor="text1"/>
              </w:rPr>
              <w:t>8</w:t>
            </w:r>
            <w:r w:rsidR="00646910" w:rsidRPr="00121F18">
              <w:rPr>
                <w:bCs/>
                <w:color w:val="000000" w:themeColor="text1"/>
              </w:rPr>
              <w:t xml:space="preserve"> Jam</w:t>
            </w:r>
          </w:p>
        </w:tc>
        <w:tc>
          <w:tcPr>
            <w:tcW w:w="1960" w:type="dxa"/>
          </w:tcPr>
          <w:p w:rsidR="00646910" w:rsidRPr="00121F18" w:rsidRDefault="00121C3D" w:rsidP="00680482">
            <w:pPr>
              <w:pStyle w:val="Default"/>
              <w:jc w:val="both"/>
              <w:rPr>
                <w:bCs/>
                <w:color w:val="000000" w:themeColor="text1"/>
                <w:lang w:val="en-US"/>
              </w:rPr>
            </w:pPr>
            <w:r w:rsidRPr="00121F18">
              <w:rPr>
                <w:bCs/>
                <w:color w:val="000000" w:themeColor="text1"/>
              </w:rPr>
              <w:t>Menganalisa</w:t>
            </w:r>
            <w:r w:rsidRPr="00121F18">
              <w:rPr>
                <w:bCs/>
                <w:color w:val="000000" w:themeColor="text1"/>
                <w:lang w:val="en-US"/>
              </w:rPr>
              <w:t xml:space="preserve">, </w:t>
            </w:r>
            <w:r w:rsidR="00646910" w:rsidRPr="00121F18">
              <w:rPr>
                <w:bCs/>
                <w:color w:val="000000" w:themeColor="text1"/>
              </w:rPr>
              <w:t>merancang sistem</w:t>
            </w:r>
            <w:r w:rsidR="00680482">
              <w:rPr>
                <w:bCs/>
                <w:color w:val="000000" w:themeColor="text1"/>
              </w:rPr>
              <w:t xml:space="preserve"> (microcontroller)</w:t>
            </w:r>
            <w:r w:rsidRPr="00121F18">
              <w:rPr>
                <w:bCs/>
                <w:color w:val="000000" w:themeColor="text1"/>
              </w:rPr>
              <w:t xml:space="preserve"> Implementasi sistem</w:t>
            </w:r>
          </w:p>
        </w:tc>
      </w:tr>
      <w:tr w:rsidR="00646910" w:rsidRPr="00121F18" w:rsidTr="00680482">
        <w:tc>
          <w:tcPr>
            <w:tcW w:w="675" w:type="dxa"/>
          </w:tcPr>
          <w:p w:rsidR="00646910" w:rsidRPr="00933D56" w:rsidRDefault="00933D56" w:rsidP="002936FF">
            <w:pPr>
              <w:pStyle w:val="Default"/>
              <w:jc w:val="both"/>
              <w:rPr>
                <w:bCs/>
                <w:color w:val="000000" w:themeColor="text1"/>
                <w:lang w:val="en-US"/>
              </w:rPr>
            </w:pPr>
            <w:r>
              <w:rPr>
                <w:bCs/>
                <w:color w:val="000000" w:themeColor="text1"/>
                <w:lang w:val="en-US"/>
              </w:rPr>
              <w:t>2</w:t>
            </w:r>
          </w:p>
        </w:tc>
        <w:tc>
          <w:tcPr>
            <w:tcW w:w="1649" w:type="dxa"/>
          </w:tcPr>
          <w:p w:rsidR="00146070" w:rsidRPr="00121F18" w:rsidRDefault="00146070" w:rsidP="002936FF">
            <w:pPr>
              <w:pStyle w:val="Default"/>
              <w:rPr>
                <w:bCs/>
                <w:color w:val="000000" w:themeColor="text1"/>
              </w:rPr>
            </w:pPr>
            <w:r>
              <w:rPr>
                <w:bCs/>
                <w:color w:val="000000" w:themeColor="text1"/>
              </w:rPr>
              <w:t>Suroto Munahar, ST., MT / NI</w:t>
            </w:r>
            <w:r w:rsidR="000E1799">
              <w:rPr>
                <w:bCs/>
                <w:color w:val="000000" w:themeColor="text1"/>
              </w:rPr>
              <w:t>DN</w:t>
            </w:r>
            <w:r>
              <w:rPr>
                <w:bCs/>
                <w:color w:val="000000" w:themeColor="text1"/>
              </w:rPr>
              <w:t xml:space="preserve">. </w:t>
            </w:r>
            <w:r w:rsidR="000E1799">
              <w:rPr>
                <w:lang w:val="en-US"/>
              </w:rPr>
              <w:t>0623087901</w:t>
            </w:r>
          </w:p>
          <w:p w:rsidR="00646910" w:rsidRPr="00121F18" w:rsidRDefault="00646910" w:rsidP="002936FF">
            <w:pPr>
              <w:pStyle w:val="Default"/>
              <w:rPr>
                <w:bCs/>
                <w:color w:val="000000" w:themeColor="text1"/>
              </w:rPr>
            </w:pPr>
          </w:p>
        </w:tc>
        <w:tc>
          <w:tcPr>
            <w:tcW w:w="1792" w:type="dxa"/>
          </w:tcPr>
          <w:p w:rsidR="00646910" w:rsidRPr="00121F18" w:rsidRDefault="00646910" w:rsidP="002936FF">
            <w:pPr>
              <w:pStyle w:val="Default"/>
              <w:jc w:val="both"/>
              <w:rPr>
                <w:bCs/>
                <w:color w:val="000000" w:themeColor="text1"/>
              </w:rPr>
            </w:pPr>
            <w:r w:rsidRPr="00121F18">
              <w:rPr>
                <w:bCs/>
                <w:color w:val="000000" w:themeColor="text1"/>
              </w:rPr>
              <w:t>Universitas Muhammadiyah Magelang</w:t>
            </w:r>
          </w:p>
        </w:tc>
        <w:tc>
          <w:tcPr>
            <w:tcW w:w="1385" w:type="dxa"/>
          </w:tcPr>
          <w:p w:rsidR="00646910" w:rsidRPr="00121F18" w:rsidRDefault="00646910" w:rsidP="00146070">
            <w:pPr>
              <w:pStyle w:val="Default"/>
              <w:jc w:val="both"/>
              <w:rPr>
                <w:bCs/>
                <w:color w:val="000000" w:themeColor="text1"/>
                <w:lang w:val="en-US"/>
              </w:rPr>
            </w:pPr>
            <w:r w:rsidRPr="00121F18">
              <w:rPr>
                <w:bCs/>
                <w:color w:val="000000" w:themeColor="text1"/>
              </w:rPr>
              <w:t xml:space="preserve">Teknik </w:t>
            </w:r>
            <w:r w:rsidR="00146070">
              <w:rPr>
                <w:bCs/>
                <w:color w:val="000000" w:themeColor="text1"/>
              </w:rPr>
              <w:t>Otomotif</w:t>
            </w:r>
          </w:p>
        </w:tc>
        <w:tc>
          <w:tcPr>
            <w:tcW w:w="1011" w:type="dxa"/>
          </w:tcPr>
          <w:p w:rsidR="00646910" w:rsidRPr="00121F18" w:rsidRDefault="00D34A7E" w:rsidP="002936FF">
            <w:pPr>
              <w:pStyle w:val="Default"/>
              <w:jc w:val="both"/>
              <w:rPr>
                <w:bCs/>
                <w:color w:val="000000" w:themeColor="text1"/>
              </w:rPr>
            </w:pPr>
            <w:r w:rsidRPr="00121F18">
              <w:rPr>
                <w:bCs/>
                <w:color w:val="000000" w:themeColor="text1"/>
              </w:rPr>
              <w:t>4</w:t>
            </w:r>
            <w:r w:rsidR="00646910" w:rsidRPr="00121F18">
              <w:rPr>
                <w:bCs/>
                <w:color w:val="000000" w:themeColor="text1"/>
              </w:rPr>
              <w:t xml:space="preserve"> Jam</w:t>
            </w:r>
          </w:p>
        </w:tc>
        <w:tc>
          <w:tcPr>
            <w:tcW w:w="1960" w:type="dxa"/>
          </w:tcPr>
          <w:p w:rsidR="00646910" w:rsidRPr="00121F18" w:rsidRDefault="00121C3D" w:rsidP="00146070">
            <w:pPr>
              <w:pStyle w:val="Default"/>
              <w:jc w:val="both"/>
              <w:rPr>
                <w:bCs/>
                <w:color w:val="000000" w:themeColor="text1"/>
                <w:lang w:val="en-US"/>
              </w:rPr>
            </w:pPr>
            <w:r w:rsidRPr="00121F18">
              <w:rPr>
                <w:bCs/>
                <w:color w:val="000000" w:themeColor="text1"/>
              </w:rPr>
              <w:t>Menganalisa</w:t>
            </w:r>
            <w:r w:rsidRPr="00121F18">
              <w:rPr>
                <w:bCs/>
                <w:color w:val="000000" w:themeColor="text1"/>
                <w:lang w:val="en-US"/>
              </w:rPr>
              <w:t xml:space="preserve"> &amp; </w:t>
            </w:r>
            <w:r w:rsidRPr="00121F18">
              <w:rPr>
                <w:bCs/>
                <w:color w:val="000000" w:themeColor="text1"/>
              </w:rPr>
              <w:t>merancang</w:t>
            </w:r>
            <w:r w:rsidR="00D34A7E" w:rsidRPr="00121F18">
              <w:rPr>
                <w:bCs/>
                <w:color w:val="000000" w:themeColor="text1"/>
              </w:rPr>
              <w:t xml:space="preserve"> </w:t>
            </w:r>
            <w:r w:rsidR="00146070">
              <w:rPr>
                <w:bCs/>
                <w:color w:val="000000" w:themeColor="text1"/>
              </w:rPr>
              <w:t>Control sistem mekanik</w:t>
            </w:r>
          </w:p>
        </w:tc>
      </w:tr>
    </w:tbl>
    <w:p w:rsidR="00646910" w:rsidRPr="00121F18" w:rsidRDefault="00646910" w:rsidP="002936FF">
      <w:pPr>
        <w:pStyle w:val="Default"/>
        <w:rPr>
          <w:b/>
          <w:bCs/>
          <w:color w:val="FF0000"/>
        </w:rPr>
      </w:pPr>
    </w:p>
    <w:p w:rsidR="00646910" w:rsidRPr="00121F18" w:rsidRDefault="00646910" w:rsidP="002936FF">
      <w:pPr>
        <w:spacing w:after="0" w:line="240" w:lineRule="auto"/>
        <w:rPr>
          <w:rFonts w:ascii="Times New Roman" w:hAnsi="Times New Roman" w:cs="Times New Roman"/>
          <w:b/>
          <w:bCs/>
          <w:color w:val="FF0000"/>
          <w:sz w:val="24"/>
          <w:szCs w:val="24"/>
        </w:rPr>
      </w:pPr>
      <w:r w:rsidRPr="00121F18">
        <w:rPr>
          <w:rFonts w:ascii="Times New Roman" w:hAnsi="Times New Roman" w:cs="Times New Roman"/>
          <w:b/>
          <w:bCs/>
          <w:color w:val="FF0000"/>
          <w:sz w:val="24"/>
          <w:szCs w:val="24"/>
        </w:rPr>
        <w:br w:type="page"/>
      </w:r>
    </w:p>
    <w:p w:rsidR="00646910" w:rsidRPr="00121F18" w:rsidRDefault="00646910" w:rsidP="005247D8">
      <w:pPr>
        <w:pStyle w:val="Default"/>
        <w:outlineLvl w:val="0"/>
        <w:rPr>
          <w:b/>
          <w:bCs/>
          <w:color w:val="000000" w:themeColor="text1"/>
        </w:rPr>
      </w:pPr>
      <w:bookmarkStart w:id="40" w:name="_Toc449560104"/>
      <w:r w:rsidRPr="00121F18">
        <w:rPr>
          <w:b/>
          <w:bCs/>
          <w:color w:val="000000" w:themeColor="text1"/>
        </w:rPr>
        <w:lastRenderedPageBreak/>
        <w:t>Lampiran 3. Biodata Ketua/Anggota Tim Peneliti/Pelaksana</w:t>
      </w:r>
      <w:bookmarkEnd w:id="40"/>
    </w:p>
    <w:p w:rsidR="00CC072B" w:rsidRDefault="00CC072B" w:rsidP="00CC072B">
      <w:pPr>
        <w:pStyle w:val="Default"/>
        <w:rPr>
          <w:b/>
          <w:bCs/>
          <w:lang w:val="en-US"/>
        </w:rPr>
      </w:pPr>
    </w:p>
    <w:p w:rsidR="00CC072B" w:rsidRDefault="00CC072B" w:rsidP="00CC072B">
      <w:pPr>
        <w:pStyle w:val="Default"/>
      </w:pPr>
      <w:r>
        <w:rPr>
          <w:b/>
          <w:bCs/>
        </w:rPr>
        <w:t xml:space="preserve">A. Identitas Diri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1"/>
        <w:gridCol w:w="3344"/>
        <w:gridCol w:w="4119"/>
      </w:tblGrid>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1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Nama Lengkap (dengan gelar)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Andi Widiyanto, S.Kom</w:t>
            </w:r>
            <w:r>
              <w:rPr>
                <w:lang w:val="en-US"/>
              </w:rPr>
              <w:t xml:space="preserve">, </w:t>
            </w:r>
            <w:proofErr w:type="spellStart"/>
            <w:r>
              <w:rPr>
                <w:lang w:val="en-US"/>
              </w:rPr>
              <w:t>M.Kom</w:t>
            </w:r>
            <w:proofErr w:type="spellEnd"/>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2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Jenis Kelamin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L</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3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Jabatan Fungsional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Asisten ahli</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4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NIP/NIK/Identitas lainnya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10790652</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5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NIDN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rPr>
                <w:lang w:val="en-US"/>
              </w:rPr>
              <w:t>0623087901</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6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Tempat dan Tanggal Lahir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Boyolali, 23 Agustus 1979</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7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E-mail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andi.widiyanto@ummgl.ac.id</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9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Nomor Telepon/HP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08156753019</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10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Alamat Kantor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Jl. Mayjend Bambang Soegeng Mertoyudan Magelang</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11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Nomor Telepon/Faks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0293 326945</w:t>
            </w:r>
          </w:p>
        </w:tc>
      </w:tr>
      <w:tr w:rsidR="00CC072B" w:rsidTr="001850AA">
        <w:trPr>
          <w:cantSplit/>
          <w:trHeight w:val="105"/>
        </w:trPr>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12 </w:t>
            </w:r>
          </w:p>
        </w:tc>
        <w:tc>
          <w:tcPr>
            <w:tcW w:w="3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Lulusan yang Telah Dihasilkan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S-1 =12.473  orang; S-2 = 0  orang; S-3 =  0 orang</w:t>
            </w:r>
          </w:p>
        </w:tc>
      </w:tr>
      <w:tr w:rsidR="00CC072B" w:rsidTr="001850AA">
        <w:trPr>
          <w:cantSplit/>
          <w:trHeight w:val="368"/>
        </w:trPr>
        <w:tc>
          <w:tcPr>
            <w:tcW w:w="39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13. Mata Kuliah yg Diampu</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1. Pemrograman1</w:t>
            </w:r>
          </w:p>
        </w:tc>
      </w:tr>
      <w:tr w:rsidR="00CC072B" w:rsidTr="001850AA">
        <w:trPr>
          <w:cantSplit/>
          <w:trHeight w:val="105"/>
        </w:trPr>
        <w:tc>
          <w:tcPr>
            <w:tcW w:w="39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w:t>
            </w:r>
            <w:r>
              <w:rPr>
                <w:lang w:val="en-US"/>
              </w:rPr>
              <w:t xml:space="preserve"> </w:t>
            </w:r>
            <w:r>
              <w:t>Pemrograman 2</w:t>
            </w:r>
          </w:p>
        </w:tc>
      </w:tr>
      <w:tr w:rsidR="00CC072B" w:rsidTr="001850AA">
        <w:trPr>
          <w:cantSplit/>
          <w:trHeight w:val="105"/>
        </w:trPr>
        <w:tc>
          <w:tcPr>
            <w:tcW w:w="39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3. Pemrograman Web</w:t>
            </w:r>
          </w:p>
        </w:tc>
      </w:tr>
      <w:tr w:rsidR="00CC072B" w:rsidTr="001850AA">
        <w:trPr>
          <w:cantSplit/>
          <w:trHeight w:val="105"/>
        </w:trPr>
        <w:tc>
          <w:tcPr>
            <w:tcW w:w="39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 </w:t>
            </w: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4. Pengelolaan Instalasi Komputer</w:t>
            </w:r>
          </w:p>
        </w:tc>
      </w:tr>
    </w:tbl>
    <w:p w:rsidR="00CC072B" w:rsidRDefault="00CC072B" w:rsidP="00CC072B"/>
    <w:p w:rsidR="00CC072B" w:rsidRDefault="00CC072B" w:rsidP="00CC072B">
      <w:r>
        <w:rPr>
          <w:rFonts w:ascii="Times New Roman" w:hAnsi="Times New Roman" w:cs="Times New Roman"/>
          <w:b/>
          <w:color w:val="000000"/>
          <w:sz w:val="24"/>
          <w:szCs w:val="24"/>
        </w:rPr>
        <w:t>B. Riwayat Pendidikan</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59"/>
        <w:gridCol w:w="2126"/>
        <w:gridCol w:w="2127"/>
        <w:gridCol w:w="1101"/>
      </w:tblGrid>
      <w:tr w:rsidR="00CC072B" w:rsidTr="001850AA">
        <w:trPr>
          <w:cantSplit/>
          <w:trHeight w:val="103"/>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S1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S2</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S3</w:t>
            </w:r>
          </w:p>
        </w:tc>
      </w:tr>
      <w:tr w:rsidR="00CC072B" w:rsidTr="001850AA">
        <w:trPr>
          <w:cantSplit/>
          <w:trHeight w:val="105"/>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Nama Perguruan Tinggi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STIMIK Bina Patria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STIMIK AMIKOM</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r>
      <w:tr w:rsidR="00CC072B" w:rsidTr="001850AA">
        <w:trPr>
          <w:cantSplit/>
          <w:trHeight w:val="105"/>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Bidang Ilmu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Teknik Informatika</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Teknik Informatika</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r>
      <w:tr w:rsidR="00CC072B" w:rsidTr="001850AA">
        <w:trPr>
          <w:cantSplit/>
          <w:trHeight w:val="105"/>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Tahun Masuk-Lulus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2004-2006</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2011-2013</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r>
      <w:tr w:rsidR="00CC072B" w:rsidTr="001850AA">
        <w:trPr>
          <w:cantSplit/>
          <w:trHeight w:val="105"/>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Judul Skripsi/Tesis/Disertasi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Sistem Penerimaan Mahasiswa Baru Online berbasis web dan handphone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ind w:left="34" w:hanging="34"/>
            </w:pPr>
            <w:r>
              <w:t>Pemodelan Rekomendasi Hasil Evaluasi Diri Borang Program Studi di Universitas Muhammadiyah Magelang</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r>
      <w:tr w:rsidR="00CC072B" w:rsidTr="001850AA">
        <w:trPr>
          <w:cantSplit/>
          <w:trHeight w:val="105"/>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Nama Pembimbing/Promotor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ind w:left="317" w:hanging="317"/>
            </w:pPr>
            <w:r>
              <w:t>1. Ir. Wijaya Widjanarka N., MT</w:t>
            </w:r>
          </w:p>
          <w:p w:rsidR="00CC072B" w:rsidRDefault="00CC072B" w:rsidP="001850AA">
            <w:pPr>
              <w:pStyle w:val="Default"/>
              <w:ind w:left="317" w:hanging="317"/>
            </w:pPr>
            <w:r>
              <w:t>2. Gatot Susilo, S. Kom</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ind w:left="317" w:hanging="317"/>
            </w:pPr>
            <w:r>
              <w:t>1. Dr. Kusrini. M. Kom</w:t>
            </w:r>
          </w:p>
          <w:p w:rsidR="00CC072B" w:rsidRDefault="00CC072B" w:rsidP="001850AA">
            <w:pPr>
              <w:pStyle w:val="Default"/>
              <w:ind w:left="317" w:hanging="317"/>
            </w:pPr>
            <w:r>
              <w:t>2. Hanif Al Fatta, M. Kom</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p>
        </w:tc>
      </w:tr>
    </w:tbl>
    <w:p w:rsidR="00CC072B" w:rsidRDefault="00CC072B" w:rsidP="00CC072B">
      <w:pPr>
        <w:rPr>
          <w:lang w:val="en-US"/>
        </w:rPr>
      </w:pPr>
    </w:p>
    <w:p w:rsidR="00CC072B" w:rsidRPr="00CC072B" w:rsidRDefault="00CC072B" w:rsidP="00CC072B">
      <w:pPr>
        <w:rPr>
          <w:lang w:val="en-US"/>
        </w:rPr>
      </w:pPr>
    </w:p>
    <w:p w:rsidR="00CC072B" w:rsidRDefault="00CC072B" w:rsidP="00CC072B">
      <w:pPr>
        <w:pStyle w:val="Default"/>
      </w:pPr>
      <w:r>
        <w:rPr>
          <w:b/>
          <w:bCs/>
        </w:rPr>
        <w:lastRenderedPageBreak/>
        <w:t xml:space="preserve">C. Pengalaman Penelitian Dalam 5 Tahun Terakhir </w:t>
      </w:r>
    </w:p>
    <w:p w:rsidR="00CC072B" w:rsidRDefault="00CC072B" w:rsidP="00CC072B">
      <w:r>
        <w:rPr>
          <w:rFonts w:ascii="Times New Roman" w:hAnsi="Times New Roman" w:cs="Times New Roman"/>
          <w:color w:val="000000"/>
          <w:sz w:val="24"/>
          <w:szCs w:val="24"/>
        </w:rPr>
        <w:t>(Bukan Skripsi, Tesis, maupun Disertasi)</w:t>
      </w:r>
    </w:p>
    <w:tbl>
      <w:tblPr>
        <w:tblW w:w="7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4"/>
        <w:gridCol w:w="803"/>
        <w:gridCol w:w="3402"/>
        <w:gridCol w:w="1408"/>
        <w:gridCol w:w="1671"/>
      </w:tblGrid>
      <w:tr w:rsidR="00CC072B" w:rsidTr="00F67984">
        <w:trPr>
          <w:cantSplit/>
          <w:trHeight w:val="265"/>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No</w:t>
            </w:r>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Tahun</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Judul Penelitian</w:t>
            </w:r>
          </w:p>
        </w:tc>
        <w:tc>
          <w:tcPr>
            <w:tcW w:w="30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Pendanaan</w:t>
            </w:r>
          </w:p>
        </w:tc>
      </w:tr>
      <w:tr w:rsidR="00CC072B" w:rsidTr="00F67984">
        <w:trPr>
          <w:cantSplit/>
          <w:trHeight w:val="142"/>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Sumber</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Jumlah</w:t>
            </w:r>
          </w:p>
        </w:tc>
      </w:tr>
      <w:tr w:rsidR="00CC072B" w:rsidTr="00F67984">
        <w:trPr>
          <w:cantSplit/>
          <w:trHeight w:val="1242"/>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center"/>
            </w:pPr>
            <w:r>
              <w:rPr>
                <w:rFonts w:ascii="Times New Roman" w:eastAsia="Times New Roman" w:hAnsi="Times New Roman" w:cs="Times New Roman"/>
                <w:color w:val="000000"/>
                <w:sz w:val="20"/>
                <w:szCs w:val="20"/>
                <w:lang w:eastAsia="id-ID"/>
              </w:rPr>
              <w:t>1</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F2597B">
            <w:pPr>
              <w:pStyle w:val="123"/>
              <w:numPr>
                <w:ilvl w:val="0"/>
                <w:numId w:val="0"/>
              </w:numPr>
              <w:ind w:left="-45"/>
            </w:pPr>
            <w:r>
              <w:rPr>
                <w:b w:val="0"/>
                <w:bCs w:val="0"/>
                <w:color w:val="000000"/>
                <w:sz w:val="20"/>
                <w:szCs w:val="20"/>
                <w:lang w:val="id-ID" w:eastAsia="id-ID"/>
              </w:rPr>
              <w:t>Pengembangan Sistem Penerimaan Mahasiswa Baru Universitas Muhammadiyah Magelang Akses Via Website (Web) dan Handphone (W@P).</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 xml:space="preserve">LP3M </w:t>
            </w:r>
            <w:r w:rsidR="00F67984">
              <w:rPr>
                <w:rFonts w:ascii="Times New Roman" w:eastAsia="Times New Roman" w:hAnsi="Times New Roman" w:cs="Times New Roman"/>
                <w:color w:val="000000"/>
                <w:sz w:val="20"/>
                <w:szCs w:val="20"/>
                <w:lang w:eastAsia="id-ID"/>
              </w:rPr>
              <w:t>UM Magelang</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Rp. 3.000.000,-</w:t>
            </w:r>
          </w:p>
        </w:tc>
      </w:tr>
      <w:tr w:rsidR="00CC072B" w:rsidTr="00F67984">
        <w:trPr>
          <w:cantSplit/>
          <w:trHeight w:val="1014"/>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center"/>
            </w:pPr>
            <w:r>
              <w:rPr>
                <w:rFonts w:ascii="Times New Roman" w:eastAsia="Times New Roman" w:hAnsi="Times New Roman" w:cs="Times New Roman"/>
                <w:color w:val="000000"/>
                <w:sz w:val="20"/>
                <w:szCs w:val="20"/>
                <w:lang w:val="en-US" w:eastAsia="id-ID"/>
              </w:rPr>
              <w:t>2</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val="en-US" w:eastAsia="id-ID"/>
              </w:rPr>
              <w:t>201</w:t>
            </w:r>
            <w:r>
              <w:rPr>
                <w:rFonts w:ascii="Times New Roman" w:eastAsia="Times New Roman" w:hAnsi="Times New Roman" w:cs="Times New Roman"/>
                <w:color w:val="000000"/>
                <w:sz w:val="20"/>
                <w:szCs w:val="20"/>
                <w:lang w:eastAsia="id-ID"/>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Sistem Akuntansi Berbasis Web, Cara Praktis dan Mudah Guna Pembuatan Laporan Keuangan UKM</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val="en-US" w:eastAsia="id-ID"/>
              </w:rPr>
              <w:t xml:space="preserve">LP3M </w:t>
            </w:r>
            <w:r w:rsidR="00F67984">
              <w:rPr>
                <w:rFonts w:ascii="Times New Roman" w:eastAsia="Times New Roman" w:hAnsi="Times New Roman" w:cs="Times New Roman"/>
                <w:color w:val="000000"/>
                <w:sz w:val="20"/>
                <w:szCs w:val="20"/>
                <w:lang w:eastAsia="id-ID"/>
              </w:rPr>
              <w:t>UM Magelang</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2.500.000,-</w:t>
            </w:r>
          </w:p>
        </w:tc>
      </w:tr>
      <w:tr w:rsidR="00CC072B" w:rsidTr="00F67984">
        <w:trPr>
          <w:cantSplit/>
          <w:trHeight w:val="782"/>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center"/>
            </w:pPr>
            <w:r>
              <w:rPr>
                <w:rFonts w:ascii="Times New Roman" w:eastAsia="Times New Roman" w:hAnsi="Times New Roman" w:cs="Times New Roman"/>
                <w:color w:val="000000"/>
                <w:sz w:val="20"/>
                <w:szCs w:val="20"/>
                <w:lang w:val="en-US" w:eastAsia="id-ID"/>
              </w:rPr>
              <w:t>3</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val="en-US" w:eastAsia="id-ID"/>
              </w:rPr>
              <w:t>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 xml:space="preserve">Membangun Perangkat </w:t>
            </w:r>
            <w:r>
              <w:rPr>
                <w:rFonts w:ascii="Times New Roman" w:eastAsia="Times New Roman" w:hAnsi="Times New Roman" w:cs="Times New Roman"/>
                <w:color w:val="000000"/>
                <w:sz w:val="20"/>
                <w:szCs w:val="20"/>
                <w:lang w:val="en-US" w:eastAsia="id-ID"/>
              </w:rPr>
              <w:t>L</w:t>
            </w:r>
            <w:r>
              <w:rPr>
                <w:rFonts w:ascii="Times New Roman" w:eastAsia="Times New Roman" w:hAnsi="Times New Roman" w:cs="Times New Roman"/>
                <w:color w:val="000000"/>
                <w:sz w:val="20"/>
                <w:szCs w:val="20"/>
                <w:lang w:eastAsia="id-ID"/>
              </w:rPr>
              <w:t>unak Matriks Penilaian</w:t>
            </w:r>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Pada Borang Program Studi Sarjana</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val="en-US" w:eastAsia="id-ID"/>
              </w:rPr>
              <w:t xml:space="preserve">LP3M </w:t>
            </w:r>
            <w:r w:rsidR="00F67984">
              <w:rPr>
                <w:rFonts w:ascii="Times New Roman" w:eastAsia="Times New Roman" w:hAnsi="Times New Roman" w:cs="Times New Roman"/>
                <w:color w:val="000000"/>
                <w:sz w:val="20"/>
                <w:szCs w:val="20"/>
                <w:lang w:eastAsia="id-ID"/>
              </w:rPr>
              <w:t>UM Magelang</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3.000.000,-</w:t>
            </w:r>
          </w:p>
        </w:tc>
      </w:tr>
      <w:tr w:rsidR="00CC072B" w:rsidTr="00F67984">
        <w:trPr>
          <w:cantSplit/>
          <w:trHeight w:val="564"/>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center"/>
            </w:pPr>
            <w:r>
              <w:rPr>
                <w:rFonts w:ascii="Times New Roman" w:eastAsia="Times New Roman" w:hAnsi="Times New Roman" w:cs="Times New Roman"/>
                <w:color w:val="000000"/>
                <w:sz w:val="20"/>
                <w:szCs w:val="20"/>
                <w:lang w:val="en-US" w:eastAsia="id-ID"/>
              </w:rPr>
              <w:t>4</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val="en-US" w:eastAsia="id-ID"/>
              </w:rPr>
              <w:t>2013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Mobile Dakwah (M</w:t>
            </w:r>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 xml:space="preserve">Dakwah) Sebagai Media </w:t>
            </w:r>
            <w:r>
              <w:rPr>
                <w:rFonts w:ascii="Times New Roman" w:eastAsia="Times New Roman" w:hAnsi="Times New Roman" w:cs="Times New Roman"/>
                <w:color w:val="000000"/>
                <w:sz w:val="20"/>
                <w:szCs w:val="20"/>
                <w:lang w:val="en-US" w:eastAsia="id-ID"/>
              </w:rPr>
              <w:t>d</w:t>
            </w:r>
            <w:r>
              <w:rPr>
                <w:rFonts w:ascii="Times New Roman" w:eastAsia="Times New Roman" w:hAnsi="Times New Roman" w:cs="Times New Roman"/>
                <w:color w:val="000000"/>
                <w:sz w:val="20"/>
                <w:szCs w:val="20"/>
                <w:lang w:eastAsia="id-ID"/>
              </w:rPr>
              <w:t>akwah Alternatif</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val="en-US" w:eastAsia="id-ID"/>
              </w:rPr>
              <w:t>DIKTI</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15.000.000</w:t>
            </w:r>
          </w:p>
        </w:tc>
      </w:tr>
      <w:tr w:rsidR="00CC072B" w:rsidTr="00F67984">
        <w:trPr>
          <w:cantSplit/>
          <w:trHeight w:val="758"/>
        </w:trPr>
        <w:tc>
          <w:tcPr>
            <w:tcW w:w="534" w:type="dxa"/>
            <w:tcBorders>
              <w:left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center"/>
            </w:pPr>
            <w:r>
              <w:rPr>
                <w:rFonts w:ascii="Times New Roman" w:eastAsia="Times New Roman" w:hAnsi="Times New Roman" w:cs="Times New Roman"/>
                <w:color w:val="000000"/>
                <w:sz w:val="20"/>
                <w:szCs w:val="20"/>
                <w:lang w:val="en-US" w:eastAsia="id-ID"/>
              </w:rPr>
              <w:t>5</w:t>
            </w:r>
          </w:p>
        </w:tc>
        <w:tc>
          <w:tcPr>
            <w:tcW w:w="803" w:type="dxa"/>
            <w:tcBorders>
              <w:left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sz w:val="20"/>
                <w:szCs w:val="20"/>
                <w:lang w:eastAsia="id-ID"/>
              </w:rPr>
              <w:t>2014</w:t>
            </w:r>
          </w:p>
        </w:tc>
        <w:tc>
          <w:tcPr>
            <w:tcW w:w="3402" w:type="dxa"/>
            <w:tcBorders>
              <w:left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sidRPr="0028751B">
              <w:rPr>
                <w:rFonts w:ascii="Times New Roman" w:eastAsia="Times New Roman" w:hAnsi="Times New Roman" w:cs="Times New Roman"/>
                <w:color w:val="000000"/>
                <w:sz w:val="20"/>
                <w:szCs w:val="20"/>
                <w:lang w:eastAsia="id-ID"/>
              </w:rPr>
              <w:t>User Manual Augmented Reality Untuk Mendukung Packaging Produk Industri Kreatif</w:t>
            </w:r>
          </w:p>
        </w:tc>
        <w:tc>
          <w:tcPr>
            <w:tcW w:w="1408" w:type="dxa"/>
            <w:tcBorders>
              <w:left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val="en-US" w:eastAsia="id-ID"/>
              </w:rPr>
              <w:t>DIKTI</w:t>
            </w:r>
          </w:p>
        </w:tc>
        <w:tc>
          <w:tcPr>
            <w:tcW w:w="1671" w:type="dxa"/>
            <w:tcBorders>
              <w:left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15.000.000</w:t>
            </w:r>
          </w:p>
        </w:tc>
      </w:tr>
      <w:tr w:rsidR="00F67984" w:rsidTr="00F67984">
        <w:trPr>
          <w:cantSplit/>
          <w:trHeight w:val="758"/>
        </w:trPr>
        <w:tc>
          <w:tcPr>
            <w:tcW w:w="534" w:type="dxa"/>
            <w:tcBorders>
              <w:left w:val="single" w:sz="4" w:space="0" w:color="00000A"/>
              <w:bottom w:val="single" w:sz="4" w:space="0" w:color="00000A"/>
              <w:right w:val="single" w:sz="4" w:space="0" w:color="00000A"/>
            </w:tcBorders>
            <w:shd w:val="clear" w:color="auto" w:fill="auto"/>
            <w:tcMar>
              <w:left w:w="108" w:type="dxa"/>
            </w:tcMar>
          </w:tcPr>
          <w:p w:rsidR="00F67984" w:rsidRPr="00F67984" w:rsidRDefault="00F67984" w:rsidP="001850AA">
            <w:pPr>
              <w:spacing w:after="0" w:line="100" w:lineRule="atLeast"/>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803" w:type="dxa"/>
            <w:tcBorders>
              <w:left w:val="single" w:sz="4" w:space="0" w:color="00000A"/>
              <w:bottom w:val="single" w:sz="4" w:space="0" w:color="00000A"/>
              <w:right w:val="single" w:sz="4" w:space="0" w:color="00000A"/>
            </w:tcBorders>
            <w:shd w:val="clear" w:color="auto" w:fill="auto"/>
            <w:tcMar>
              <w:left w:w="108" w:type="dxa"/>
            </w:tcMar>
          </w:tcPr>
          <w:p w:rsidR="00F67984" w:rsidRDefault="00F67984" w:rsidP="001850AA">
            <w:pPr>
              <w:spacing w:after="0" w:line="100" w:lineRule="atLeast"/>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2015</w:t>
            </w:r>
          </w:p>
        </w:tc>
        <w:tc>
          <w:tcPr>
            <w:tcW w:w="3402" w:type="dxa"/>
            <w:tcBorders>
              <w:left w:val="single" w:sz="4" w:space="0" w:color="00000A"/>
              <w:bottom w:val="single" w:sz="4" w:space="0" w:color="00000A"/>
              <w:right w:val="single" w:sz="4" w:space="0" w:color="00000A"/>
            </w:tcBorders>
            <w:shd w:val="clear" w:color="auto" w:fill="auto"/>
            <w:tcMar>
              <w:left w:w="108" w:type="dxa"/>
            </w:tcMar>
          </w:tcPr>
          <w:p w:rsidR="00F67984" w:rsidRPr="0028751B" w:rsidRDefault="00F67984" w:rsidP="001850AA">
            <w:pPr>
              <w:spacing w:after="0" w:line="100" w:lineRule="atLeast"/>
              <w:rPr>
                <w:rFonts w:ascii="Times New Roman" w:eastAsia="Times New Roman" w:hAnsi="Times New Roman" w:cs="Times New Roman"/>
                <w:color w:val="000000"/>
                <w:sz w:val="20"/>
                <w:szCs w:val="20"/>
                <w:lang w:eastAsia="id-ID"/>
              </w:rPr>
            </w:pPr>
            <w:r w:rsidRPr="00F67984">
              <w:rPr>
                <w:rFonts w:ascii="Times New Roman" w:eastAsia="Times New Roman" w:hAnsi="Times New Roman" w:cs="Times New Roman"/>
                <w:color w:val="000000"/>
                <w:sz w:val="20"/>
                <w:szCs w:val="20"/>
                <w:lang w:eastAsia="id-ID"/>
              </w:rPr>
              <w:t>Android Sebagai Alat Kendali Jarak Jauh Menggunakan Arduino</w:t>
            </w:r>
          </w:p>
        </w:tc>
        <w:tc>
          <w:tcPr>
            <w:tcW w:w="1408" w:type="dxa"/>
            <w:tcBorders>
              <w:left w:val="single" w:sz="4" w:space="0" w:color="00000A"/>
              <w:bottom w:val="single" w:sz="4" w:space="0" w:color="00000A"/>
              <w:right w:val="single" w:sz="4" w:space="0" w:color="00000A"/>
            </w:tcBorders>
            <w:shd w:val="clear" w:color="auto" w:fill="auto"/>
            <w:tcMar>
              <w:left w:w="108" w:type="dxa"/>
            </w:tcMar>
          </w:tcPr>
          <w:p w:rsidR="00F67984" w:rsidRPr="00F67984" w:rsidRDefault="00F67984" w:rsidP="001850AA">
            <w:pPr>
              <w:spacing w:after="0" w:line="100" w:lineRule="atLeas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FT UM Magelang</w:t>
            </w:r>
          </w:p>
        </w:tc>
        <w:tc>
          <w:tcPr>
            <w:tcW w:w="1671" w:type="dxa"/>
            <w:tcBorders>
              <w:left w:val="single" w:sz="4" w:space="0" w:color="00000A"/>
              <w:bottom w:val="single" w:sz="4" w:space="0" w:color="00000A"/>
              <w:right w:val="single" w:sz="4" w:space="0" w:color="00000A"/>
            </w:tcBorders>
            <w:shd w:val="clear" w:color="auto" w:fill="auto"/>
            <w:tcMar>
              <w:left w:w="108" w:type="dxa"/>
            </w:tcMar>
          </w:tcPr>
          <w:p w:rsidR="00F67984" w:rsidRDefault="00F67984" w:rsidP="00F67984">
            <w:pPr>
              <w:spacing w:after="0" w:line="100" w:lineRule="atLeast"/>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5</w:t>
            </w:r>
            <w:r>
              <w:rPr>
                <w:rFonts w:ascii="Times New Roman" w:eastAsia="Times New Roman" w:hAnsi="Times New Roman" w:cs="Times New Roman"/>
                <w:color w:val="000000"/>
                <w:sz w:val="20"/>
                <w:szCs w:val="20"/>
                <w:lang w:val="en-US" w:eastAsia="id-ID"/>
              </w:rPr>
              <w:t>.000.000,-</w:t>
            </w:r>
          </w:p>
        </w:tc>
      </w:tr>
    </w:tbl>
    <w:p w:rsidR="00933D56" w:rsidRDefault="00933D56" w:rsidP="00CC072B">
      <w:pPr>
        <w:rPr>
          <w:rFonts w:ascii="Times New Roman" w:hAnsi="Times New Roman" w:cs="Times New Roman"/>
          <w:b/>
          <w:bCs/>
          <w:color w:val="000000"/>
          <w:sz w:val="24"/>
          <w:szCs w:val="24"/>
          <w:lang w:val="en-US"/>
        </w:rPr>
      </w:pPr>
    </w:p>
    <w:p w:rsidR="00CC072B" w:rsidRDefault="00CC072B" w:rsidP="00CC072B">
      <w:r>
        <w:rPr>
          <w:rFonts w:ascii="Times New Roman" w:hAnsi="Times New Roman" w:cs="Times New Roman"/>
          <w:b/>
          <w:bCs/>
          <w:color w:val="000000"/>
          <w:sz w:val="24"/>
          <w:szCs w:val="24"/>
        </w:rPr>
        <w:t>D. Pengalaman Pengabdian Kepada Masyarakat dalam 5 Tahun Terakhir</w:t>
      </w:r>
    </w:p>
    <w:tbl>
      <w:tblPr>
        <w:tblW w:w="7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8"/>
        <w:gridCol w:w="1169"/>
        <w:gridCol w:w="3002"/>
        <w:gridCol w:w="1285"/>
        <w:gridCol w:w="1701"/>
      </w:tblGrid>
      <w:tr w:rsidR="00CC072B" w:rsidTr="00030F40">
        <w:trPr>
          <w:cantSplit/>
        </w:trPr>
        <w:tc>
          <w:tcPr>
            <w:tcW w:w="74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No</w:t>
            </w:r>
          </w:p>
        </w:tc>
        <w:tc>
          <w:tcPr>
            <w:tcW w:w="11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Tahun</w:t>
            </w:r>
          </w:p>
        </w:tc>
        <w:tc>
          <w:tcPr>
            <w:tcW w:w="30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Judul Pengabdian</w:t>
            </w:r>
          </w:p>
        </w:tc>
        <w:tc>
          <w:tcPr>
            <w:tcW w:w="2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Pendanaan</w:t>
            </w:r>
          </w:p>
        </w:tc>
      </w:tr>
      <w:tr w:rsidR="00CC072B" w:rsidTr="00030F40">
        <w:trPr>
          <w:cantSplit/>
        </w:trPr>
        <w:tc>
          <w:tcPr>
            <w:tcW w:w="7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
        </w:tc>
        <w:tc>
          <w:tcPr>
            <w:tcW w:w="11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
        </w:tc>
        <w:tc>
          <w:tcPr>
            <w:tcW w:w="30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Sumber</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Jumlah</w:t>
            </w:r>
          </w:p>
        </w:tc>
      </w:tr>
      <w:tr w:rsidR="00CC072B" w:rsidTr="00030F40">
        <w:trPr>
          <w:cantSplit/>
        </w:trPr>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1</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2012</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 xml:space="preserve">Sebagai ketua kegiatan pengabdian Simple Accounting Portable Untuk Usaha Mikro Kecil Dan Menengah Di Kota Magelang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LP3M UMM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030F40" w:rsidP="001850AA">
            <w:pPr>
              <w:spacing w:after="0" w:line="100" w:lineRule="atLeast"/>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xml:space="preserve">. </w:t>
            </w:r>
            <w:r w:rsidR="00CC072B">
              <w:rPr>
                <w:rFonts w:ascii="Times New Roman" w:eastAsia="Times New Roman" w:hAnsi="Times New Roman" w:cs="Times New Roman"/>
                <w:color w:val="000000"/>
                <w:sz w:val="20"/>
                <w:szCs w:val="20"/>
                <w:lang w:eastAsia="id-ID"/>
              </w:rPr>
              <w:t>2.000.000</w:t>
            </w:r>
          </w:p>
        </w:tc>
      </w:tr>
      <w:tr w:rsidR="00CC072B" w:rsidTr="00030F40">
        <w:trPr>
          <w:cantSplit/>
        </w:trPr>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2</w:t>
            </w:r>
          </w:p>
        </w:tc>
        <w:tc>
          <w:tcPr>
            <w:tcW w:w="1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2014</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NormalWeb"/>
            </w:pPr>
            <w:r>
              <w:rPr>
                <w:rFonts w:cs="Times New Roman"/>
                <w:color w:val="000000"/>
                <w:sz w:val="20"/>
                <w:szCs w:val="20"/>
                <w:lang w:eastAsia="id-ID"/>
              </w:rPr>
              <w:t>Sebagai ketua kegiatan pengabdian Iptek Bagi Masyarakat Penerapan M-Dakwah Pada Kelompok Kajian Jum’at Pagi Sebagai Sarana Dakwah Alternatif</w:t>
            </w: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LP3M UMM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030F40" w:rsidP="001850AA">
            <w:pPr>
              <w:spacing w:after="0" w:line="100" w:lineRule="atLeast"/>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xml:space="preserve">. </w:t>
            </w:r>
            <w:r w:rsidR="00CC072B">
              <w:rPr>
                <w:rFonts w:ascii="Times New Roman" w:eastAsia="Times New Roman" w:hAnsi="Times New Roman" w:cs="Times New Roman"/>
                <w:color w:val="000000"/>
                <w:sz w:val="20"/>
                <w:szCs w:val="20"/>
                <w:lang w:eastAsia="id-ID"/>
              </w:rPr>
              <w:t>2.000.000</w:t>
            </w:r>
          </w:p>
        </w:tc>
      </w:tr>
    </w:tbl>
    <w:p w:rsidR="00CC072B" w:rsidRDefault="00CC072B" w:rsidP="00CC072B"/>
    <w:p w:rsidR="00F67984" w:rsidRDefault="00F67984" w:rsidP="00CC072B"/>
    <w:p w:rsidR="00F67984" w:rsidRDefault="00F67984" w:rsidP="00CC072B"/>
    <w:p w:rsidR="00F67984" w:rsidRDefault="00F67984" w:rsidP="00CC072B"/>
    <w:p w:rsidR="00CC072B" w:rsidRDefault="00CC072B" w:rsidP="00CC072B">
      <w:r>
        <w:rPr>
          <w:rFonts w:ascii="Times New Roman" w:hAnsi="Times New Roman" w:cs="Times New Roman"/>
          <w:b/>
          <w:bCs/>
          <w:color w:val="000000"/>
          <w:sz w:val="24"/>
          <w:szCs w:val="24"/>
        </w:rPr>
        <w:lastRenderedPageBreak/>
        <w:t>E. Publikasi Artikel Ilmiah Dalam Jurnal dalam 5 Tahun Terakhir</w:t>
      </w:r>
    </w:p>
    <w:tbl>
      <w:tblPr>
        <w:tblW w:w="86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0"/>
        <w:gridCol w:w="2880"/>
        <w:gridCol w:w="3119"/>
        <w:gridCol w:w="2050"/>
      </w:tblGrid>
      <w:tr w:rsidR="00CC072B" w:rsidTr="0000382B">
        <w:trPr>
          <w:cantSplit/>
          <w:trHeight w:val="259"/>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No</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Judul Artikel</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Nama Jurnal</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pPr>
            <w:r>
              <w:rPr>
                <w:rFonts w:ascii="Times New Roman" w:eastAsia="Times New Roman" w:hAnsi="Times New Roman" w:cs="Times New Roman"/>
                <w:color w:val="000000"/>
                <w:sz w:val="20"/>
                <w:szCs w:val="20"/>
                <w:lang w:eastAsia="id-ID"/>
              </w:rPr>
              <w:t>Volume/Nomor/Tahun</w:t>
            </w:r>
          </w:p>
        </w:tc>
      </w:tr>
      <w:tr w:rsidR="00437067" w:rsidTr="0000382B">
        <w:trPr>
          <w:cantSplit/>
          <w:trHeight w:val="1047"/>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jc w:val="center"/>
            </w:pPr>
            <w:r>
              <w:rPr>
                <w:rFonts w:ascii="Times New Roman" w:eastAsia="Times New Roman" w:hAnsi="Times New Roman" w:cs="Times New Roman"/>
                <w:color w:val="000000"/>
                <w:sz w:val="20"/>
                <w:szCs w:val="20"/>
                <w:lang w:eastAsia="id-ID"/>
              </w:rPr>
              <w:t>1</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eastAsia="id-ID"/>
              </w:rPr>
              <w:t xml:space="preserve">Rancang Bangun Rekomendasi Pengisian Borang Program Studi Sarjana Dengan Objective Matrix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27B44">
            <w:pPr>
              <w:spacing w:after="0" w:line="100" w:lineRule="atLeast"/>
              <w:rPr>
                <w:rFonts w:ascii="Times New Roman" w:eastAsia="Times New Roman" w:hAnsi="Times New Roman" w:cs="Times New Roman"/>
                <w:color w:val="000000"/>
                <w:sz w:val="20"/>
                <w:szCs w:val="20"/>
                <w:lang w:val="en-US" w:eastAsia="id-ID"/>
              </w:rPr>
            </w:pPr>
            <w:proofErr w:type="spellStart"/>
            <w:r w:rsidRPr="002D31C2">
              <w:rPr>
                <w:rFonts w:ascii="Times New Roman" w:eastAsia="Times New Roman" w:hAnsi="Times New Roman" w:cs="Times New Roman"/>
                <w:color w:val="000000"/>
                <w:sz w:val="20"/>
                <w:szCs w:val="20"/>
                <w:lang w:val="en-US" w:eastAsia="id-ID"/>
              </w:rPr>
              <w:t>Prosiding</w:t>
            </w:r>
            <w:proofErr w:type="spellEnd"/>
          </w:p>
          <w:p w:rsidR="00437067" w:rsidRPr="00F67984" w:rsidRDefault="00437067" w:rsidP="00127B44">
            <w:pPr>
              <w:spacing w:after="0" w:line="100" w:lineRule="atLeas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SEMNASTEKNOMEDIA 201</w:t>
            </w:r>
            <w:r>
              <w:rPr>
                <w:rFonts w:ascii="Times New Roman" w:eastAsia="Times New Roman" w:hAnsi="Times New Roman" w:cs="Times New Roman"/>
                <w:color w:val="000000"/>
                <w:sz w:val="20"/>
                <w:szCs w:val="20"/>
                <w:lang w:eastAsia="id-ID"/>
              </w:rPr>
              <w:t>3</w:t>
            </w:r>
          </w:p>
          <w:p w:rsidR="00437067" w:rsidRPr="002D31C2" w:rsidRDefault="00437067" w:rsidP="00127B44">
            <w:pPr>
              <w:spacing w:after="0" w:line="100" w:lineRule="atLeast"/>
              <w:rPr>
                <w:rFonts w:ascii="Times New Roman" w:eastAsia="Times New Roman" w:hAnsi="Times New Roman" w:cs="Times New Roman"/>
                <w:color w:val="000000"/>
                <w:sz w:val="20"/>
                <w:szCs w:val="20"/>
                <w:lang w:val="en-US" w:eastAsia="id-ID"/>
              </w:rPr>
            </w:pPr>
            <w:r w:rsidRPr="002D31C2">
              <w:rPr>
                <w:rFonts w:ascii="Times New Roman" w:eastAsia="Times New Roman" w:hAnsi="Times New Roman" w:cs="Times New Roman"/>
                <w:color w:val="000000"/>
                <w:sz w:val="20"/>
                <w:szCs w:val="20"/>
                <w:lang w:val="en-US" w:eastAsia="id-ID"/>
              </w:rPr>
              <w:t>STMIK AMIKOM Yogyakarta ISSN: 2302-3805</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eastAsia="id-ID"/>
              </w:rPr>
              <w:t>2013</w:t>
            </w:r>
          </w:p>
        </w:tc>
      </w:tr>
      <w:tr w:rsidR="00437067" w:rsidTr="0000382B">
        <w:trPr>
          <w:cantSplit/>
          <w:trHeight w:val="978"/>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jc w:val="center"/>
            </w:pPr>
            <w:r>
              <w:rPr>
                <w:rFonts w:ascii="Times New Roman" w:eastAsia="Times New Roman" w:hAnsi="Times New Roman" w:cs="Times New Roman"/>
                <w:color w:val="000000"/>
                <w:sz w:val="20"/>
                <w:szCs w:val="20"/>
                <w:lang w:val="en-US" w:eastAsia="id-ID"/>
              </w:rPr>
              <w:t>2</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eastAsia="id-ID"/>
              </w:rPr>
              <w:t>Perancangan Model User Manual Mebel Knock Down Dengan Menerapkan Teknologi Augmented Reality</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proofErr w:type="spellStart"/>
            <w:r>
              <w:rPr>
                <w:rFonts w:ascii="Times New Roman" w:eastAsia="Times New Roman" w:hAnsi="Times New Roman" w:cs="Times New Roman"/>
                <w:color w:val="000000"/>
                <w:sz w:val="20"/>
                <w:szCs w:val="20"/>
                <w:lang w:val="en-US" w:eastAsia="id-ID"/>
              </w:rPr>
              <w:t>Prosiding</w:t>
            </w:r>
            <w:proofErr w:type="spellEnd"/>
            <w:r>
              <w:rPr>
                <w:rFonts w:ascii="Times New Roman" w:eastAsia="Times New Roman" w:hAnsi="Times New Roman" w:cs="Times New Roman"/>
                <w:color w:val="000000"/>
                <w:sz w:val="20"/>
                <w:szCs w:val="20"/>
                <w:lang w:val="en-US" w:eastAsia="id-ID"/>
              </w:rPr>
              <w:t xml:space="preserve"> SNAIK 2013 UNMUL </w:t>
            </w:r>
            <w:proofErr w:type="spellStart"/>
            <w:r>
              <w:rPr>
                <w:rFonts w:ascii="Times New Roman" w:eastAsia="Times New Roman" w:hAnsi="Times New Roman" w:cs="Times New Roman"/>
                <w:color w:val="000000"/>
                <w:sz w:val="20"/>
                <w:szCs w:val="20"/>
                <w:lang w:val="en-US" w:eastAsia="id-ID"/>
              </w:rPr>
              <w:t>Samarinda</w:t>
            </w:r>
            <w:proofErr w:type="spellEnd"/>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val="en-US" w:eastAsia="id-ID"/>
              </w:rPr>
              <w:t>2013</w:t>
            </w:r>
          </w:p>
        </w:tc>
      </w:tr>
      <w:tr w:rsidR="00437067" w:rsidTr="0000382B">
        <w:trPr>
          <w:cantSplit/>
          <w:trHeight w:val="845"/>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jc w:val="center"/>
            </w:pPr>
            <w:r>
              <w:rPr>
                <w:rFonts w:ascii="Times New Roman" w:eastAsia="Times New Roman" w:hAnsi="Times New Roman" w:cs="Times New Roman"/>
                <w:color w:val="000000"/>
                <w:sz w:val="20"/>
                <w:szCs w:val="20"/>
                <w:lang w:val="en-US" w:eastAsia="id-ID"/>
              </w:rPr>
              <w:t>3</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eastAsia="id-ID"/>
              </w:rPr>
              <w:t>Rancang Bangun Sistem Akuntansi Untuk Usaha Kecil Menengah (U</w:t>
            </w:r>
            <w:r>
              <w:rPr>
                <w:rFonts w:ascii="Times New Roman" w:eastAsia="Times New Roman" w:hAnsi="Times New Roman" w:cs="Times New Roman"/>
                <w:color w:val="000000"/>
                <w:sz w:val="20"/>
                <w:szCs w:val="20"/>
                <w:lang w:val="en-US" w:eastAsia="id-ID"/>
              </w:rPr>
              <w:t>KM</w:t>
            </w:r>
            <w:r>
              <w:rPr>
                <w:rFonts w:ascii="Times New Roman" w:eastAsia="Times New Roman" w:hAnsi="Times New Roman" w:cs="Times New Roman"/>
                <w:color w:val="000000"/>
                <w:sz w:val="20"/>
                <w:szCs w:val="20"/>
                <w:lang w:eastAsia="id-ID"/>
              </w:rPr>
              <w:t>)</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27B44">
            <w:pPr>
              <w:spacing w:after="0" w:line="100" w:lineRule="atLeast"/>
              <w:rPr>
                <w:rFonts w:ascii="Times New Roman" w:eastAsia="Times New Roman" w:hAnsi="Times New Roman" w:cs="Times New Roman"/>
                <w:color w:val="000000"/>
                <w:sz w:val="20"/>
                <w:szCs w:val="20"/>
                <w:lang w:val="en-US" w:eastAsia="id-ID"/>
              </w:rPr>
            </w:pPr>
            <w:proofErr w:type="spellStart"/>
            <w:r w:rsidRPr="002D31C2">
              <w:rPr>
                <w:rFonts w:ascii="Times New Roman" w:eastAsia="Times New Roman" w:hAnsi="Times New Roman" w:cs="Times New Roman"/>
                <w:color w:val="000000"/>
                <w:sz w:val="20"/>
                <w:szCs w:val="20"/>
                <w:lang w:val="en-US" w:eastAsia="id-ID"/>
              </w:rPr>
              <w:t>Prosiding</w:t>
            </w:r>
            <w:proofErr w:type="spellEnd"/>
            <w:r>
              <w:rPr>
                <w:rFonts w:ascii="Times New Roman" w:eastAsia="Times New Roman" w:hAnsi="Times New Roman" w:cs="Times New Roman"/>
                <w:color w:val="000000"/>
                <w:sz w:val="20"/>
                <w:szCs w:val="20"/>
                <w:lang w:val="en-US" w:eastAsia="id-ID"/>
              </w:rPr>
              <w:t xml:space="preserve"> </w:t>
            </w:r>
            <w:proofErr w:type="spellStart"/>
            <w:r>
              <w:rPr>
                <w:rFonts w:ascii="Times New Roman" w:eastAsia="Times New Roman" w:hAnsi="Times New Roman" w:cs="Times New Roman"/>
                <w:color w:val="000000"/>
                <w:sz w:val="20"/>
                <w:szCs w:val="20"/>
                <w:lang w:val="en-US" w:eastAsia="id-ID"/>
              </w:rPr>
              <w:t>Semnas</w:t>
            </w:r>
            <w:proofErr w:type="spellEnd"/>
            <w:r>
              <w:rPr>
                <w:rFonts w:ascii="Times New Roman" w:eastAsia="Times New Roman" w:hAnsi="Times New Roman" w:cs="Times New Roman"/>
                <w:color w:val="000000"/>
                <w:sz w:val="20"/>
                <w:szCs w:val="20"/>
                <w:lang w:val="en-US" w:eastAsia="id-ID"/>
              </w:rPr>
              <w:t xml:space="preserve"> Univ. </w:t>
            </w:r>
            <w:proofErr w:type="spellStart"/>
            <w:r>
              <w:rPr>
                <w:rFonts w:ascii="Times New Roman" w:eastAsia="Times New Roman" w:hAnsi="Times New Roman" w:cs="Times New Roman"/>
                <w:color w:val="000000"/>
                <w:sz w:val="20"/>
                <w:szCs w:val="20"/>
                <w:lang w:val="en-US" w:eastAsia="id-ID"/>
              </w:rPr>
              <w:t>Muh</w:t>
            </w:r>
            <w:proofErr w:type="spellEnd"/>
            <w:r>
              <w:rPr>
                <w:rFonts w:ascii="Times New Roman" w:eastAsia="Times New Roman" w:hAnsi="Times New Roman" w:cs="Times New Roman"/>
                <w:color w:val="000000"/>
                <w:sz w:val="20"/>
                <w:szCs w:val="20"/>
                <w:lang w:val="en-US" w:eastAsia="id-ID"/>
              </w:rPr>
              <w:t xml:space="preserve">. </w:t>
            </w:r>
            <w:proofErr w:type="spellStart"/>
            <w:r>
              <w:rPr>
                <w:rFonts w:ascii="Times New Roman" w:eastAsia="Times New Roman" w:hAnsi="Times New Roman" w:cs="Times New Roman"/>
                <w:color w:val="000000"/>
                <w:sz w:val="20"/>
                <w:szCs w:val="20"/>
                <w:lang w:val="en-US" w:eastAsia="id-ID"/>
              </w:rPr>
              <w:t>Magelang</w:t>
            </w:r>
            <w:proofErr w:type="spellEnd"/>
            <w:r>
              <w:rPr>
                <w:rFonts w:ascii="Times New Roman" w:eastAsia="Times New Roman" w:hAnsi="Times New Roman" w:cs="Times New Roman"/>
                <w:color w:val="000000"/>
                <w:sz w:val="20"/>
                <w:szCs w:val="20"/>
                <w:lang w:val="en-US" w:eastAsia="id-ID"/>
              </w:rPr>
              <w:t xml:space="preserve"> 201</w:t>
            </w:r>
            <w:r>
              <w:rPr>
                <w:rFonts w:ascii="Times New Roman" w:eastAsia="Times New Roman" w:hAnsi="Times New Roman" w:cs="Times New Roman"/>
                <w:color w:val="000000"/>
                <w:sz w:val="20"/>
                <w:szCs w:val="20"/>
                <w:lang w:eastAsia="id-ID"/>
              </w:rPr>
              <w:t>3</w:t>
            </w:r>
            <w:r w:rsidRPr="002D31C2">
              <w:rPr>
                <w:rFonts w:ascii="Times New Roman" w:eastAsia="Times New Roman" w:hAnsi="Times New Roman" w:cs="Times New Roman"/>
                <w:color w:val="000000"/>
                <w:sz w:val="20"/>
                <w:szCs w:val="20"/>
                <w:lang w:val="en-US" w:eastAsia="id-ID"/>
              </w:rPr>
              <w:t xml:space="preserve"> </w:t>
            </w:r>
          </w:p>
          <w:p w:rsidR="00437067" w:rsidRPr="002D31C2" w:rsidRDefault="00437067" w:rsidP="00127B44">
            <w:pPr>
              <w:spacing w:after="0" w:line="100" w:lineRule="atLeast"/>
              <w:rPr>
                <w:rFonts w:ascii="Times New Roman" w:eastAsia="Times New Roman" w:hAnsi="Times New Roman" w:cs="Times New Roman"/>
                <w:color w:val="000000"/>
                <w:sz w:val="20"/>
                <w:szCs w:val="20"/>
                <w:lang w:val="en-US" w:eastAsia="id-ID"/>
              </w:rPr>
            </w:pPr>
            <w:r w:rsidRPr="002D31C2">
              <w:rPr>
                <w:rFonts w:ascii="Times New Roman" w:eastAsia="Times New Roman" w:hAnsi="Times New Roman" w:cs="Times New Roman"/>
                <w:color w:val="000000"/>
                <w:sz w:val="20"/>
                <w:szCs w:val="20"/>
                <w:lang w:val="en-US" w:eastAsia="id-ID"/>
              </w:rPr>
              <w:t>ISSN: 2355-231X</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val="en-US" w:eastAsia="id-ID"/>
              </w:rPr>
              <w:t>2013</w:t>
            </w:r>
          </w:p>
        </w:tc>
      </w:tr>
      <w:tr w:rsidR="00437067" w:rsidTr="0000382B">
        <w:trPr>
          <w:cantSplit/>
          <w:trHeight w:val="1258"/>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jc w:val="center"/>
            </w:pPr>
            <w:r>
              <w:rPr>
                <w:rFonts w:ascii="Times New Roman" w:eastAsia="Times New Roman" w:hAnsi="Times New Roman" w:cs="Times New Roman"/>
                <w:color w:val="000000"/>
                <w:sz w:val="20"/>
                <w:szCs w:val="20"/>
                <w:lang w:val="en-US" w:eastAsia="id-ID"/>
              </w:rPr>
              <w:t>4</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eastAsia="id-ID"/>
              </w:rPr>
              <w:t>Aplikasi Screen Lock Pada Smartphone</w:t>
            </w:r>
          </w:p>
          <w:p w:rsidR="00437067" w:rsidRDefault="00437067" w:rsidP="0000382B">
            <w:pPr>
              <w:spacing w:after="0" w:line="100" w:lineRule="atLeast"/>
            </w:pPr>
            <w:bookmarkStart w:id="41" w:name="_Toc356901245"/>
            <w:bookmarkStart w:id="42" w:name="_Toc356657896"/>
            <w:bookmarkEnd w:id="41"/>
            <w:bookmarkEnd w:id="42"/>
            <w:r>
              <w:rPr>
                <w:rFonts w:ascii="Times New Roman" w:eastAsia="Times New Roman" w:hAnsi="Times New Roman" w:cs="Times New Roman"/>
                <w:color w:val="000000"/>
                <w:sz w:val="20"/>
                <w:szCs w:val="20"/>
                <w:lang w:eastAsia="id-ID"/>
              </w:rPr>
              <w:t>Menggunakan Identifikasi Wajah Dengan Menerapkan Pointwise</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437067">
            <w:pPr>
              <w:spacing w:after="0" w:line="100" w:lineRule="atLeast"/>
            </w:pPr>
            <w:proofErr w:type="spellStart"/>
            <w:r>
              <w:rPr>
                <w:rFonts w:ascii="Times New Roman" w:eastAsia="Times New Roman" w:hAnsi="Times New Roman" w:cs="Times New Roman"/>
                <w:color w:val="000000"/>
                <w:sz w:val="20"/>
                <w:szCs w:val="20"/>
                <w:lang w:val="en-US" w:eastAsia="id-ID"/>
              </w:rPr>
              <w:t>Jurnal</w:t>
            </w:r>
            <w:proofErr w:type="spellEnd"/>
            <w:r>
              <w:rPr>
                <w:rFonts w:ascii="Times New Roman" w:eastAsia="Times New Roman" w:hAnsi="Times New Roman" w:cs="Times New Roman"/>
                <w:color w:val="000000"/>
                <w:sz w:val="20"/>
                <w:szCs w:val="20"/>
                <w:lang w:val="en-US" w:eastAsia="id-ID"/>
              </w:rPr>
              <w:t xml:space="preserve"> CITEC </w:t>
            </w:r>
          </w:p>
          <w:p w:rsidR="00437067" w:rsidRDefault="00437067" w:rsidP="00437067">
            <w:pPr>
              <w:spacing w:after="0" w:line="100" w:lineRule="atLeast"/>
            </w:pPr>
            <w:r>
              <w:rPr>
                <w:rFonts w:ascii="Times New Roman" w:eastAsia="Times New Roman" w:hAnsi="Times New Roman" w:cs="Times New Roman"/>
                <w:color w:val="000000"/>
                <w:sz w:val="20"/>
                <w:szCs w:val="20"/>
                <w:lang w:eastAsia="id-ID"/>
              </w:rPr>
              <w:t>STMIK</w:t>
            </w:r>
            <w:r>
              <w:rPr>
                <w:rFonts w:ascii="Times New Roman" w:eastAsia="Times New Roman" w:hAnsi="Times New Roman" w:cs="Times New Roman"/>
                <w:color w:val="000000"/>
                <w:sz w:val="20"/>
                <w:szCs w:val="20"/>
                <w:lang w:val="en-US" w:eastAsia="id-ID"/>
              </w:rPr>
              <w:t xml:space="preserve"> </w:t>
            </w:r>
            <w:proofErr w:type="spellStart"/>
            <w:r>
              <w:rPr>
                <w:rFonts w:ascii="Times New Roman" w:eastAsia="Times New Roman" w:hAnsi="Times New Roman" w:cs="Times New Roman"/>
                <w:color w:val="000000"/>
                <w:sz w:val="20"/>
                <w:szCs w:val="20"/>
                <w:lang w:val="en-US" w:eastAsia="id-ID"/>
              </w:rPr>
              <w:t>Amikom</w:t>
            </w:r>
            <w:proofErr w:type="spellEnd"/>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Yogyakarta</w:t>
            </w:r>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ISSN :2354-5771</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pPr>
            <w:r>
              <w:rPr>
                <w:rFonts w:ascii="Times New Roman" w:eastAsia="Times New Roman" w:hAnsi="Times New Roman" w:cs="Times New Roman"/>
                <w:color w:val="000000"/>
                <w:sz w:val="20"/>
                <w:szCs w:val="20"/>
                <w:lang w:val="en-US" w:eastAsia="id-ID"/>
              </w:rPr>
              <w:t>Vol.1/no.1/2013</w:t>
            </w:r>
          </w:p>
        </w:tc>
      </w:tr>
      <w:tr w:rsidR="00437067" w:rsidTr="0000382B">
        <w:trPr>
          <w:cantSplit/>
          <w:trHeight w:val="992"/>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rPr>
                <w:rFonts w:ascii="Times New Roman" w:eastAsia="Times New Roman" w:hAnsi="Times New Roman" w:cs="Times New Roman"/>
                <w:color w:val="000000"/>
                <w:sz w:val="20"/>
                <w:szCs w:val="20"/>
                <w:lang w:eastAsia="id-ID"/>
              </w:rPr>
            </w:pPr>
            <w:r w:rsidRPr="002D31C2">
              <w:rPr>
                <w:rFonts w:ascii="Times New Roman" w:eastAsia="Times New Roman" w:hAnsi="Times New Roman" w:cs="Times New Roman"/>
                <w:color w:val="000000"/>
                <w:sz w:val="20"/>
                <w:szCs w:val="20"/>
                <w:lang w:eastAsia="id-ID"/>
              </w:rPr>
              <w:t>Sistem Portable untuk Aplikasi Web dengan Memanfaatkan Batch File Programming</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rPr>
                <w:rFonts w:ascii="Times New Roman" w:eastAsia="Times New Roman" w:hAnsi="Times New Roman" w:cs="Times New Roman"/>
                <w:color w:val="000000"/>
                <w:sz w:val="20"/>
                <w:szCs w:val="20"/>
                <w:lang w:val="en-US" w:eastAsia="id-ID"/>
              </w:rPr>
            </w:pPr>
            <w:proofErr w:type="spellStart"/>
            <w:r w:rsidRPr="002D31C2">
              <w:rPr>
                <w:rFonts w:ascii="Times New Roman" w:eastAsia="Times New Roman" w:hAnsi="Times New Roman" w:cs="Times New Roman"/>
                <w:color w:val="000000"/>
                <w:sz w:val="20"/>
                <w:szCs w:val="20"/>
                <w:lang w:val="en-US" w:eastAsia="id-ID"/>
              </w:rPr>
              <w:t>Prosiding</w:t>
            </w:r>
            <w:proofErr w:type="spellEnd"/>
          </w:p>
          <w:p w:rsidR="00437067" w:rsidRPr="002D31C2" w:rsidRDefault="00437067" w:rsidP="001850AA">
            <w:pPr>
              <w:spacing w:after="0" w:line="100" w:lineRule="atLeast"/>
              <w:rPr>
                <w:rFonts w:ascii="Times New Roman" w:eastAsia="Times New Roman" w:hAnsi="Times New Roman" w:cs="Times New Roman"/>
                <w:color w:val="000000"/>
                <w:sz w:val="20"/>
                <w:szCs w:val="20"/>
                <w:lang w:val="en-US" w:eastAsia="id-ID"/>
              </w:rPr>
            </w:pPr>
            <w:r w:rsidRPr="002D31C2">
              <w:rPr>
                <w:rFonts w:ascii="Times New Roman" w:eastAsia="Times New Roman" w:hAnsi="Times New Roman" w:cs="Times New Roman"/>
                <w:color w:val="000000"/>
                <w:sz w:val="20"/>
                <w:szCs w:val="20"/>
                <w:lang w:val="en-US" w:eastAsia="id-ID"/>
              </w:rPr>
              <w:t>SEMNASTEKNOMEDIA 2014</w:t>
            </w:r>
          </w:p>
          <w:p w:rsidR="00437067" w:rsidRPr="002D31C2" w:rsidRDefault="00437067" w:rsidP="001850AA">
            <w:pPr>
              <w:spacing w:after="0" w:line="100" w:lineRule="atLeast"/>
              <w:rPr>
                <w:rFonts w:ascii="Times New Roman" w:eastAsia="Times New Roman" w:hAnsi="Times New Roman" w:cs="Times New Roman"/>
                <w:color w:val="000000"/>
                <w:sz w:val="20"/>
                <w:szCs w:val="20"/>
                <w:lang w:val="en-US" w:eastAsia="id-ID"/>
              </w:rPr>
            </w:pPr>
            <w:r w:rsidRPr="002D31C2">
              <w:rPr>
                <w:rFonts w:ascii="Times New Roman" w:eastAsia="Times New Roman" w:hAnsi="Times New Roman" w:cs="Times New Roman"/>
                <w:color w:val="000000"/>
                <w:sz w:val="20"/>
                <w:szCs w:val="20"/>
                <w:lang w:val="en-US" w:eastAsia="id-ID"/>
              </w:rPr>
              <w:t>STMIK AMIKOM Yogyakarta ISSN: 2302-3805</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2014</w:t>
            </w:r>
          </w:p>
        </w:tc>
      </w:tr>
      <w:tr w:rsidR="00437067" w:rsidTr="0000382B">
        <w:trPr>
          <w:cantSplit/>
          <w:trHeight w:val="1411"/>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rPr>
                <w:rFonts w:ascii="Times New Roman" w:eastAsia="Times New Roman" w:hAnsi="Times New Roman" w:cs="Times New Roman"/>
                <w:color w:val="000000"/>
                <w:sz w:val="20"/>
                <w:szCs w:val="20"/>
                <w:lang w:eastAsia="id-ID"/>
              </w:rPr>
            </w:pPr>
            <w:r w:rsidRPr="002D31C2">
              <w:rPr>
                <w:rFonts w:ascii="Times New Roman" w:eastAsia="Times New Roman" w:hAnsi="Times New Roman" w:cs="Times New Roman"/>
                <w:color w:val="000000"/>
                <w:sz w:val="20"/>
                <w:szCs w:val="20"/>
                <w:lang w:eastAsia="id-ID"/>
              </w:rPr>
              <w:t>Marker Of User Manual With Augmented Reality To Support Packaging Products</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rPr>
                <w:rFonts w:ascii="Times New Roman" w:eastAsia="Times New Roman" w:hAnsi="Times New Roman" w:cs="Times New Roman"/>
                <w:color w:val="000000"/>
                <w:sz w:val="20"/>
                <w:szCs w:val="20"/>
                <w:lang w:val="en-US" w:eastAsia="id-ID"/>
              </w:rPr>
            </w:pPr>
            <w:proofErr w:type="spellStart"/>
            <w:r w:rsidRPr="002D31C2">
              <w:rPr>
                <w:rFonts w:ascii="Times New Roman" w:eastAsia="Times New Roman" w:hAnsi="Times New Roman" w:cs="Times New Roman"/>
                <w:color w:val="000000"/>
                <w:sz w:val="20"/>
                <w:szCs w:val="20"/>
                <w:lang w:val="en-US" w:eastAsia="id-ID"/>
              </w:rPr>
              <w:t>Prosiding</w:t>
            </w:r>
            <w:proofErr w:type="spellEnd"/>
            <w:r w:rsidRPr="002D31C2">
              <w:rPr>
                <w:rFonts w:ascii="Times New Roman" w:eastAsia="Times New Roman" w:hAnsi="Times New Roman" w:cs="Times New Roman"/>
                <w:color w:val="000000"/>
                <w:sz w:val="20"/>
                <w:szCs w:val="20"/>
                <w:lang w:val="en-US" w:eastAsia="id-ID"/>
              </w:rPr>
              <w:t xml:space="preserve"> </w:t>
            </w:r>
            <w:proofErr w:type="spellStart"/>
            <w:r w:rsidRPr="002D31C2">
              <w:rPr>
                <w:rFonts w:ascii="Times New Roman" w:eastAsia="Times New Roman" w:hAnsi="Times New Roman" w:cs="Times New Roman"/>
                <w:color w:val="000000"/>
                <w:sz w:val="20"/>
                <w:szCs w:val="20"/>
                <w:lang w:val="en-US" w:eastAsia="id-ID"/>
              </w:rPr>
              <w:t>Semnas</w:t>
            </w:r>
            <w:proofErr w:type="spellEnd"/>
            <w:r w:rsidRPr="002D31C2">
              <w:rPr>
                <w:rFonts w:ascii="Times New Roman" w:eastAsia="Times New Roman" w:hAnsi="Times New Roman" w:cs="Times New Roman"/>
                <w:color w:val="000000"/>
                <w:sz w:val="20"/>
                <w:szCs w:val="20"/>
                <w:lang w:val="en-US" w:eastAsia="id-ID"/>
              </w:rPr>
              <w:t xml:space="preserve"> Univ. </w:t>
            </w:r>
            <w:proofErr w:type="spellStart"/>
            <w:r w:rsidRPr="002D31C2">
              <w:rPr>
                <w:rFonts w:ascii="Times New Roman" w:eastAsia="Times New Roman" w:hAnsi="Times New Roman" w:cs="Times New Roman"/>
                <w:color w:val="000000"/>
                <w:sz w:val="20"/>
                <w:szCs w:val="20"/>
                <w:lang w:val="en-US" w:eastAsia="id-ID"/>
              </w:rPr>
              <w:t>Muh</w:t>
            </w:r>
            <w:proofErr w:type="spellEnd"/>
            <w:r w:rsidRPr="002D31C2">
              <w:rPr>
                <w:rFonts w:ascii="Times New Roman" w:eastAsia="Times New Roman" w:hAnsi="Times New Roman" w:cs="Times New Roman"/>
                <w:color w:val="000000"/>
                <w:sz w:val="20"/>
                <w:szCs w:val="20"/>
                <w:lang w:val="en-US" w:eastAsia="id-ID"/>
              </w:rPr>
              <w:t xml:space="preserve">. </w:t>
            </w:r>
            <w:proofErr w:type="spellStart"/>
            <w:r w:rsidRPr="002D31C2">
              <w:rPr>
                <w:rFonts w:ascii="Times New Roman" w:eastAsia="Times New Roman" w:hAnsi="Times New Roman" w:cs="Times New Roman"/>
                <w:color w:val="000000"/>
                <w:sz w:val="20"/>
                <w:szCs w:val="20"/>
                <w:lang w:val="en-US" w:eastAsia="id-ID"/>
              </w:rPr>
              <w:t>Magelang</w:t>
            </w:r>
            <w:proofErr w:type="spellEnd"/>
            <w:r w:rsidRPr="002D31C2">
              <w:rPr>
                <w:rFonts w:ascii="Times New Roman" w:eastAsia="Times New Roman" w:hAnsi="Times New Roman" w:cs="Times New Roman"/>
                <w:color w:val="000000"/>
                <w:sz w:val="20"/>
                <w:szCs w:val="20"/>
                <w:lang w:val="en-US" w:eastAsia="id-ID"/>
              </w:rPr>
              <w:t xml:space="preserve"> 2014 </w:t>
            </w:r>
          </w:p>
          <w:p w:rsidR="00437067" w:rsidRPr="002D31C2" w:rsidRDefault="00437067" w:rsidP="001850AA">
            <w:pPr>
              <w:spacing w:after="0" w:line="100" w:lineRule="atLeast"/>
              <w:rPr>
                <w:rFonts w:ascii="Times New Roman" w:eastAsia="Times New Roman" w:hAnsi="Times New Roman" w:cs="Times New Roman"/>
                <w:color w:val="000000"/>
                <w:sz w:val="20"/>
                <w:szCs w:val="20"/>
                <w:lang w:val="en-US" w:eastAsia="id-ID"/>
              </w:rPr>
            </w:pPr>
            <w:r w:rsidRPr="002D31C2">
              <w:rPr>
                <w:rFonts w:ascii="Times New Roman" w:eastAsia="Times New Roman" w:hAnsi="Times New Roman" w:cs="Times New Roman"/>
                <w:color w:val="000000"/>
                <w:sz w:val="20"/>
                <w:szCs w:val="20"/>
                <w:lang w:val="en-US" w:eastAsia="id-ID"/>
              </w:rPr>
              <w:t>ISSN: 2355-231X</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2014</w:t>
            </w:r>
          </w:p>
        </w:tc>
      </w:tr>
      <w:tr w:rsidR="00437067" w:rsidTr="0000382B">
        <w:trPr>
          <w:cantSplit/>
          <w:trHeight w:val="1411"/>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rPr>
                <w:rFonts w:ascii="Times New Roman" w:eastAsia="Times New Roman" w:hAnsi="Times New Roman" w:cs="Times New Roman"/>
                <w:color w:val="000000"/>
                <w:sz w:val="20"/>
                <w:szCs w:val="20"/>
                <w:lang w:eastAsia="id-ID"/>
              </w:rPr>
            </w:pPr>
            <w:r w:rsidRPr="002D31C2">
              <w:rPr>
                <w:rFonts w:ascii="Times New Roman" w:eastAsia="Times New Roman" w:hAnsi="Times New Roman" w:cs="Times New Roman"/>
                <w:color w:val="000000"/>
                <w:sz w:val="20"/>
                <w:szCs w:val="20"/>
                <w:lang w:eastAsia="id-ID"/>
              </w:rPr>
              <w:t>User Manual With Augmented Reality</w:t>
            </w:r>
          </w:p>
          <w:p w:rsidR="00437067" w:rsidRPr="002D31C2" w:rsidRDefault="00437067" w:rsidP="001850AA">
            <w:pPr>
              <w:spacing w:after="0" w:line="100" w:lineRule="atLeast"/>
              <w:rPr>
                <w:rFonts w:ascii="Times New Roman" w:eastAsia="Times New Roman" w:hAnsi="Times New Roman" w:cs="Times New Roman"/>
                <w:color w:val="000000"/>
                <w:sz w:val="20"/>
                <w:szCs w:val="20"/>
                <w:lang w:eastAsia="id-ID"/>
              </w:rPr>
            </w:pPr>
            <w:r w:rsidRPr="002D31C2">
              <w:rPr>
                <w:rFonts w:ascii="Times New Roman" w:eastAsia="Times New Roman" w:hAnsi="Times New Roman" w:cs="Times New Roman"/>
                <w:color w:val="000000"/>
                <w:sz w:val="20"/>
                <w:szCs w:val="20"/>
                <w:lang w:eastAsia="id-ID"/>
              </w:rPr>
              <w:t>To Support Packaging Products</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1850AA">
            <w:pPr>
              <w:spacing w:after="0" w:line="100" w:lineRule="atLeast"/>
              <w:rPr>
                <w:rFonts w:ascii="Times New Roman" w:eastAsia="Times New Roman" w:hAnsi="Times New Roman" w:cs="Times New Roman"/>
                <w:color w:val="000000"/>
                <w:sz w:val="20"/>
                <w:szCs w:val="20"/>
                <w:lang w:val="en-US" w:eastAsia="id-ID"/>
              </w:rPr>
            </w:pPr>
            <w:proofErr w:type="spellStart"/>
            <w:r w:rsidRPr="002D31C2">
              <w:rPr>
                <w:rFonts w:ascii="Times New Roman" w:eastAsia="Times New Roman" w:hAnsi="Times New Roman" w:cs="Times New Roman"/>
                <w:color w:val="000000"/>
                <w:sz w:val="20"/>
                <w:szCs w:val="20"/>
                <w:lang w:val="en-US" w:eastAsia="id-ID"/>
              </w:rPr>
              <w:t>Prosiding</w:t>
            </w:r>
            <w:proofErr w:type="spellEnd"/>
            <w:r w:rsidRPr="002D31C2">
              <w:rPr>
                <w:rFonts w:ascii="Times New Roman" w:eastAsia="Times New Roman" w:hAnsi="Times New Roman" w:cs="Times New Roman"/>
                <w:color w:val="000000"/>
                <w:sz w:val="20"/>
                <w:szCs w:val="20"/>
                <w:lang w:val="en-US" w:eastAsia="id-ID"/>
              </w:rPr>
              <w:t xml:space="preserve"> International Conference on Engineering Technology and Industrial Application (ICETIA) 2014 </w:t>
            </w:r>
          </w:p>
          <w:p w:rsidR="00437067" w:rsidRDefault="00437067" w:rsidP="001850AA">
            <w:pPr>
              <w:spacing w:after="0" w:line="100" w:lineRule="atLeast"/>
              <w:rPr>
                <w:rFonts w:ascii="Times New Roman" w:eastAsia="Times New Roman" w:hAnsi="Times New Roman" w:cs="Times New Roman"/>
                <w:color w:val="000000"/>
                <w:sz w:val="20"/>
                <w:szCs w:val="20"/>
                <w:lang w:val="en-US" w:eastAsia="id-ID"/>
              </w:rPr>
            </w:pPr>
            <w:r w:rsidRPr="002D31C2">
              <w:rPr>
                <w:rFonts w:ascii="Times New Roman" w:eastAsia="Times New Roman" w:hAnsi="Times New Roman" w:cs="Times New Roman"/>
                <w:color w:val="000000"/>
                <w:sz w:val="20"/>
                <w:szCs w:val="20"/>
                <w:lang w:val="en-US" w:eastAsia="id-ID"/>
              </w:rPr>
              <w:t xml:space="preserve">Univ. </w:t>
            </w:r>
            <w:proofErr w:type="spellStart"/>
            <w:r w:rsidRPr="002D31C2">
              <w:rPr>
                <w:rFonts w:ascii="Times New Roman" w:eastAsia="Times New Roman" w:hAnsi="Times New Roman" w:cs="Times New Roman"/>
                <w:color w:val="000000"/>
                <w:sz w:val="20"/>
                <w:szCs w:val="20"/>
                <w:lang w:val="en-US" w:eastAsia="id-ID"/>
              </w:rPr>
              <w:t>Muh</w:t>
            </w:r>
            <w:proofErr w:type="spellEnd"/>
            <w:r w:rsidRPr="002D31C2">
              <w:rPr>
                <w:rFonts w:ascii="Times New Roman" w:eastAsia="Times New Roman" w:hAnsi="Times New Roman" w:cs="Times New Roman"/>
                <w:color w:val="000000"/>
                <w:sz w:val="20"/>
                <w:szCs w:val="20"/>
                <w:lang w:val="en-US" w:eastAsia="id-ID"/>
              </w:rPr>
              <w:t>. Surakarta</w:t>
            </w:r>
          </w:p>
          <w:p w:rsidR="00437067" w:rsidRPr="002D31C2" w:rsidRDefault="00437067" w:rsidP="001850AA">
            <w:pPr>
              <w:spacing w:after="0" w:line="100" w:lineRule="atLeast"/>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val="en-US" w:eastAsia="id-ID"/>
              </w:rPr>
              <w:t>ISSN : 2407-4330</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1850AA">
            <w:pPr>
              <w:spacing w:after="0" w:line="100" w:lineRule="atLeast"/>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2014</w:t>
            </w:r>
          </w:p>
        </w:tc>
      </w:tr>
      <w:tr w:rsidR="00437067" w:rsidTr="0000382B">
        <w:trPr>
          <w:cantSplit/>
          <w:trHeight w:val="962"/>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F67984" w:rsidRDefault="00437067" w:rsidP="00F67984">
            <w:pPr>
              <w:spacing w:after="0" w:line="100" w:lineRule="atLeast"/>
              <w:jc w:val="center"/>
            </w:pPr>
            <w:r>
              <w:rPr>
                <w:rFonts w:ascii="Times New Roman" w:eastAsia="Times New Roman" w:hAnsi="Times New Roman" w:cs="Times New Roman"/>
                <w:color w:val="000000"/>
                <w:sz w:val="20"/>
                <w:szCs w:val="20"/>
                <w:lang w:eastAsia="id-ID"/>
              </w:rPr>
              <w:t>8</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00382B">
            <w:pPr>
              <w:spacing w:after="0" w:line="100" w:lineRule="atLeast"/>
            </w:pPr>
            <w:r w:rsidRPr="00997CE0">
              <w:rPr>
                <w:rFonts w:ascii="Times New Roman" w:eastAsia="Times New Roman" w:hAnsi="Times New Roman" w:cs="Times New Roman"/>
                <w:color w:val="000000"/>
                <w:sz w:val="20"/>
                <w:szCs w:val="20"/>
                <w:lang w:eastAsia="id-ID"/>
              </w:rPr>
              <w:t>Rancang Bangun Mobil Remote Control Android Dengan Arduino</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Default="00437067" w:rsidP="00F67984">
            <w:pPr>
              <w:spacing w:after="0" w:line="100" w:lineRule="atLeast"/>
            </w:pPr>
            <w:proofErr w:type="spellStart"/>
            <w:r>
              <w:rPr>
                <w:rFonts w:ascii="Times New Roman" w:eastAsia="Times New Roman" w:hAnsi="Times New Roman" w:cs="Times New Roman"/>
                <w:color w:val="000000"/>
                <w:sz w:val="20"/>
                <w:szCs w:val="20"/>
                <w:lang w:val="en-US" w:eastAsia="id-ID"/>
              </w:rPr>
              <w:t>Jurnal</w:t>
            </w:r>
            <w:proofErr w:type="spellEnd"/>
            <w:r>
              <w:rPr>
                <w:rFonts w:ascii="Times New Roman" w:eastAsia="Times New Roman" w:hAnsi="Times New Roman" w:cs="Times New Roman"/>
                <w:color w:val="000000"/>
                <w:sz w:val="20"/>
                <w:szCs w:val="20"/>
                <w:lang w:val="en-US" w:eastAsia="id-ID"/>
              </w:rPr>
              <w:t xml:space="preserve"> CITEC </w:t>
            </w:r>
          </w:p>
          <w:p w:rsidR="00437067" w:rsidRPr="00437067" w:rsidRDefault="00437067" w:rsidP="00F67984">
            <w:pPr>
              <w:spacing w:after="0" w:line="100" w:lineRule="atLeast"/>
            </w:pPr>
            <w:r>
              <w:rPr>
                <w:rFonts w:ascii="Times New Roman" w:eastAsia="Times New Roman" w:hAnsi="Times New Roman" w:cs="Times New Roman"/>
                <w:color w:val="000000"/>
                <w:sz w:val="20"/>
                <w:szCs w:val="20"/>
                <w:lang w:eastAsia="id-ID"/>
              </w:rPr>
              <w:t>STMIK</w:t>
            </w:r>
            <w:r>
              <w:rPr>
                <w:rFonts w:ascii="Times New Roman" w:eastAsia="Times New Roman" w:hAnsi="Times New Roman" w:cs="Times New Roman"/>
                <w:color w:val="000000"/>
                <w:sz w:val="20"/>
                <w:szCs w:val="20"/>
                <w:lang w:val="en-US" w:eastAsia="id-ID"/>
              </w:rPr>
              <w:t xml:space="preserve"> </w:t>
            </w:r>
            <w:proofErr w:type="spellStart"/>
            <w:r>
              <w:rPr>
                <w:rFonts w:ascii="Times New Roman" w:eastAsia="Times New Roman" w:hAnsi="Times New Roman" w:cs="Times New Roman"/>
                <w:color w:val="000000"/>
                <w:sz w:val="20"/>
                <w:szCs w:val="20"/>
                <w:lang w:val="en-US" w:eastAsia="id-ID"/>
              </w:rPr>
              <w:t>Amikom</w:t>
            </w:r>
            <w:proofErr w:type="spellEnd"/>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Yogyakarta</w:t>
            </w:r>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ISSN :2354-5771</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437067" w:rsidRDefault="00437067" w:rsidP="00437067">
            <w:pPr>
              <w:spacing w:after="0" w:line="100" w:lineRule="atLeast"/>
            </w:pPr>
            <w:r>
              <w:rPr>
                <w:rFonts w:ascii="Times New Roman" w:eastAsia="Times New Roman" w:hAnsi="Times New Roman" w:cs="Times New Roman"/>
                <w:color w:val="000000"/>
                <w:sz w:val="20"/>
                <w:szCs w:val="20"/>
                <w:lang w:val="en-US" w:eastAsia="id-ID"/>
              </w:rPr>
              <w:t>Vol.</w:t>
            </w:r>
            <w:r>
              <w:rPr>
                <w:rFonts w:ascii="Times New Roman" w:eastAsia="Times New Roman" w:hAnsi="Times New Roman" w:cs="Times New Roman"/>
                <w:color w:val="000000"/>
                <w:sz w:val="20"/>
                <w:szCs w:val="20"/>
                <w:lang w:eastAsia="id-ID"/>
              </w:rPr>
              <w:t>3</w:t>
            </w:r>
            <w:r>
              <w:rPr>
                <w:rFonts w:ascii="Times New Roman" w:eastAsia="Times New Roman" w:hAnsi="Times New Roman" w:cs="Times New Roman"/>
                <w:color w:val="000000"/>
                <w:sz w:val="20"/>
                <w:szCs w:val="20"/>
                <w:lang w:val="en-US" w:eastAsia="id-ID"/>
              </w:rPr>
              <w:t>/no.1/201</w:t>
            </w:r>
            <w:r>
              <w:rPr>
                <w:rFonts w:ascii="Times New Roman" w:eastAsia="Times New Roman" w:hAnsi="Times New Roman" w:cs="Times New Roman"/>
                <w:color w:val="000000"/>
                <w:sz w:val="20"/>
                <w:szCs w:val="20"/>
                <w:lang w:eastAsia="id-ID"/>
              </w:rPr>
              <w:t>5</w:t>
            </w:r>
          </w:p>
        </w:tc>
      </w:tr>
      <w:tr w:rsidR="00437067" w:rsidTr="0000382B">
        <w:trPr>
          <w:cantSplit/>
          <w:trHeight w:val="1411"/>
        </w:trPr>
        <w:tc>
          <w:tcPr>
            <w:tcW w:w="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F67984">
            <w:pPr>
              <w:spacing w:after="0" w:line="100" w:lineRule="atLeast"/>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F67984" w:rsidRDefault="00437067" w:rsidP="00F67984">
            <w:pPr>
              <w:spacing w:after="0" w:line="100" w:lineRule="atLeast"/>
              <w:rPr>
                <w:rFonts w:ascii="Times New Roman" w:eastAsia="Times New Roman" w:hAnsi="Times New Roman" w:cs="Times New Roman"/>
                <w:color w:val="000000"/>
                <w:sz w:val="20"/>
                <w:szCs w:val="20"/>
                <w:lang w:eastAsia="id-ID"/>
              </w:rPr>
            </w:pPr>
            <w:proofErr w:type="spellStart"/>
            <w:r w:rsidRPr="00F67984">
              <w:rPr>
                <w:rFonts w:ascii="Times New Roman" w:eastAsia="Times New Roman" w:hAnsi="Times New Roman" w:cs="Times New Roman"/>
                <w:color w:val="000000"/>
                <w:sz w:val="20"/>
                <w:szCs w:val="20"/>
                <w:lang w:val="en-US" w:eastAsia="id-ID"/>
              </w:rPr>
              <w:t>Rancang</w:t>
            </w:r>
            <w:proofErr w:type="spellEnd"/>
            <w:r w:rsidRPr="00F67984">
              <w:rPr>
                <w:rFonts w:ascii="Times New Roman" w:eastAsia="Times New Roman" w:hAnsi="Times New Roman" w:cs="Times New Roman"/>
                <w:color w:val="000000"/>
                <w:sz w:val="20"/>
                <w:szCs w:val="20"/>
                <w:lang w:val="en-US" w:eastAsia="id-ID"/>
              </w:rPr>
              <w:t xml:space="preserve"> </w:t>
            </w:r>
            <w:proofErr w:type="spellStart"/>
            <w:r w:rsidRPr="00F67984">
              <w:rPr>
                <w:rFonts w:ascii="Times New Roman" w:eastAsia="Times New Roman" w:hAnsi="Times New Roman" w:cs="Times New Roman"/>
                <w:color w:val="000000"/>
                <w:sz w:val="20"/>
                <w:szCs w:val="20"/>
                <w:lang w:val="en-US" w:eastAsia="id-ID"/>
              </w:rPr>
              <w:t>Bangun</w:t>
            </w:r>
            <w:proofErr w:type="spellEnd"/>
            <w:r w:rsidRPr="00F67984">
              <w:rPr>
                <w:rFonts w:ascii="Times New Roman" w:eastAsia="Times New Roman" w:hAnsi="Times New Roman" w:cs="Times New Roman"/>
                <w:color w:val="000000"/>
                <w:sz w:val="20"/>
                <w:szCs w:val="20"/>
                <w:lang w:val="en-US" w:eastAsia="id-ID"/>
              </w:rPr>
              <w:t xml:space="preserve"> Mobile Robot 2</w:t>
            </w:r>
            <w:r>
              <w:rPr>
                <w:rFonts w:ascii="Times New Roman" w:eastAsia="Times New Roman" w:hAnsi="Times New Roman" w:cs="Times New Roman"/>
                <w:color w:val="000000"/>
                <w:sz w:val="20"/>
                <w:szCs w:val="20"/>
                <w:lang w:eastAsia="id-ID"/>
              </w:rPr>
              <w:t>WD</w:t>
            </w:r>
          </w:p>
          <w:p w:rsidR="00437067" w:rsidRPr="00F67984" w:rsidRDefault="00437067" w:rsidP="00F67984">
            <w:pPr>
              <w:spacing w:after="0" w:line="100" w:lineRule="atLeast"/>
              <w:rPr>
                <w:rFonts w:ascii="Times New Roman" w:eastAsia="Times New Roman" w:hAnsi="Times New Roman" w:cs="Times New Roman"/>
                <w:color w:val="000000"/>
                <w:sz w:val="20"/>
                <w:szCs w:val="20"/>
                <w:lang w:val="en-US" w:eastAsia="id-ID"/>
              </w:rPr>
            </w:pPr>
            <w:proofErr w:type="spellStart"/>
            <w:r w:rsidRPr="00F67984">
              <w:rPr>
                <w:rFonts w:ascii="Times New Roman" w:eastAsia="Times New Roman" w:hAnsi="Times New Roman" w:cs="Times New Roman"/>
                <w:color w:val="000000"/>
                <w:sz w:val="20"/>
                <w:szCs w:val="20"/>
                <w:lang w:val="en-US" w:eastAsia="id-ID"/>
              </w:rPr>
              <w:t>Dengan</w:t>
            </w:r>
            <w:proofErr w:type="spellEnd"/>
            <w:r w:rsidRPr="00F67984">
              <w:rPr>
                <w:rFonts w:ascii="Times New Roman" w:eastAsia="Times New Roman" w:hAnsi="Times New Roman" w:cs="Times New Roman"/>
                <w:color w:val="000000"/>
                <w:sz w:val="20"/>
                <w:szCs w:val="20"/>
                <w:lang w:val="en-US" w:eastAsia="id-ID"/>
              </w:rPr>
              <w:t xml:space="preserve"> 2 Sensor H</w:t>
            </w:r>
            <w:r>
              <w:rPr>
                <w:rFonts w:ascii="Times New Roman" w:eastAsia="Times New Roman" w:hAnsi="Times New Roman" w:cs="Times New Roman"/>
                <w:color w:val="000000"/>
                <w:sz w:val="20"/>
                <w:szCs w:val="20"/>
                <w:lang w:eastAsia="id-ID"/>
              </w:rPr>
              <w:t>C</w:t>
            </w:r>
            <w:r w:rsidRPr="00F67984">
              <w:rPr>
                <w:rFonts w:ascii="Times New Roman" w:eastAsia="Times New Roman" w:hAnsi="Times New Roman" w:cs="Times New Roman"/>
                <w:color w:val="000000"/>
                <w:sz w:val="20"/>
                <w:szCs w:val="20"/>
                <w:lang w:val="en-US" w:eastAsia="id-ID"/>
              </w:rPr>
              <w:t>-S</w:t>
            </w:r>
            <w:r>
              <w:rPr>
                <w:rFonts w:ascii="Times New Roman" w:eastAsia="Times New Roman" w:hAnsi="Times New Roman" w:cs="Times New Roman"/>
                <w:color w:val="000000"/>
                <w:sz w:val="20"/>
                <w:szCs w:val="20"/>
                <w:lang w:eastAsia="id-ID"/>
              </w:rPr>
              <w:t>RF</w:t>
            </w:r>
            <w:r w:rsidRPr="00F67984">
              <w:rPr>
                <w:rFonts w:ascii="Times New Roman" w:eastAsia="Times New Roman" w:hAnsi="Times New Roman" w:cs="Times New Roman"/>
                <w:color w:val="000000"/>
                <w:sz w:val="20"/>
                <w:szCs w:val="20"/>
                <w:lang w:val="en-US" w:eastAsia="id-ID"/>
              </w:rPr>
              <w:t xml:space="preserve">05 </w:t>
            </w:r>
            <w:proofErr w:type="spellStart"/>
            <w:r w:rsidRPr="00F67984">
              <w:rPr>
                <w:rFonts w:ascii="Times New Roman" w:eastAsia="Times New Roman" w:hAnsi="Times New Roman" w:cs="Times New Roman"/>
                <w:color w:val="000000"/>
                <w:sz w:val="20"/>
                <w:szCs w:val="20"/>
                <w:lang w:val="en-US" w:eastAsia="id-ID"/>
              </w:rPr>
              <w:t>Untuk</w:t>
            </w:r>
            <w:proofErr w:type="spellEnd"/>
          </w:p>
          <w:p w:rsidR="00437067" w:rsidRPr="002D31C2" w:rsidRDefault="00437067" w:rsidP="00F67984">
            <w:pPr>
              <w:spacing w:after="0" w:line="100" w:lineRule="atLeast"/>
              <w:rPr>
                <w:rFonts w:ascii="Times New Roman" w:eastAsia="Times New Roman" w:hAnsi="Times New Roman" w:cs="Times New Roman"/>
                <w:color w:val="000000"/>
                <w:sz w:val="20"/>
                <w:szCs w:val="20"/>
                <w:lang w:eastAsia="id-ID"/>
              </w:rPr>
            </w:pPr>
            <w:proofErr w:type="spellStart"/>
            <w:r w:rsidRPr="00F67984">
              <w:rPr>
                <w:rFonts w:ascii="Times New Roman" w:eastAsia="Times New Roman" w:hAnsi="Times New Roman" w:cs="Times New Roman"/>
                <w:color w:val="000000"/>
                <w:sz w:val="20"/>
                <w:szCs w:val="20"/>
                <w:lang w:val="en-US" w:eastAsia="id-ID"/>
              </w:rPr>
              <w:t>Menentukan</w:t>
            </w:r>
            <w:proofErr w:type="spellEnd"/>
            <w:r w:rsidRPr="00F67984">
              <w:rPr>
                <w:rFonts w:ascii="Times New Roman" w:eastAsia="Times New Roman" w:hAnsi="Times New Roman" w:cs="Times New Roman"/>
                <w:color w:val="000000"/>
                <w:sz w:val="20"/>
                <w:szCs w:val="20"/>
                <w:lang w:val="en-US" w:eastAsia="id-ID"/>
              </w:rPr>
              <w:t xml:space="preserve"> </w:t>
            </w:r>
            <w:proofErr w:type="spellStart"/>
            <w:r w:rsidRPr="00F67984">
              <w:rPr>
                <w:rFonts w:ascii="Times New Roman" w:eastAsia="Times New Roman" w:hAnsi="Times New Roman" w:cs="Times New Roman"/>
                <w:color w:val="000000"/>
                <w:sz w:val="20"/>
                <w:szCs w:val="20"/>
                <w:lang w:val="en-US" w:eastAsia="id-ID"/>
              </w:rPr>
              <w:t>Arah</w:t>
            </w:r>
            <w:proofErr w:type="spellEnd"/>
            <w:r w:rsidRPr="00F67984">
              <w:rPr>
                <w:rFonts w:ascii="Times New Roman" w:eastAsia="Times New Roman" w:hAnsi="Times New Roman" w:cs="Times New Roman"/>
                <w:color w:val="000000"/>
                <w:sz w:val="20"/>
                <w:szCs w:val="20"/>
                <w:lang w:val="en-US" w:eastAsia="id-ID"/>
              </w:rPr>
              <w:t xml:space="preserve"> </w:t>
            </w:r>
            <w:proofErr w:type="spellStart"/>
            <w:r w:rsidRPr="00F67984">
              <w:rPr>
                <w:rFonts w:ascii="Times New Roman" w:eastAsia="Times New Roman" w:hAnsi="Times New Roman" w:cs="Times New Roman"/>
                <w:color w:val="000000"/>
                <w:sz w:val="20"/>
                <w:szCs w:val="20"/>
                <w:lang w:val="en-US" w:eastAsia="id-ID"/>
              </w:rPr>
              <w:t>Belokan</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F67984">
            <w:pPr>
              <w:spacing w:after="0" w:line="100" w:lineRule="atLeast"/>
              <w:rPr>
                <w:rFonts w:ascii="Times New Roman" w:eastAsia="Times New Roman" w:hAnsi="Times New Roman" w:cs="Times New Roman"/>
                <w:color w:val="000000"/>
                <w:sz w:val="20"/>
                <w:szCs w:val="20"/>
                <w:lang w:val="en-US" w:eastAsia="id-ID"/>
              </w:rPr>
            </w:pPr>
            <w:proofErr w:type="spellStart"/>
            <w:r w:rsidRPr="002D31C2">
              <w:rPr>
                <w:rFonts w:ascii="Times New Roman" w:eastAsia="Times New Roman" w:hAnsi="Times New Roman" w:cs="Times New Roman"/>
                <w:color w:val="000000"/>
                <w:sz w:val="20"/>
                <w:szCs w:val="20"/>
                <w:lang w:val="en-US" w:eastAsia="id-ID"/>
              </w:rPr>
              <w:t>Prosiding</w:t>
            </w:r>
            <w:proofErr w:type="spellEnd"/>
          </w:p>
          <w:p w:rsidR="00437067" w:rsidRPr="00F67984" w:rsidRDefault="00437067" w:rsidP="00F67984">
            <w:pPr>
              <w:spacing w:after="0" w:line="100" w:lineRule="atLeas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SEMNASTEKNOMEDIA 201</w:t>
            </w:r>
            <w:r>
              <w:rPr>
                <w:rFonts w:ascii="Times New Roman" w:eastAsia="Times New Roman" w:hAnsi="Times New Roman" w:cs="Times New Roman"/>
                <w:color w:val="000000"/>
                <w:sz w:val="20"/>
                <w:szCs w:val="20"/>
                <w:lang w:eastAsia="id-ID"/>
              </w:rPr>
              <w:t>6</w:t>
            </w:r>
          </w:p>
          <w:p w:rsidR="00437067" w:rsidRPr="002D31C2" w:rsidRDefault="00437067" w:rsidP="00F67984">
            <w:pPr>
              <w:spacing w:after="0" w:line="100" w:lineRule="atLeast"/>
              <w:rPr>
                <w:rFonts w:ascii="Times New Roman" w:eastAsia="Times New Roman" w:hAnsi="Times New Roman" w:cs="Times New Roman"/>
                <w:color w:val="000000"/>
                <w:sz w:val="20"/>
                <w:szCs w:val="20"/>
                <w:lang w:val="en-US" w:eastAsia="id-ID"/>
              </w:rPr>
            </w:pPr>
            <w:r w:rsidRPr="002D31C2">
              <w:rPr>
                <w:rFonts w:ascii="Times New Roman" w:eastAsia="Times New Roman" w:hAnsi="Times New Roman" w:cs="Times New Roman"/>
                <w:color w:val="000000"/>
                <w:sz w:val="20"/>
                <w:szCs w:val="20"/>
                <w:lang w:val="en-US" w:eastAsia="id-ID"/>
              </w:rPr>
              <w:t>STMIK AMIKOM Yogyakarta ISSN: 2302-3805</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7067" w:rsidRPr="002D31C2" w:rsidRDefault="00437067" w:rsidP="00F67984">
            <w:pPr>
              <w:spacing w:after="0" w:line="100" w:lineRule="atLeas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2016</w:t>
            </w:r>
          </w:p>
        </w:tc>
      </w:tr>
    </w:tbl>
    <w:p w:rsidR="00CC072B" w:rsidRDefault="00CC072B" w:rsidP="00CC072B"/>
    <w:p w:rsidR="00CC072B" w:rsidRDefault="00CC072B" w:rsidP="00CC072B">
      <w:pPr>
        <w:pageBreakBefore/>
      </w:pPr>
      <w:r>
        <w:rPr>
          <w:rFonts w:ascii="Times New Roman" w:hAnsi="Times New Roman" w:cs="Times New Roman"/>
          <w:b/>
          <w:bCs/>
          <w:color w:val="000000"/>
          <w:sz w:val="24"/>
          <w:szCs w:val="24"/>
        </w:rPr>
        <w:lastRenderedPageBreak/>
        <w:t>F. Penghargaan dalam 10 tahun Terakhir (dari pemerintah, asosiasi atau institusi lainnya)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43"/>
        <w:gridCol w:w="3253"/>
        <w:gridCol w:w="2490"/>
        <w:gridCol w:w="1507"/>
      </w:tblGrid>
      <w:tr w:rsidR="00CC072B" w:rsidTr="001850AA">
        <w:trPr>
          <w:cantSplit/>
          <w:trHeight w:val="24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No. </w:t>
            </w: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Jenis Penghargaan </w:t>
            </w:r>
          </w:p>
        </w:tc>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Institusi Pemberi Penghargaan </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 xml:space="preserve">Tahun </w:t>
            </w:r>
          </w:p>
        </w:tc>
      </w:tr>
      <w:tr w:rsidR="00CC072B" w:rsidTr="001850AA">
        <w:trPr>
          <w:cantSplit/>
          <w:trHeight w:val="24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1</w:t>
            </w: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both"/>
            </w:pPr>
            <w:proofErr w:type="spellStart"/>
            <w:r>
              <w:rPr>
                <w:rFonts w:ascii="Times New Roman" w:hAnsi="Times New Roman" w:cs="Times New Roman"/>
                <w:color w:val="000000"/>
                <w:sz w:val="24"/>
                <w:szCs w:val="24"/>
                <w:lang w:val="en-US"/>
              </w:rPr>
              <w:t>Penghargaan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Walikota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kategori</w:t>
            </w:r>
            <w:proofErr w:type="spellEnd"/>
            <w:r>
              <w:rPr>
                <w:rFonts w:ascii="Times New Roman" w:hAnsi="Times New Roman" w:cs="Times New Roman"/>
                <w:color w:val="000000"/>
                <w:sz w:val="24"/>
                <w:szCs w:val="24"/>
                <w:lang w:val="en-US"/>
              </w:rPr>
              <w:t xml:space="preserve"> B </w:t>
            </w:r>
            <w:proofErr w:type="spellStart"/>
            <w:r>
              <w:rPr>
                <w:rFonts w:ascii="Times New Roman" w:hAnsi="Times New Roman" w:cs="Times New Roman"/>
                <w:color w:val="000000"/>
                <w:sz w:val="24"/>
                <w:szCs w:val="24"/>
                <w:lang w:val="en-US"/>
              </w:rPr>
              <w:t>Krenova</w:t>
            </w:r>
            <w:proofErr w:type="spellEnd"/>
            <w:r>
              <w:rPr>
                <w:rFonts w:ascii="Times New Roman" w:hAnsi="Times New Roman" w:cs="Times New Roman"/>
                <w:color w:val="000000"/>
                <w:sz w:val="24"/>
                <w:szCs w:val="24"/>
                <w:lang w:val="en-US"/>
              </w:rPr>
              <w:t xml:space="preserve"> Kota </w:t>
            </w:r>
            <w:proofErr w:type="spellStart"/>
            <w:r>
              <w:rPr>
                <w:rFonts w:ascii="Times New Roman" w:hAnsi="Times New Roman" w:cs="Times New Roman"/>
                <w:color w:val="000000"/>
                <w:sz w:val="24"/>
                <w:szCs w:val="24"/>
                <w:lang w:val="en-US"/>
              </w:rPr>
              <w:t>Magelang</w:t>
            </w:r>
            <w:proofErr w:type="spellEnd"/>
            <w:r>
              <w:rPr>
                <w:rFonts w:ascii="Times New Roman" w:hAnsi="Times New Roman" w:cs="Times New Roman"/>
                <w:color w:val="000000"/>
                <w:sz w:val="24"/>
                <w:szCs w:val="24"/>
                <w:lang w:val="en-US"/>
              </w:rPr>
              <w:t xml:space="preserve"> </w:t>
            </w:r>
          </w:p>
        </w:tc>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Walikota Magelang</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2012</w:t>
            </w:r>
          </w:p>
        </w:tc>
      </w:tr>
      <w:tr w:rsidR="00CC072B" w:rsidTr="001850AA">
        <w:trPr>
          <w:cantSplit/>
          <w:trHeight w:val="24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w:t>
            </w: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both"/>
            </w:pPr>
            <w:r>
              <w:rPr>
                <w:rFonts w:ascii="Times New Roman" w:hAnsi="Times New Roman" w:cs="Times New Roman"/>
                <w:color w:val="000000"/>
                <w:sz w:val="24"/>
                <w:szCs w:val="24"/>
              </w:rPr>
              <w:t xml:space="preserve">Juara kedua dalam kompetisi AMICTA kategori digital media dan animations tahun </w:t>
            </w:r>
          </w:p>
        </w:tc>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AMICTA</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2011</w:t>
            </w:r>
          </w:p>
        </w:tc>
      </w:tr>
      <w:tr w:rsidR="00CC072B" w:rsidTr="001850AA">
        <w:trPr>
          <w:cantSplit/>
          <w:trHeight w:val="24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3</w:t>
            </w: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both"/>
            </w:pPr>
            <w:r>
              <w:rPr>
                <w:rFonts w:ascii="Times New Roman" w:hAnsi="Times New Roman" w:cs="Times New Roman"/>
                <w:color w:val="000000"/>
                <w:sz w:val="24"/>
                <w:szCs w:val="24"/>
              </w:rPr>
              <w:t xml:space="preserve">Juara III Lomba Rekayasa Teknologi Alat Produksi </w:t>
            </w:r>
          </w:p>
        </w:tc>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rPr>
                <w:lang w:val="en-US"/>
              </w:rPr>
              <w:t>MASPIK-RISTEK</w:t>
            </w:r>
            <w:r>
              <w:t xml:space="preserve"> Prop DIY</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2011</w:t>
            </w:r>
          </w:p>
        </w:tc>
      </w:tr>
      <w:tr w:rsidR="00CC072B" w:rsidTr="001850AA">
        <w:trPr>
          <w:cantSplit/>
          <w:trHeight w:val="24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4</w:t>
            </w: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spacing w:after="0" w:line="100" w:lineRule="atLeast"/>
              <w:jc w:val="both"/>
            </w:pPr>
            <w:r>
              <w:rPr>
                <w:rFonts w:ascii="Times New Roman" w:hAnsi="Times New Roman" w:cs="Times New Roman"/>
                <w:color w:val="000000"/>
                <w:sz w:val="24"/>
                <w:szCs w:val="24"/>
              </w:rPr>
              <w:t xml:space="preserve">Nominator kompetisi AMICTA kategori Applications </w:t>
            </w:r>
          </w:p>
        </w:tc>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AMICTA</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072B" w:rsidRDefault="00CC072B" w:rsidP="001850AA">
            <w:pPr>
              <w:pStyle w:val="Default"/>
            </w:pPr>
            <w:r>
              <w:t>2011</w:t>
            </w:r>
          </w:p>
        </w:tc>
      </w:tr>
    </w:tbl>
    <w:p w:rsidR="00CC072B" w:rsidRDefault="00CC072B" w:rsidP="00CC072B"/>
    <w:p w:rsidR="00CC072B" w:rsidRDefault="00CC072B" w:rsidP="00933D56">
      <w:pPr>
        <w:pStyle w:val="Default"/>
        <w:spacing w:after="120"/>
        <w:jc w:val="both"/>
      </w:pPr>
      <w:r>
        <w:t xml:space="preserve">Semua data yang saya isikan dan tercantum dalam biodata ini adalah benar dan dapat dipertanggungjawabkan secara hukum. Apabila di kemudian hari ternyata dijumpai ketidak-sesuaian dengan kenyataan, saya sanggup menerima sanksi. </w:t>
      </w:r>
    </w:p>
    <w:p w:rsidR="00CC072B" w:rsidRDefault="00CC072B" w:rsidP="00CC072B">
      <w:pPr>
        <w:pStyle w:val="Default"/>
        <w:jc w:val="both"/>
      </w:pPr>
      <w:r>
        <w:t>Demikian biodata ini saya buat dengan sebenarnya untuk memenuhi salah satu persyaratan dalam pengajuan Penelitian</w:t>
      </w:r>
    </w:p>
    <w:p w:rsidR="00CC072B" w:rsidRDefault="00CC072B" w:rsidP="00CC072B">
      <w:pPr>
        <w:pStyle w:val="Default"/>
      </w:pPr>
    </w:p>
    <w:p w:rsidR="00CC072B" w:rsidRPr="00EC50D6" w:rsidRDefault="00043DD4" w:rsidP="00CC072B">
      <w:pPr>
        <w:pStyle w:val="Default"/>
        <w:ind w:left="4253"/>
      </w:pPr>
      <w:r>
        <w:rPr>
          <w:noProof/>
          <w:lang w:eastAsia="id-ID"/>
        </w:rPr>
        <w:drawing>
          <wp:anchor distT="0" distB="0" distL="114300" distR="114300" simplePos="0" relativeHeight="251710464" behindDoc="0" locked="0" layoutInCell="1" allowOverlap="1">
            <wp:simplePos x="0" y="0"/>
            <wp:positionH relativeFrom="column">
              <wp:posOffset>2398395</wp:posOffset>
            </wp:positionH>
            <wp:positionV relativeFrom="paragraph">
              <wp:posOffset>133985</wp:posOffset>
            </wp:positionV>
            <wp:extent cx="1933575" cy="1009650"/>
            <wp:effectExtent l="0" t="0" r="9525" b="0"/>
            <wp:wrapNone/>
            <wp:docPr id="2" name="Picture 2" descr="G:\2016\ttd 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6\ttd andi.jpg"/>
                    <pic:cNvPicPr>
                      <a:picLocks noChangeAspect="1" noChangeArrowheads="1"/>
                    </pic:cNvPicPr>
                  </pic:nvPicPr>
                  <pic:blipFill>
                    <a:blip r:embed="rId20" cstate="print">
                      <a:clrChange>
                        <a:clrFrom>
                          <a:srgbClr val="EDEEF0"/>
                        </a:clrFrom>
                        <a:clrTo>
                          <a:srgbClr val="EDEEF0">
                            <a:alpha val="0"/>
                          </a:srgbClr>
                        </a:clrTo>
                      </a:clrChange>
                    </a:blip>
                    <a:srcRect/>
                    <a:stretch>
                      <a:fillRect/>
                    </a:stretch>
                  </pic:blipFill>
                  <pic:spPr bwMode="auto">
                    <a:xfrm>
                      <a:off x="0" y="0"/>
                      <a:ext cx="1933575" cy="1009650"/>
                    </a:xfrm>
                    <a:prstGeom prst="rect">
                      <a:avLst/>
                    </a:prstGeom>
                    <a:noFill/>
                    <a:ln w="9525">
                      <a:noFill/>
                      <a:miter lim="800000"/>
                      <a:headEnd/>
                      <a:tailEnd/>
                    </a:ln>
                  </pic:spPr>
                </pic:pic>
              </a:graphicData>
            </a:graphic>
          </wp:anchor>
        </w:drawing>
      </w:r>
      <w:proofErr w:type="spellStart"/>
      <w:r w:rsidR="00CC072B">
        <w:rPr>
          <w:lang w:val="en-US"/>
        </w:rPr>
        <w:t>Magelang</w:t>
      </w:r>
      <w:proofErr w:type="spellEnd"/>
      <w:r w:rsidR="00CC072B">
        <w:t xml:space="preserve">, </w:t>
      </w:r>
      <w:r w:rsidR="0000382B">
        <w:t>24 April</w:t>
      </w:r>
      <w:r w:rsidR="00CC072B">
        <w:rPr>
          <w:lang w:val="en-US"/>
        </w:rPr>
        <w:t xml:space="preserve"> 201</w:t>
      </w:r>
      <w:r w:rsidR="00EC50D6">
        <w:t>6</w:t>
      </w:r>
    </w:p>
    <w:p w:rsidR="00CC072B" w:rsidRDefault="00CC072B" w:rsidP="00CC072B">
      <w:pPr>
        <w:pStyle w:val="Default"/>
        <w:ind w:left="4253"/>
      </w:pPr>
      <w:r>
        <w:t xml:space="preserve">Pengusul, </w:t>
      </w:r>
    </w:p>
    <w:p w:rsidR="00CC072B" w:rsidRDefault="00CC072B" w:rsidP="00CC072B">
      <w:pPr>
        <w:pStyle w:val="Default"/>
        <w:ind w:left="4253"/>
      </w:pPr>
    </w:p>
    <w:p w:rsidR="00CC072B" w:rsidRDefault="00CC072B" w:rsidP="00CC072B">
      <w:pPr>
        <w:pStyle w:val="Default"/>
        <w:ind w:left="4253"/>
      </w:pPr>
    </w:p>
    <w:p w:rsidR="00CC072B" w:rsidRDefault="00CC072B" w:rsidP="00CC072B">
      <w:pPr>
        <w:pStyle w:val="Default"/>
        <w:ind w:left="4253"/>
      </w:pPr>
    </w:p>
    <w:p w:rsidR="00CC072B" w:rsidRDefault="00CC072B" w:rsidP="00CC072B">
      <w:pPr>
        <w:pStyle w:val="Default"/>
        <w:ind w:left="4253"/>
      </w:pPr>
    </w:p>
    <w:p w:rsidR="00CC072B" w:rsidRDefault="00CC072B" w:rsidP="00CC072B">
      <w:pPr>
        <w:pStyle w:val="Default"/>
        <w:ind w:left="4253"/>
      </w:pPr>
      <w:r>
        <w:t>Andi Widiyanto, S. Kom. M. Kom</w:t>
      </w:r>
    </w:p>
    <w:p w:rsidR="00CC072B" w:rsidRDefault="00CC072B" w:rsidP="00CC072B"/>
    <w:p w:rsidR="00CC072B" w:rsidRDefault="00CC072B" w:rsidP="00CC072B">
      <w:pPr>
        <w:pStyle w:val="Default"/>
        <w:ind w:left="426"/>
        <w:rPr>
          <w:bCs/>
          <w:color w:val="000000" w:themeColor="text1"/>
          <w:lang w:val="en-US"/>
        </w:rPr>
      </w:pPr>
    </w:p>
    <w:p w:rsidR="00CC072B" w:rsidRPr="00CC072B" w:rsidRDefault="00CC072B" w:rsidP="00CC072B">
      <w:pPr>
        <w:pStyle w:val="Default"/>
        <w:ind w:left="426"/>
        <w:rPr>
          <w:bCs/>
          <w:color w:val="000000" w:themeColor="text1"/>
          <w:lang w:val="en-US"/>
        </w:rPr>
      </w:pPr>
    </w:p>
    <w:p w:rsidR="00CC072B" w:rsidRDefault="00CC072B"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CC072B">
      <w:pPr>
        <w:pStyle w:val="Default"/>
        <w:ind w:left="720"/>
        <w:rPr>
          <w:b/>
          <w:bCs/>
          <w:color w:val="FF0000"/>
          <w:lang w:val="en-US"/>
        </w:rPr>
      </w:pPr>
    </w:p>
    <w:p w:rsidR="00030F40" w:rsidRDefault="00030F40" w:rsidP="00030F40">
      <w:pPr>
        <w:jc w:val="center"/>
        <w:rPr>
          <w:rFonts w:ascii="Times New Roman" w:hAnsi="Times New Roman" w:cs="Times New Roman"/>
          <w:b/>
          <w:bCs/>
          <w:color w:val="000000"/>
          <w:sz w:val="24"/>
        </w:rPr>
      </w:pPr>
      <w:r w:rsidRPr="00FD0FD2">
        <w:rPr>
          <w:rFonts w:ascii="Times New Roman" w:hAnsi="Times New Roman" w:cs="Times New Roman"/>
          <w:b/>
          <w:bCs/>
          <w:color w:val="000000"/>
          <w:sz w:val="24"/>
        </w:rPr>
        <w:lastRenderedPageBreak/>
        <w:t xml:space="preserve">Biodata </w:t>
      </w:r>
      <w:r w:rsidR="00F222E8">
        <w:rPr>
          <w:rFonts w:ascii="Times New Roman" w:hAnsi="Times New Roman" w:cs="Times New Roman"/>
          <w:b/>
          <w:bCs/>
          <w:color w:val="000000"/>
          <w:sz w:val="24"/>
        </w:rPr>
        <w:t>Anggota</w:t>
      </w:r>
      <w:r w:rsidRPr="00FD0FD2">
        <w:rPr>
          <w:rFonts w:ascii="Times New Roman" w:hAnsi="Times New Roman" w:cs="Times New Roman"/>
          <w:b/>
          <w:bCs/>
          <w:color w:val="000000"/>
          <w:sz w:val="24"/>
        </w:rPr>
        <w:t xml:space="preserve"> Tim Peneliti</w:t>
      </w:r>
    </w:p>
    <w:p w:rsidR="00F222E8" w:rsidRDefault="00F222E8" w:rsidP="00F222E8">
      <w:pPr>
        <w:pStyle w:val="Default"/>
      </w:pPr>
      <w:r>
        <w:rPr>
          <w:b/>
          <w:bCs/>
        </w:rPr>
        <w:t xml:space="preserve">A. Identitas Diri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21"/>
        <w:gridCol w:w="3242"/>
        <w:gridCol w:w="4290"/>
      </w:tblGrid>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1</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Nama Lengkap (dengan gelar)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Suroto Munahar, ST, MT</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2</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Jenis Kelamin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L</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3</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Jabatan Fungsional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4</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NIP/NIK/Identitas lainnya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157808164</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5</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NIDN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B46CC6" w:rsidRDefault="00286490" w:rsidP="0011696F">
            <w:pPr>
              <w:pStyle w:val="Default"/>
            </w:pPr>
            <w:r w:rsidRPr="003F7F21">
              <w:rPr>
                <w:color w:val="000000" w:themeColor="text1"/>
              </w:rPr>
              <w:t>0620127805</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6</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Tempat dan Tanggal Lahir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Magelang, 20 Desember 1978</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7</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E-mail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surotomnhr@gmail.com</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9</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Nomor Telepon/HP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085740742923</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10</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Alamat Kantor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Jl. Mayjend Bambang Soegeng Mertoyudan Magelang</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11</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Nomor Telepon/Faks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0293 326945</w:t>
            </w:r>
          </w:p>
        </w:tc>
      </w:tr>
      <w:tr w:rsidR="00F222E8" w:rsidTr="0011696F">
        <w:trPr>
          <w:cantSplit/>
          <w:trHeight w:val="10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jc w:val="center"/>
            </w:pPr>
            <w:r>
              <w:t>12</w:t>
            </w:r>
          </w:p>
        </w:tc>
        <w:tc>
          <w:tcPr>
            <w:tcW w:w="3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Lulusan yang Telah Dihasilkan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D-3 =12  orang; S-1 = 0  orang;    S-2  =  0 orang; S-3 = 0</w:t>
            </w:r>
          </w:p>
        </w:tc>
      </w:tr>
      <w:tr w:rsidR="00F222E8" w:rsidTr="0011696F">
        <w:trPr>
          <w:cantSplit/>
          <w:trHeight w:val="369"/>
        </w:trPr>
        <w:tc>
          <w:tcPr>
            <w:tcW w:w="438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  13      Mata Kuliah yg diampu</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1. Gasoline Engine Management System</w:t>
            </w:r>
          </w:p>
        </w:tc>
      </w:tr>
      <w:tr w:rsidR="00F222E8" w:rsidTr="0011696F">
        <w:trPr>
          <w:cantSplit/>
          <w:trHeight w:val="105"/>
        </w:trPr>
        <w:tc>
          <w:tcPr>
            <w:tcW w:w="438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2.</w:t>
            </w:r>
            <w:r>
              <w:rPr>
                <w:lang w:val="en-US"/>
              </w:rPr>
              <w:t xml:space="preserve"> </w:t>
            </w:r>
            <w:r>
              <w:t>Diesel Engine Management System</w:t>
            </w:r>
          </w:p>
        </w:tc>
      </w:tr>
      <w:tr w:rsidR="00F222E8" w:rsidTr="0011696F">
        <w:trPr>
          <w:cantSplit/>
          <w:trHeight w:val="105"/>
        </w:trPr>
        <w:tc>
          <w:tcPr>
            <w:tcW w:w="438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3. Drive Train Mechanics</w:t>
            </w:r>
          </w:p>
        </w:tc>
      </w:tr>
      <w:tr w:rsidR="00F222E8" w:rsidTr="0011696F">
        <w:trPr>
          <w:cantSplit/>
          <w:trHeight w:val="105"/>
        </w:trPr>
        <w:tc>
          <w:tcPr>
            <w:tcW w:w="438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 </w:t>
            </w:r>
          </w:p>
        </w:tc>
        <w:tc>
          <w:tcPr>
            <w:tcW w:w="49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4. Automotive Mechatronics</w:t>
            </w:r>
          </w:p>
        </w:tc>
      </w:tr>
    </w:tbl>
    <w:p w:rsidR="00F222E8" w:rsidRDefault="00F222E8" w:rsidP="00F222E8"/>
    <w:p w:rsidR="00F222E8" w:rsidRDefault="00F222E8" w:rsidP="00F222E8">
      <w:r>
        <w:rPr>
          <w:rFonts w:ascii="Times New Roman" w:hAnsi="Times New Roman" w:cs="Times New Roman"/>
          <w:b/>
          <w:color w:val="000000"/>
          <w:sz w:val="24"/>
          <w:szCs w:val="24"/>
        </w:rPr>
        <w:t>B. Riwayat Pendidikan</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730"/>
        <w:gridCol w:w="2303"/>
        <w:gridCol w:w="2483"/>
        <w:gridCol w:w="637"/>
      </w:tblGrid>
      <w:tr w:rsidR="00F222E8" w:rsidTr="0011696F">
        <w:trPr>
          <w:cantSplit/>
          <w:trHeight w:val="103"/>
        </w:trPr>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S1</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S2</w:t>
            </w:r>
          </w:p>
        </w:tc>
        <w:tc>
          <w:tcPr>
            <w:tcW w:w="7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S3</w:t>
            </w:r>
          </w:p>
        </w:tc>
      </w:tr>
      <w:tr w:rsidR="00F222E8" w:rsidTr="0011696F">
        <w:trPr>
          <w:cantSplit/>
          <w:trHeight w:val="105"/>
        </w:trPr>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Nama Perguruan Tinggi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Universitas Muhammadiyah Magelang</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Universitas Diponegoro</w:t>
            </w:r>
          </w:p>
        </w:tc>
        <w:tc>
          <w:tcPr>
            <w:tcW w:w="7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r>
      <w:tr w:rsidR="00F222E8" w:rsidTr="0011696F">
        <w:trPr>
          <w:cantSplit/>
          <w:trHeight w:val="105"/>
        </w:trPr>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Bidang Ilmu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Teknik Industri</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Teknik Mesin</w:t>
            </w:r>
          </w:p>
        </w:tc>
        <w:tc>
          <w:tcPr>
            <w:tcW w:w="7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r>
      <w:tr w:rsidR="00F222E8" w:rsidTr="0011696F">
        <w:trPr>
          <w:cantSplit/>
          <w:trHeight w:val="105"/>
        </w:trPr>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Tahun Masuk-Lulus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2004-2008</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2014-2015</w:t>
            </w:r>
          </w:p>
        </w:tc>
        <w:tc>
          <w:tcPr>
            <w:tcW w:w="7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r>
      <w:tr w:rsidR="00F222E8" w:rsidTr="0011696F">
        <w:trPr>
          <w:cantSplit/>
          <w:trHeight w:val="105"/>
        </w:trPr>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Judul Skripsi/Tesis/Disertasi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FE51FE" w:rsidRDefault="00F222E8" w:rsidP="0011696F">
            <w:pPr>
              <w:pStyle w:val="Default"/>
            </w:pPr>
            <w:r w:rsidRPr="00FE51FE">
              <w:t xml:space="preserve">Pengembangan Disain </w:t>
            </w:r>
          </w:p>
          <w:p w:rsidR="00F222E8" w:rsidRPr="00FE51FE" w:rsidRDefault="00F222E8" w:rsidP="0011696F">
            <w:pPr>
              <w:pStyle w:val="Default"/>
            </w:pPr>
            <w:r w:rsidRPr="00FE51FE">
              <w:t>Antropometer Dengan</w:t>
            </w:r>
          </w:p>
          <w:p w:rsidR="00F222E8" w:rsidRPr="00FE51FE" w:rsidRDefault="00F222E8" w:rsidP="0011696F">
            <w:pPr>
              <w:pStyle w:val="Default"/>
              <w:rPr>
                <w:i/>
              </w:rPr>
            </w:pPr>
            <w:r w:rsidRPr="00FE51FE">
              <w:rPr>
                <w:i/>
              </w:rPr>
              <w:t>Computer  Digital Image processing</w:t>
            </w:r>
          </w:p>
          <w:p w:rsidR="00F222E8" w:rsidRDefault="00F222E8" w:rsidP="0011696F">
            <w:pPr>
              <w:pStyle w:val="Default"/>
            </w:pPr>
            <w:r w:rsidRPr="00FE51FE">
              <w:t>Guna Mengukur Dimensi Tubuh Manusia</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F538AC" w:rsidRDefault="00F222E8" w:rsidP="0011696F">
            <w:pPr>
              <w:pStyle w:val="Default"/>
            </w:pPr>
            <w:r w:rsidRPr="00F538AC">
              <w:t xml:space="preserve">Peningkatan Efisiensi Bahan Bakar </w:t>
            </w:r>
            <w:r>
              <w:t xml:space="preserve"> </w:t>
            </w:r>
            <w:r w:rsidRPr="00F538AC">
              <w:t>Dengan Desain dan Implementasi</w:t>
            </w:r>
          </w:p>
          <w:p w:rsidR="00F222E8" w:rsidRPr="00F538AC" w:rsidRDefault="00F222E8" w:rsidP="0011696F">
            <w:pPr>
              <w:pStyle w:val="Default"/>
            </w:pPr>
            <w:r w:rsidRPr="00F538AC">
              <w:rPr>
                <w:i/>
              </w:rPr>
              <w:t>Air to fuel ratio (AFR</w:t>
            </w:r>
            <w:r w:rsidRPr="00F538AC">
              <w:t xml:space="preserve">) dan </w:t>
            </w:r>
            <w:r w:rsidRPr="00F538AC">
              <w:rPr>
                <w:i/>
              </w:rPr>
              <w:t>Brake Control System</w:t>
            </w:r>
          </w:p>
          <w:p w:rsidR="00F222E8" w:rsidRPr="00F538AC" w:rsidRDefault="00F222E8" w:rsidP="0011696F">
            <w:pPr>
              <w:pStyle w:val="Default"/>
            </w:pPr>
            <w:r w:rsidRPr="00F538AC">
              <w:t xml:space="preserve">Pada Mesin Berbahan bakar Bensin </w:t>
            </w:r>
          </w:p>
          <w:p w:rsidR="00F222E8" w:rsidRDefault="00F222E8" w:rsidP="0011696F">
            <w:pPr>
              <w:pStyle w:val="Default"/>
              <w:ind w:left="34" w:hanging="34"/>
            </w:pPr>
          </w:p>
        </w:tc>
        <w:tc>
          <w:tcPr>
            <w:tcW w:w="7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r>
      <w:tr w:rsidR="00F222E8" w:rsidTr="0011696F">
        <w:trPr>
          <w:cantSplit/>
          <w:trHeight w:val="105"/>
        </w:trPr>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r>
              <w:t xml:space="preserve">Nama Pembimbing/Promotor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ind w:left="182" w:hanging="182"/>
            </w:pPr>
            <w:r>
              <w:t>1. Oesman Raliby A., ST, M.Eng.</w:t>
            </w:r>
          </w:p>
          <w:p w:rsidR="00F222E8" w:rsidRDefault="00F222E8" w:rsidP="0011696F">
            <w:pPr>
              <w:pStyle w:val="Default"/>
              <w:ind w:left="182" w:hanging="182"/>
            </w:pPr>
            <w:r>
              <w:t>2. Dra. Retno   Rusdjijati ,M.Kes.</w:t>
            </w:r>
          </w:p>
        </w:tc>
        <w:tc>
          <w:tcPr>
            <w:tcW w:w="30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ind w:left="183" w:hanging="183"/>
            </w:pPr>
            <w:r>
              <w:t>1. Dr. Aris Triwiyanto,ST,  MT.</w:t>
            </w:r>
          </w:p>
          <w:p w:rsidR="00F222E8" w:rsidRDefault="00F222E8" w:rsidP="0011696F">
            <w:pPr>
              <w:pStyle w:val="Default"/>
              <w:ind w:left="183" w:hanging="183"/>
            </w:pPr>
            <w:r>
              <w:t>2. Joga Dharma Setiawan, B.Sc, M.Sc, PhD.</w:t>
            </w:r>
          </w:p>
        </w:tc>
        <w:tc>
          <w:tcPr>
            <w:tcW w:w="7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pStyle w:val="Default"/>
            </w:pPr>
          </w:p>
        </w:tc>
      </w:tr>
    </w:tbl>
    <w:p w:rsidR="00F222E8" w:rsidRDefault="00F222E8" w:rsidP="00F222E8">
      <w:pPr>
        <w:pStyle w:val="Default"/>
      </w:pPr>
      <w:r>
        <w:rPr>
          <w:b/>
          <w:bCs/>
        </w:rPr>
        <w:lastRenderedPageBreak/>
        <w:t xml:space="preserve">C. Pengalaman Penelitian Dalam 5 Tahun Terakhir </w:t>
      </w:r>
    </w:p>
    <w:p w:rsidR="00F222E8" w:rsidRDefault="00F222E8" w:rsidP="00F222E8">
      <w:r>
        <w:rPr>
          <w:rFonts w:ascii="Times New Roman" w:hAnsi="Times New Roman" w:cs="Times New Roman"/>
          <w:color w:val="000000"/>
          <w:sz w:val="24"/>
          <w:szCs w:val="24"/>
        </w:rPr>
        <w:t>(Bukan Skripsi, Tesis, maupun Disertasi)</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49"/>
        <w:gridCol w:w="1022"/>
        <w:gridCol w:w="2464"/>
        <w:gridCol w:w="1567"/>
        <w:gridCol w:w="2451"/>
      </w:tblGrid>
      <w:tr w:rsidR="00F222E8" w:rsidTr="0011696F">
        <w:trPr>
          <w:cantSplit/>
          <w:trHeight w:val="265"/>
        </w:trPr>
        <w:tc>
          <w:tcPr>
            <w:tcW w:w="72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No</w:t>
            </w:r>
          </w:p>
        </w:tc>
        <w:tc>
          <w:tcPr>
            <w:tcW w:w="11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Tahun</w:t>
            </w:r>
          </w:p>
        </w:tc>
        <w:tc>
          <w:tcPr>
            <w:tcW w:w="293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Judul Penelitian</w:t>
            </w:r>
          </w:p>
        </w:tc>
        <w:tc>
          <w:tcPr>
            <w:tcW w:w="478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Pendanaan</w:t>
            </w:r>
          </w:p>
        </w:tc>
      </w:tr>
      <w:tr w:rsidR="00F222E8" w:rsidTr="0011696F">
        <w:trPr>
          <w:cantSplit/>
          <w:trHeight w:val="142"/>
        </w:trPr>
        <w:tc>
          <w:tcPr>
            <w:tcW w:w="72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p>
        </w:tc>
        <w:tc>
          <w:tcPr>
            <w:tcW w:w="11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p>
        </w:tc>
        <w:tc>
          <w:tcPr>
            <w:tcW w:w="293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Sumber</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Jumlah</w:t>
            </w:r>
          </w:p>
        </w:tc>
      </w:tr>
      <w:tr w:rsidR="00F222E8" w:rsidTr="0011696F">
        <w:trPr>
          <w:cantSplit/>
          <w:trHeight w:val="1028"/>
        </w:trPr>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1</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2014</w:t>
            </w:r>
          </w:p>
        </w:tc>
        <w:tc>
          <w:tcPr>
            <w:tcW w:w="29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20785E" w:rsidRDefault="00F222E8" w:rsidP="0011696F">
            <w:pPr>
              <w:spacing w:after="0" w:line="100" w:lineRule="atLeast"/>
              <w:rPr>
                <w:rFonts w:ascii="Times New Roman" w:eastAsia="Times New Roman" w:hAnsi="Times New Roman" w:cs="Times New Roman"/>
                <w:color w:val="000000"/>
                <w:sz w:val="20"/>
                <w:szCs w:val="20"/>
                <w:lang w:eastAsia="id-ID"/>
              </w:rPr>
            </w:pPr>
            <w:r w:rsidRPr="00E01913">
              <w:rPr>
                <w:rFonts w:ascii="Times New Roman" w:eastAsia="Times New Roman" w:hAnsi="Times New Roman" w:cs="Times New Roman"/>
                <w:color w:val="000000"/>
                <w:sz w:val="20"/>
                <w:szCs w:val="20"/>
                <w:lang w:eastAsia="id-ID"/>
              </w:rPr>
              <w:t xml:space="preserve">Strategi Peningkatan Model </w:t>
            </w:r>
            <w:r w:rsidRPr="00E01913">
              <w:rPr>
                <w:rFonts w:ascii="Times New Roman" w:eastAsia="Times New Roman" w:hAnsi="Times New Roman" w:cs="Times New Roman"/>
                <w:i/>
                <w:color w:val="000000"/>
                <w:sz w:val="20"/>
                <w:szCs w:val="20"/>
                <w:lang w:eastAsia="id-ID"/>
              </w:rPr>
              <w:t>Air to Fuel Ratio (AFR)</w:t>
            </w:r>
            <w:r>
              <w:rPr>
                <w:rFonts w:ascii="Times New Roman" w:eastAsia="Times New Roman" w:hAnsi="Times New Roman" w:cs="Times New Roman"/>
                <w:color w:val="000000"/>
                <w:sz w:val="20"/>
                <w:szCs w:val="20"/>
                <w:lang w:eastAsia="id-ID"/>
              </w:rPr>
              <w:t xml:space="preserve"> </w:t>
            </w:r>
            <w:r w:rsidRPr="00E01913">
              <w:rPr>
                <w:rFonts w:ascii="Times New Roman" w:eastAsia="Times New Roman" w:hAnsi="Times New Roman" w:cs="Times New Roman"/>
                <w:color w:val="000000"/>
                <w:sz w:val="20"/>
                <w:szCs w:val="20"/>
                <w:lang w:eastAsia="id-ID"/>
              </w:rPr>
              <w:t>dan</w:t>
            </w:r>
            <w:r>
              <w:rPr>
                <w:rFonts w:ascii="Times New Roman" w:eastAsia="Times New Roman" w:hAnsi="Times New Roman" w:cs="Times New Roman"/>
                <w:color w:val="000000"/>
                <w:sz w:val="20"/>
                <w:szCs w:val="20"/>
                <w:lang w:eastAsia="id-ID"/>
              </w:rPr>
              <w:t xml:space="preserve"> </w:t>
            </w:r>
            <w:r w:rsidRPr="00E01913">
              <w:rPr>
                <w:rFonts w:ascii="Times New Roman" w:eastAsia="Times New Roman" w:hAnsi="Times New Roman" w:cs="Times New Roman"/>
                <w:i/>
                <w:color w:val="000000"/>
                <w:sz w:val="20"/>
                <w:szCs w:val="20"/>
                <w:lang w:eastAsia="id-ID"/>
              </w:rPr>
              <w:t xml:space="preserve">Brake Control System </w:t>
            </w:r>
            <w:r w:rsidRPr="00E01913">
              <w:rPr>
                <w:rFonts w:ascii="Times New Roman" w:eastAsia="Times New Roman" w:hAnsi="Times New Roman" w:cs="Times New Roman"/>
                <w:color w:val="000000"/>
                <w:sz w:val="20"/>
                <w:szCs w:val="20"/>
                <w:lang w:eastAsia="id-ID"/>
              </w:rPr>
              <w:t>pada Mesin Bensin</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Mandiri</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Rp. 6.000.000,-</w:t>
            </w:r>
          </w:p>
        </w:tc>
      </w:tr>
      <w:tr w:rsidR="00F222E8" w:rsidTr="0011696F">
        <w:trPr>
          <w:cantSplit/>
          <w:trHeight w:val="1014"/>
        </w:trPr>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val="en-US" w:eastAsia="id-ID"/>
              </w:rPr>
              <w:t>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val="en-US" w:eastAsia="id-ID"/>
              </w:rPr>
              <w:t>2015</w:t>
            </w:r>
          </w:p>
        </w:tc>
        <w:tc>
          <w:tcPr>
            <w:tcW w:w="29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9D6C6C" w:rsidRDefault="00F222E8" w:rsidP="0011696F">
            <w:pPr>
              <w:spacing w:after="0" w:line="100" w:lineRule="atLeast"/>
              <w:rPr>
                <w:i/>
              </w:rPr>
            </w:pPr>
            <w:r w:rsidRPr="009D6C6C">
              <w:rPr>
                <w:rFonts w:ascii="Times New Roman" w:eastAsia="Times New Roman" w:hAnsi="Times New Roman" w:cs="Times New Roman"/>
                <w:i/>
                <w:color w:val="000000"/>
                <w:sz w:val="20"/>
                <w:szCs w:val="20"/>
                <w:lang w:eastAsia="id-ID"/>
              </w:rPr>
              <w:t>Smart Controller Design of Air to Fuel Ratio and Brake Control System on Gasoline Engine</w:t>
            </w:r>
          </w:p>
        </w:tc>
        <w:tc>
          <w:tcPr>
            <w:tcW w:w="1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4034C1" w:rsidRDefault="00F222E8" w:rsidP="0011696F">
            <w:pPr>
              <w:spacing w:after="0" w:line="100" w:lineRule="atLeast"/>
              <w:jc w:val="center"/>
            </w:pPr>
            <w:r>
              <w:rPr>
                <w:rFonts w:ascii="Times New Roman" w:eastAsia="Times New Roman" w:hAnsi="Times New Roman" w:cs="Times New Roman"/>
                <w:color w:val="000000"/>
                <w:sz w:val="20"/>
                <w:szCs w:val="20"/>
                <w:lang w:eastAsia="id-ID"/>
              </w:rPr>
              <w:t>Mandiri</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4034C1" w:rsidRDefault="00F222E8" w:rsidP="0011696F">
            <w:pPr>
              <w:spacing w:after="0" w:line="100" w:lineRule="atLeast"/>
              <w:jc w:val="center"/>
            </w:pPr>
            <w:proofErr w:type="spellStart"/>
            <w:r>
              <w:rPr>
                <w:rFonts w:ascii="Times New Roman" w:eastAsia="Times New Roman" w:hAnsi="Times New Roman" w:cs="Times New Roman"/>
                <w:color w:val="000000"/>
                <w:sz w:val="20"/>
                <w:szCs w:val="20"/>
                <w:lang w:val="en-US" w:eastAsia="id-ID"/>
              </w:rPr>
              <w:t>Rp</w:t>
            </w:r>
            <w:proofErr w:type="spellEnd"/>
            <w:r>
              <w:rPr>
                <w:rFonts w:ascii="Times New Roman" w:eastAsia="Times New Roman" w:hAnsi="Times New Roman" w:cs="Times New Roman"/>
                <w:color w:val="000000"/>
                <w:sz w:val="20"/>
                <w:szCs w:val="20"/>
                <w:lang w:val="en-US" w:eastAsia="id-ID"/>
              </w:rPr>
              <w:t xml:space="preserve">. </w:t>
            </w:r>
            <w:r>
              <w:rPr>
                <w:rFonts w:ascii="Times New Roman" w:eastAsia="Times New Roman" w:hAnsi="Times New Roman" w:cs="Times New Roman"/>
                <w:color w:val="000000"/>
                <w:sz w:val="20"/>
                <w:szCs w:val="20"/>
                <w:lang w:eastAsia="id-ID"/>
              </w:rPr>
              <w:t>6.000.000,-</w:t>
            </w:r>
          </w:p>
        </w:tc>
      </w:tr>
    </w:tbl>
    <w:p w:rsidR="00F222E8" w:rsidRDefault="00F222E8" w:rsidP="00F222E8">
      <w:pPr>
        <w:pStyle w:val="Default"/>
        <w:spacing w:line="360" w:lineRule="auto"/>
        <w:jc w:val="center"/>
      </w:pPr>
    </w:p>
    <w:p w:rsidR="00F222E8" w:rsidRDefault="00F222E8" w:rsidP="00F222E8"/>
    <w:p w:rsidR="00F222E8" w:rsidRDefault="00F222E8" w:rsidP="00F222E8">
      <w:r>
        <w:rPr>
          <w:rFonts w:ascii="Times New Roman" w:hAnsi="Times New Roman" w:cs="Times New Roman"/>
          <w:b/>
          <w:bCs/>
          <w:color w:val="000000"/>
          <w:sz w:val="24"/>
          <w:szCs w:val="24"/>
        </w:rPr>
        <w:t>E. Publikasi Artikel Ilmiah Dalam Jurnal dalam 5 Tahun Terakhir</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48"/>
        <w:gridCol w:w="2233"/>
        <w:gridCol w:w="2698"/>
        <w:gridCol w:w="2574"/>
      </w:tblGrid>
      <w:tr w:rsidR="00F222E8" w:rsidTr="0011696F">
        <w:trPr>
          <w:cantSplit/>
          <w:trHeight w:val="263"/>
        </w:trPr>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Pr>
                <w:rFonts w:ascii="Times New Roman" w:eastAsia="Times New Roman" w:hAnsi="Times New Roman" w:cs="Times New Roman"/>
                <w:color w:val="000000"/>
                <w:sz w:val="20"/>
                <w:szCs w:val="20"/>
                <w:lang w:eastAsia="id-ID"/>
              </w:rPr>
              <w:t>No</w:t>
            </w:r>
          </w:p>
        </w:tc>
        <w:tc>
          <w:tcPr>
            <w:tcW w:w="26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Pr>
                <w:rFonts w:ascii="Times New Roman" w:eastAsia="Times New Roman" w:hAnsi="Times New Roman" w:cs="Times New Roman"/>
                <w:color w:val="000000"/>
                <w:sz w:val="20"/>
                <w:szCs w:val="20"/>
                <w:lang w:eastAsia="id-ID"/>
              </w:rPr>
              <w:t>Judul Artikel</w:t>
            </w:r>
          </w:p>
        </w:tc>
        <w:tc>
          <w:tcPr>
            <w:tcW w:w="3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Pr>
                <w:rFonts w:ascii="Times New Roman" w:eastAsia="Times New Roman" w:hAnsi="Times New Roman" w:cs="Times New Roman"/>
                <w:color w:val="000000"/>
                <w:sz w:val="20"/>
                <w:szCs w:val="20"/>
                <w:lang w:eastAsia="id-ID"/>
              </w:rPr>
              <w:t>Nama Jurnal</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Pr>
                <w:rFonts w:ascii="Times New Roman" w:eastAsia="Times New Roman" w:hAnsi="Times New Roman" w:cs="Times New Roman"/>
                <w:color w:val="000000"/>
                <w:sz w:val="20"/>
                <w:szCs w:val="20"/>
                <w:lang w:eastAsia="id-ID"/>
              </w:rPr>
              <w:t>Volume/Nomor/Tahun</w:t>
            </w:r>
          </w:p>
        </w:tc>
      </w:tr>
      <w:tr w:rsidR="00F222E8" w:rsidTr="0011696F">
        <w:trPr>
          <w:cantSplit/>
          <w:trHeight w:val="1126"/>
        </w:trPr>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eastAsia="id-ID"/>
              </w:rPr>
              <w:t>1</w:t>
            </w:r>
          </w:p>
        </w:tc>
        <w:tc>
          <w:tcPr>
            <w:tcW w:w="26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sidRPr="00E01913">
              <w:rPr>
                <w:rFonts w:ascii="Times New Roman" w:eastAsia="Times New Roman" w:hAnsi="Times New Roman" w:cs="Times New Roman"/>
                <w:color w:val="000000"/>
                <w:sz w:val="20"/>
                <w:szCs w:val="20"/>
                <w:lang w:eastAsia="id-ID"/>
              </w:rPr>
              <w:t xml:space="preserve">Strategi Peningkatan Model </w:t>
            </w:r>
            <w:r w:rsidRPr="00E01913">
              <w:rPr>
                <w:rFonts w:ascii="Times New Roman" w:eastAsia="Times New Roman" w:hAnsi="Times New Roman" w:cs="Times New Roman"/>
                <w:i/>
                <w:color w:val="000000"/>
                <w:sz w:val="20"/>
                <w:szCs w:val="20"/>
                <w:lang w:eastAsia="id-ID"/>
              </w:rPr>
              <w:t>Air to Fuel Ratio (AFR)</w:t>
            </w:r>
            <w:r>
              <w:rPr>
                <w:rFonts w:ascii="Times New Roman" w:eastAsia="Times New Roman" w:hAnsi="Times New Roman" w:cs="Times New Roman"/>
                <w:color w:val="000000"/>
                <w:sz w:val="20"/>
                <w:szCs w:val="20"/>
                <w:lang w:eastAsia="id-ID"/>
              </w:rPr>
              <w:t xml:space="preserve"> </w:t>
            </w:r>
            <w:r w:rsidRPr="00E01913">
              <w:rPr>
                <w:rFonts w:ascii="Times New Roman" w:eastAsia="Times New Roman" w:hAnsi="Times New Roman" w:cs="Times New Roman"/>
                <w:color w:val="000000"/>
                <w:sz w:val="20"/>
                <w:szCs w:val="20"/>
                <w:lang w:eastAsia="id-ID"/>
              </w:rPr>
              <w:t>dan</w:t>
            </w:r>
            <w:r>
              <w:rPr>
                <w:rFonts w:ascii="Times New Roman" w:eastAsia="Times New Roman" w:hAnsi="Times New Roman" w:cs="Times New Roman"/>
                <w:color w:val="000000"/>
                <w:sz w:val="20"/>
                <w:szCs w:val="20"/>
                <w:lang w:eastAsia="id-ID"/>
              </w:rPr>
              <w:t xml:space="preserve"> </w:t>
            </w:r>
            <w:r w:rsidRPr="00E01913">
              <w:rPr>
                <w:rFonts w:ascii="Times New Roman" w:eastAsia="Times New Roman" w:hAnsi="Times New Roman" w:cs="Times New Roman"/>
                <w:i/>
                <w:color w:val="000000"/>
                <w:sz w:val="20"/>
                <w:szCs w:val="20"/>
                <w:lang w:eastAsia="id-ID"/>
              </w:rPr>
              <w:t xml:space="preserve">Brake Control System </w:t>
            </w:r>
            <w:r w:rsidRPr="00E01913">
              <w:rPr>
                <w:rFonts w:ascii="Times New Roman" w:eastAsia="Times New Roman" w:hAnsi="Times New Roman" w:cs="Times New Roman"/>
                <w:color w:val="000000"/>
                <w:sz w:val="20"/>
                <w:szCs w:val="20"/>
                <w:lang w:eastAsia="id-ID"/>
              </w:rPr>
              <w:t>pada Mesin Bensin</w:t>
            </w:r>
          </w:p>
        </w:tc>
        <w:tc>
          <w:tcPr>
            <w:tcW w:w="3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Pr>
                <w:rFonts w:ascii="Times New Roman" w:eastAsia="Times New Roman" w:hAnsi="Times New Roman" w:cs="Times New Roman"/>
                <w:color w:val="000000"/>
                <w:sz w:val="20"/>
                <w:szCs w:val="20"/>
                <w:lang w:eastAsia="id-ID"/>
              </w:rPr>
              <w:t xml:space="preserve">Prosiding Seminar Nasional Perkembangan Riset dan Teknology di Bidang Industri ke – 21 UGM Yogyakarta </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Pr>
                <w:rFonts w:ascii="Times New Roman" w:eastAsia="Times New Roman" w:hAnsi="Times New Roman" w:cs="Times New Roman"/>
                <w:color w:val="000000"/>
                <w:sz w:val="20"/>
                <w:szCs w:val="20"/>
                <w:lang w:eastAsia="id-ID"/>
              </w:rPr>
              <w:t>ISBN : 978 – 602-70455-1-4 /2014</w:t>
            </w:r>
          </w:p>
        </w:tc>
      </w:tr>
      <w:tr w:rsidR="00F222E8" w:rsidTr="0011696F">
        <w:trPr>
          <w:cantSplit/>
          <w:trHeight w:val="1286"/>
        </w:trPr>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jc w:val="center"/>
            </w:pPr>
            <w:r>
              <w:rPr>
                <w:rFonts w:ascii="Times New Roman" w:eastAsia="Times New Roman" w:hAnsi="Times New Roman" w:cs="Times New Roman"/>
                <w:color w:val="000000"/>
                <w:sz w:val="20"/>
                <w:szCs w:val="20"/>
                <w:lang w:val="en-US" w:eastAsia="id-ID"/>
              </w:rPr>
              <w:t>2</w:t>
            </w:r>
          </w:p>
        </w:tc>
        <w:tc>
          <w:tcPr>
            <w:tcW w:w="26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Default="00F222E8" w:rsidP="0011696F">
            <w:pPr>
              <w:spacing w:after="0" w:line="100" w:lineRule="atLeast"/>
            </w:pPr>
            <w:r w:rsidRPr="009D6C6C">
              <w:rPr>
                <w:rFonts w:ascii="Times New Roman" w:eastAsia="Times New Roman" w:hAnsi="Times New Roman" w:cs="Times New Roman"/>
                <w:i/>
                <w:color w:val="000000"/>
                <w:sz w:val="20"/>
                <w:szCs w:val="20"/>
                <w:lang w:eastAsia="id-ID"/>
              </w:rPr>
              <w:t>Smart Controller Design of Air to Fuel Ratio and Brake Control System on Gasoline Engine</w:t>
            </w:r>
          </w:p>
        </w:tc>
        <w:tc>
          <w:tcPr>
            <w:tcW w:w="32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9D6C6C" w:rsidRDefault="00F222E8" w:rsidP="0011696F">
            <w:pPr>
              <w:spacing w:after="0" w:line="100" w:lineRule="atLeast"/>
            </w:pPr>
            <w:r>
              <w:rPr>
                <w:rFonts w:ascii="Times New Roman" w:eastAsia="Times New Roman" w:hAnsi="Times New Roman" w:cs="Times New Roman"/>
                <w:color w:val="000000"/>
                <w:sz w:val="20"/>
                <w:szCs w:val="20"/>
                <w:lang w:eastAsia="id-ID"/>
              </w:rPr>
              <w:t>Preceeding International Conference on Informatian Technology, computer and electrical Engineering (ICITACEE) 2015</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22E8" w:rsidRPr="009D6C6C" w:rsidRDefault="00F222E8" w:rsidP="0011696F">
            <w:pPr>
              <w:spacing w:after="0" w:line="100" w:lineRule="atLeast"/>
            </w:pPr>
            <w:r>
              <w:rPr>
                <w:rFonts w:ascii="Times New Roman" w:eastAsia="Times New Roman" w:hAnsi="Times New Roman" w:cs="Times New Roman"/>
                <w:color w:val="000000"/>
                <w:sz w:val="20"/>
                <w:szCs w:val="20"/>
                <w:lang w:eastAsia="id-ID"/>
              </w:rPr>
              <w:t>ISBN:978 -4799-9861-6/2015</w:t>
            </w:r>
          </w:p>
        </w:tc>
      </w:tr>
    </w:tbl>
    <w:p w:rsidR="00F222E8" w:rsidRDefault="00F222E8" w:rsidP="00F222E8"/>
    <w:p w:rsidR="00F222E8" w:rsidRDefault="00F222E8" w:rsidP="00F222E8">
      <w:pPr>
        <w:pStyle w:val="Default"/>
        <w:jc w:val="both"/>
      </w:pPr>
      <w:r>
        <w:t xml:space="preserve">Semua data yang saya isikan dan tercantum dalam biodata ini adalah benar dan dapat dipertanggungjawabkan secara hukum. Apabila di kemudian hari ternyata dijumpai ketidak-sesuaian dengan kenyataan, saya sanggup menerima sanksi. </w:t>
      </w:r>
    </w:p>
    <w:p w:rsidR="00F222E8" w:rsidRDefault="00F222E8" w:rsidP="00F222E8">
      <w:pPr>
        <w:pStyle w:val="Default"/>
        <w:jc w:val="both"/>
      </w:pPr>
      <w:r>
        <w:t>Demikian biodata ini saya buat dengan sebenarnya untuk memenuhi salah satu persyaratan dalam pengajuan Hibah Penelitian Dosen Pemula.</w:t>
      </w:r>
    </w:p>
    <w:p w:rsidR="00F222E8" w:rsidRDefault="00F222E8" w:rsidP="00F222E8">
      <w:pPr>
        <w:pStyle w:val="Default"/>
      </w:pPr>
    </w:p>
    <w:p w:rsidR="00F222E8" w:rsidRDefault="00F222E8" w:rsidP="00F222E8">
      <w:pPr>
        <w:pStyle w:val="Default"/>
        <w:ind w:left="4253"/>
      </w:pPr>
      <w:proofErr w:type="spellStart"/>
      <w:r>
        <w:rPr>
          <w:lang w:val="en-US"/>
        </w:rPr>
        <w:t>Magelang</w:t>
      </w:r>
      <w:proofErr w:type="spellEnd"/>
      <w:r>
        <w:t xml:space="preserve">, </w:t>
      </w:r>
      <w:r w:rsidR="0000382B">
        <w:t>24 April</w:t>
      </w:r>
      <w:r w:rsidR="0000382B">
        <w:rPr>
          <w:lang w:val="en-US"/>
        </w:rPr>
        <w:t xml:space="preserve"> 201</w:t>
      </w:r>
      <w:r w:rsidR="0000382B">
        <w:t>6</w:t>
      </w:r>
    </w:p>
    <w:p w:rsidR="00F222E8" w:rsidRDefault="00043DD4" w:rsidP="00F222E8">
      <w:pPr>
        <w:pStyle w:val="Default"/>
        <w:ind w:left="4253"/>
      </w:pPr>
      <w:r>
        <w:rPr>
          <w:noProof/>
          <w:lang w:eastAsia="id-ID"/>
        </w:rPr>
        <w:drawing>
          <wp:anchor distT="0" distB="0" distL="114300" distR="114300" simplePos="0" relativeHeight="251711488" behindDoc="0" locked="0" layoutInCell="1" allowOverlap="1">
            <wp:simplePos x="0" y="0"/>
            <wp:positionH relativeFrom="column">
              <wp:posOffset>2588895</wp:posOffset>
            </wp:positionH>
            <wp:positionV relativeFrom="paragraph">
              <wp:posOffset>86995</wp:posOffset>
            </wp:positionV>
            <wp:extent cx="1685925" cy="1009650"/>
            <wp:effectExtent l="0" t="0" r="0" b="0"/>
            <wp:wrapNone/>
            <wp:docPr id="6" name="Picture 3" descr="G:\2016\ttd sur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6\ttd suroto.jpg"/>
                    <pic:cNvPicPr>
                      <a:picLocks noChangeAspect="1" noChangeArrowheads="1"/>
                    </pic:cNvPicPr>
                  </pic:nvPicPr>
                  <pic:blipFill>
                    <a:blip r:embed="rId21" cstate="print">
                      <a:clrChange>
                        <a:clrFrom>
                          <a:srgbClr val="EBECEE"/>
                        </a:clrFrom>
                        <a:clrTo>
                          <a:srgbClr val="EBECEE">
                            <a:alpha val="0"/>
                          </a:srgbClr>
                        </a:clrTo>
                      </a:clrChange>
                    </a:blip>
                    <a:srcRect/>
                    <a:stretch>
                      <a:fillRect/>
                    </a:stretch>
                  </pic:blipFill>
                  <pic:spPr bwMode="auto">
                    <a:xfrm>
                      <a:off x="0" y="0"/>
                      <a:ext cx="1685925" cy="1009650"/>
                    </a:xfrm>
                    <a:prstGeom prst="rect">
                      <a:avLst/>
                    </a:prstGeom>
                    <a:noFill/>
                    <a:ln w="9525">
                      <a:noFill/>
                      <a:miter lim="800000"/>
                      <a:headEnd/>
                      <a:tailEnd/>
                    </a:ln>
                  </pic:spPr>
                </pic:pic>
              </a:graphicData>
            </a:graphic>
          </wp:anchor>
        </w:drawing>
      </w:r>
      <w:r w:rsidR="00F222E8">
        <w:t xml:space="preserve">Pengusul, </w:t>
      </w:r>
    </w:p>
    <w:p w:rsidR="00F222E8" w:rsidRDefault="00F222E8" w:rsidP="00F222E8">
      <w:pPr>
        <w:pStyle w:val="Default"/>
        <w:ind w:left="4253"/>
      </w:pPr>
    </w:p>
    <w:p w:rsidR="00F222E8" w:rsidRDefault="00F222E8" w:rsidP="00F222E8">
      <w:pPr>
        <w:pStyle w:val="Default"/>
        <w:ind w:left="4253"/>
      </w:pPr>
    </w:p>
    <w:p w:rsidR="00F222E8" w:rsidRDefault="00F222E8" w:rsidP="00F222E8">
      <w:pPr>
        <w:pStyle w:val="Default"/>
        <w:ind w:left="4253"/>
      </w:pPr>
    </w:p>
    <w:p w:rsidR="00F222E8" w:rsidRDefault="00F222E8" w:rsidP="00F222E8">
      <w:pPr>
        <w:pStyle w:val="Default"/>
        <w:ind w:left="4253"/>
      </w:pPr>
    </w:p>
    <w:p w:rsidR="00F222E8" w:rsidRDefault="00F222E8" w:rsidP="00F222E8">
      <w:pPr>
        <w:pStyle w:val="Default"/>
        <w:ind w:left="4253"/>
      </w:pPr>
      <w:r>
        <w:t>Suroto Munahar,</w:t>
      </w:r>
      <w:r w:rsidR="0000382B">
        <w:t xml:space="preserve"> </w:t>
      </w:r>
      <w:r>
        <w:t>ST,</w:t>
      </w:r>
      <w:r w:rsidR="0000382B">
        <w:t xml:space="preserve"> </w:t>
      </w:r>
      <w:r>
        <w:t>MT</w:t>
      </w:r>
    </w:p>
    <w:p w:rsidR="00334C79" w:rsidRDefault="00334C79" w:rsidP="00F222E8">
      <w:pPr>
        <w:pStyle w:val="Default"/>
        <w:ind w:left="4253"/>
      </w:pPr>
    </w:p>
    <w:p w:rsidR="00334C79" w:rsidRDefault="00334C79" w:rsidP="00F222E8">
      <w:pPr>
        <w:pStyle w:val="Default"/>
        <w:ind w:left="4253"/>
      </w:pPr>
    </w:p>
    <w:p w:rsidR="00334C79" w:rsidRDefault="00334C79" w:rsidP="00F222E8">
      <w:pPr>
        <w:pStyle w:val="Default"/>
        <w:ind w:left="4253"/>
      </w:pPr>
    </w:p>
    <w:p w:rsidR="00D56D0B" w:rsidRDefault="00D56D0B" w:rsidP="00F222E8">
      <w:pPr>
        <w:pStyle w:val="Default"/>
        <w:ind w:left="4253"/>
        <w:rPr>
          <w:b/>
          <w:bCs/>
        </w:rPr>
      </w:pPr>
    </w:p>
    <w:p w:rsidR="009A7495" w:rsidRDefault="009A7495" w:rsidP="009A7495">
      <w:pPr>
        <w:pStyle w:val="Default"/>
        <w:outlineLvl w:val="0"/>
        <w:rPr>
          <w:b/>
          <w:bCs/>
          <w:color w:val="000000" w:themeColor="text1"/>
        </w:rPr>
      </w:pPr>
      <w:bookmarkStart w:id="43" w:name="_Toc449560105"/>
      <w:r w:rsidRPr="00121F18">
        <w:rPr>
          <w:b/>
          <w:bCs/>
          <w:color w:val="000000" w:themeColor="text1"/>
        </w:rPr>
        <w:lastRenderedPageBreak/>
        <w:t xml:space="preserve">Lampiran </w:t>
      </w:r>
      <w:r>
        <w:rPr>
          <w:b/>
          <w:bCs/>
          <w:color w:val="000000" w:themeColor="text1"/>
        </w:rPr>
        <w:t>4</w:t>
      </w:r>
      <w:r w:rsidRPr="00121F18">
        <w:rPr>
          <w:b/>
          <w:bCs/>
          <w:color w:val="000000" w:themeColor="text1"/>
        </w:rPr>
        <w:t xml:space="preserve">. </w:t>
      </w:r>
      <w:r>
        <w:rPr>
          <w:b/>
          <w:bCs/>
          <w:color w:val="000000" w:themeColor="text1"/>
        </w:rPr>
        <w:t>Surat pernyataan ketua</w:t>
      </w:r>
      <w:r w:rsidRPr="00121F18">
        <w:rPr>
          <w:b/>
          <w:bCs/>
          <w:color w:val="000000" w:themeColor="text1"/>
        </w:rPr>
        <w:t xml:space="preserve"> </w:t>
      </w:r>
      <w:r>
        <w:rPr>
          <w:b/>
          <w:bCs/>
          <w:color w:val="000000" w:themeColor="text1"/>
        </w:rPr>
        <w:t>p</w:t>
      </w:r>
      <w:r w:rsidRPr="00121F18">
        <w:rPr>
          <w:b/>
          <w:bCs/>
          <w:color w:val="000000" w:themeColor="text1"/>
        </w:rPr>
        <w:t>eneliti</w:t>
      </w:r>
      <w:bookmarkEnd w:id="43"/>
    </w:p>
    <w:p w:rsidR="009A7495" w:rsidRDefault="009A7495" w:rsidP="007902D4">
      <w:pPr>
        <w:pStyle w:val="Default"/>
        <w:spacing w:line="360" w:lineRule="auto"/>
        <w:jc w:val="center"/>
        <w:rPr>
          <w:b/>
          <w:bCs/>
        </w:rPr>
      </w:pPr>
    </w:p>
    <w:sectPr w:rsidR="009A7495" w:rsidSect="00F53DBD">
      <w:type w:val="continuous"/>
      <w:pgSz w:w="11906" w:h="16838"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DD" w:rsidRDefault="00E87FDD" w:rsidP="002D3876">
      <w:pPr>
        <w:spacing w:after="0" w:line="240" w:lineRule="auto"/>
      </w:pPr>
      <w:r>
        <w:separator/>
      </w:r>
    </w:p>
  </w:endnote>
  <w:endnote w:type="continuationSeparator" w:id="0">
    <w:p w:rsidR="00E87FDD" w:rsidRDefault="00E87FDD" w:rsidP="002D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3886"/>
      <w:docPartObj>
        <w:docPartGallery w:val="Page Numbers (Bottom of Page)"/>
        <w:docPartUnique/>
      </w:docPartObj>
    </w:sdtPr>
    <w:sdtEndPr/>
    <w:sdtContent>
      <w:p w:rsidR="00EE2CE8" w:rsidRDefault="00E87FDD" w:rsidP="00597338">
        <w:pPr>
          <w:pStyle w:val="Footer"/>
          <w:jc w:val="center"/>
        </w:pPr>
        <w:r>
          <w:fldChar w:fldCharType="begin"/>
        </w:r>
        <w:r>
          <w:instrText xml:space="preserve"> PAGE   \* MERGEFORMAT </w:instrText>
        </w:r>
        <w:r>
          <w:fldChar w:fldCharType="separate"/>
        </w:r>
        <w:r w:rsidR="002D3CD1">
          <w:rPr>
            <w:noProof/>
          </w:rPr>
          <w:t>7</w:t>
        </w:r>
        <w:r>
          <w:rPr>
            <w:noProof/>
          </w:rPr>
          <w:fldChar w:fldCharType="end"/>
        </w:r>
      </w:p>
    </w:sdtContent>
  </w:sdt>
  <w:p w:rsidR="00EE2CE8" w:rsidRDefault="00EE2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3889"/>
      <w:docPartObj>
        <w:docPartGallery w:val="Page Numbers (Bottom of Page)"/>
        <w:docPartUnique/>
      </w:docPartObj>
    </w:sdtPr>
    <w:sdtEndPr/>
    <w:sdtContent>
      <w:p w:rsidR="00EE2CE8" w:rsidRDefault="00E87FDD" w:rsidP="00597338">
        <w:pPr>
          <w:pStyle w:val="Footer"/>
          <w:jc w:val="center"/>
        </w:pPr>
        <w:r>
          <w:fldChar w:fldCharType="begin"/>
        </w:r>
        <w:r>
          <w:instrText xml:space="preserve"> PAGE   \* MERGEFORMAT </w:instrText>
        </w:r>
        <w:r>
          <w:fldChar w:fldCharType="separate"/>
        </w:r>
        <w:r w:rsidR="00F47067">
          <w:rPr>
            <w:noProof/>
          </w:rPr>
          <w:t>1</w:t>
        </w:r>
        <w:r>
          <w:rPr>
            <w:noProof/>
          </w:rPr>
          <w:fldChar w:fldCharType="end"/>
        </w:r>
      </w:p>
    </w:sdtContent>
  </w:sdt>
  <w:p w:rsidR="00EE2CE8" w:rsidRDefault="00EE2CE8" w:rsidP="002D38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DD" w:rsidRDefault="00E87FDD" w:rsidP="002D3876">
      <w:pPr>
        <w:spacing w:after="0" w:line="240" w:lineRule="auto"/>
      </w:pPr>
      <w:r>
        <w:separator/>
      </w:r>
    </w:p>
  </w:footnote>
  <w:footnote w:type="continuationSeparator" w:id="0">
    <w:p w:rsidR="00E87FDD" w:rsidRDefault="00E87FDD" w:rsidP="002D3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726FBD"/>
    <w:multiLevelType w:val="hybridMultilevel"/>
    <w:tmpl w:val="1C6AE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31"/>
    <w:lvl w:ilvl="0">
      <w:start w:val="3"/>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name w:val="WW8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multilevel"/>
    <w:tmpl w:val="00000003"/>
    <w:name w:val="WW8Num3"/>
    <w:lvl w:ilvl="0">
      <w:start w:val="1"/>
      <w:numFmt w:val="decimal"/>
      <w:lvlText w:val="%1."/>
      <w:lvlJc w:val="left"/>
      <w:pPr>
        <w:tabs>
          <w:tab w:val="num" w:pos="284"/>
        </w:tabs>
        <w:ind w:left="284" w:hanging="284"/>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44"/>
    <w:lvl w:ilvl="0">
      <w:start w:val="1"/>
      <w:numFmt w:val="bullet"/>
      <w:lvlText w:val=""/>
      <w:lvlJc w:val="left"/>
      <w:pPr>
        <w:tabs>
          <w:tab w:val="num" w:pos="3600"/>
        </w:tabs>
        <w:ind w:left="3600" w:hanging="360"/>
      </w:pPr>
      <w:rPr>
        <w:rFonts w:ascii="Wingdings" w:hAnsi="Wingdings" w:cs="StarSymbol"/>
        <w:sz w:val="18"/>
        <w:szCs w:val="18"/>
      </w:rPr>
    </w:lvl>
  </w:abstractNum>
  <w:abstractNum w:abstractNumId="5">
    <w:nsid w:val="0AC8566D"/>
    <w:multiLevelType w:val="hybridMultilevel"/>
    <w:tmpl w:val="446E9B6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2021A4A"/>
    <w:multiLevelType w:val="hybridMultilevel"/>
    <w:tmpl w:val="3BFC9F0E"/>
    <w:lvl w:ilvl="0" w:tplc="F68E3372">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3D62C82"/>
    <w:multiLevelType w:val="hybridMultilevel"/>
    <w:tmpl w:val="348E7C58"/>
    <w:lvl w:ilvl="0" w:tplc="0CB84CE4">
      <w:start w:val="1"/>
      <w:numFmt w:val="lowerLetter"/>
      <w:lvlText w:val="%1)"/>
      <w:lvlJc w:val="left"/>
      <w:pPr>
        <w:ind w:left="376" w:hanging="360"/>
      </w:pPr>
      <w:rPr>
        <w:rFonts w:hint="default"/>
      </w:r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8">
    <w:nsid w:val="15C26763"/>
    <w:multiLevelType w:val="hybridMultilevel"/>
    <w:tmpl w:val="3ACABA7E"/>
    <w:lvl w:ilvl="0" w:tplc="DEC47E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51F4687"/>
    <w:multiLevelType w:val="hybridMultilevel"/>
    <w:tmpl w:val="90B0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B2B49B3"/>
    <w:multiLevelType w:val="hybridMultilevel"/>
    <w:tmpl w:val="5C72158E"/>
    <w:lvl w:ilvl="0" w:tplc="F68E3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D1751"/>
    <w:multiLevelType w:val="hybridMultilevel"/>
    <w:tmpl w:val="B2A2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92E04"/>
    <w:multiLevelType w:val="hybridMultilevel"/>
    <w:tmpl w:val="13923F12"/>
    <w:lvl w:ilvl="0" w:tplc="21D44AC8">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396722"/>
    <w:multiLevelType w:val="hybridMultilevel"/>
    <w:tmpl w:val="9BF80AC8"/>
    <w:lvl w:ilvl="0" w:tplc="8FCAB4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40B05AEB"/>
    <w:multiLevelType w:val="singleLevel"/>
    <w:tmpl w:val="552E2A9A"/>
    <w:lvl w:ilvl="0">
      <w:start w:val="1"/>
      <w:numFmt w:val="upperLetter"/>
      <w:lvlText w:val="%1."/>
      <w:lvlJc w:val="left"/>
      <w:pPr>
        <w:tabs>
          <w:tab w:val="num" w:pos="1440"/>
        </w:tabs>
        <w:ind w:left="1440" w:hanging="360"/>
      </w:pPr>
      <w:rPr>
        <w:rFonts w:hint="default"/>
      </w:rPr>
    </w:lvl>
  </w:abstractNum>
  <w:abstractNum w:abstractNumId="18">
    <w:nsid w:val="47536D08"/>
    <w:multiLevelType w:val="hybridMultilevel"/>
    <w:tmpl w:val="348E7C58"/>
    <w:lvl w:ilvl="0" w:tplc="0CB84CE4">
      <w:start w:val="1"/>
      <w:numFmt w:val="lowerLetter"/>
      <w:lvlText w:val="%1)"/>
      <w:lvlJc w:val="left"/>
      <w:pPr>
        <w:ind w:left="376" w:hanging="360"/>
      </w:pPr>
      <w:rPr>
        <w:rFonts w:hint="default"/>
      </w:r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19">
    <w:nsid w:val="4F355ACF"/>
    <w:multiLevelType w:val="multilevel"/>
    <w:tmpl w:val="E676C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F704579"/>
    <w:multiLevelType w:val="hybridMultilevel"/>
    <w:tmpl w:val="3CF4BEE2"/>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4FC219AB"/>
    <w:multiLevelType w:val="hybridMultilevel"/>
    <w:tmpl w:val="8D92C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EA7EF4"/>
    <w:multiLevelType w:val="hybridMultilevel"/>
    <w:tmpl w:val="7BCA7490"/>
    <w:lvl w:ilvl="0" w:tplc="3FF2B8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E56EE9"/>
    <w:multiLevelType w:val="hybridMultilevel"/>
    <w:tmpl w:val="84841C2E"/>
    <w:lvl w:ilvl="0" w:tplc="04210019">
      <w:start w:val="1"/>
      <w:numFmt w:val="lowerLetter"/>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24">
    <w:nsid w:val="55822125"/>
    <w:multiLevelType w:val="hybridMultilevel"/>
    <w:tmpl w:val="59D81F94"/>
    <w:lvl w:ilvl="0" w:tplc="04090001">
      <w:start w:val="1"/>
      <w:numFmt w:val="bullet"/>
      <w:lvlText w:val=""/>
      <w:lvlJc w:val="left"/>
      <w:pPr>
        <w:tabs>
          <w:tab w:val="num" w:pos="1224"/>
        </w:tabs>
        <w:ind w:left="1224" w:hanging="360"/>
      </w:pPr>
      <w:rPr>
        <w:rFonts w:ascii="Symbol" w:hAnsi="Symbol" w:cs="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612F146F"/>
    <w:multiLevelType w:val="hybridMultilevel"/>
    <w:tmpl w:val="25D4AB3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E562F"/>
    <w:multiLevelType w:val="multilevel"/>
    <w:tmpl w:val="368021F4"/>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5A94E98"/>
    <w:multiLevelType w:val="hybridMultilevel"/>
    <w:tmpl w:val="CC9C3B30"/>
    <w:lvl w:ilvl="0" w:tplc="04090001">
      <w:start w:val="1"/>
      <w:numFmt w:val="bullet"/>
      <w:lvlText w:val=""/>
      <w:lvlJc w:val="left"/>
      <w:pPr>
        <w:tabs>
          <w:tab w:val="num" w:pos="1224"/>
        </w:tabs>
        <w:ind w:left="1224" w:hanging="360"/>
      </w:pPr>
      <w:rPr>
        <w:rFonts w:ascii="Symbol" w:hAnsi="Symbol" w:cs="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67A44B25"/>
    <w:multiLevelType w:val="hybridMultilevel"/>
    <w:tmpl w:val="348E7C58"/>
    <w:lvl w:ilvl="0" w:tplc="0CB84CE4">
      <w:start w:val="1"/>
      <w:numFmt w:val="lowerLetter"/>
      <w:lvlText w:val="%1)"/>
      <w:lvlJc w:val="left"/>
      <w:pPr>
        <w:ind w:left="376" w:hanging="360"/>
      </w:pPr>
      <w:rPr>
        <w:rFonts w:hint="default"/>
      </w:r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30">
    <w:nsid w:val="68D91829"/>
    <w:multiLevelType w:val="hybridMultilevel"/>
    <w:tmpl w:val="0B2CED8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F35A9"/>
    <w:multiLevelType w:val="multilevel"/>
    <w:tmpl w:val="435EE5E0"/>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2">
    <w:nsid w:val="6EED4968"/>
    <w:multiLevelType w:val="hybridMultilevel"/>
    <w:tmpl w:val="A9D27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8068D"/>
    <w:multiLevelType w:val="hybridMultilevel"/>
    <w:tmpl w:val="7310C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367510"/>
    <w:multiLevelType w:val="hybridMultilevel"/>
    <w:tmpl w:val="69A67B80"/>
    <w:lvl w:ilvl="0" w:tplc="F68E3372">
      <w:start w:val="1"/>
      <w:numFmt w:val="lowerLetter"/>
      <w:lvlText w:val="%1."/>
      <w:lvlJc w:val="left"/>
      <w:pPr>
        <w:tabs>
          <w:tab w:val="num" w:pos="720"/>
        </w:tabs>
        <w:ind w:left="720" w:hanging="360"/>
      </w:pPr>
      <w:rPr>
        <w:rFonts w:hint="default"/>
      </w:rPr>
    </w:lvl>
    <w:lvl w:ilvl="1" w:tplc="04210003" w:tentative="1">
      <w:start w:val="1"/>
      <w:numFmt w:val="bullet"/>
      <w:lvlText w:val="o"/>
      <w:lvlJc w:val="left"/>
      <w:pPr>
        <w:tabs>
          <w:tab w:val="num" w:pos="2160"/>
        </w:tabs>
        <w:ind w:left="2160" w:hanging="360"/>
      </w:pPr>
      <w:rPr>
        <w:rFonts w:ascii="Courier New" w:hAnsi="Courier New" w:cs="Courier New" w:hint="default"/>
      </w:rPr>
    </w:lvl>
    <w:lvl w:ilvl="2" w:tplc="04210005" w:tentative="1">
      <w:start w:val="1"/>
      <w:numFmt w:val="bullet"/>
      <w:lvlText w:val=""/>
      <w:lvlJc w:val="left"/>
      <w:pPr>
        <w:tabs>
          <w:tab w:val="num" w:pos="2880"/>
        </w:tabs>
        <w:ind w:left="2880" w:hanging="360"/>
      </w:pPr>
      <w:rPr>
        <w:rFonts w:ascii="Wingdings" w:hAnsi="Wingdings" w:hint="default"/>
      </w:rPr>
    </w:lvl>
    <w:lvl w:ilvl="3" w:tplc="04210001" w:tentative="1">
      <w:start w:val="1"/>
      <w:numFmt w:val="bullet"/>
      <w:lvlText w:val=""/>
      <w:lvlJc w:val="left"/>
      <w:pPr>
        <w:tabs>
          <w:tab w:val="num" w:pos="3600"/>
        </w:tabs>
        <w:ind w:left="3600" w:hanging="360"/>
      </w:pPr>
      <w:rPr>
        <w:rFonts w:ascii="Symbol" w:hAnsi="Symbol" w:hint="default"/>
      </w:rPr>
    </w:lvl>
    <w:lvl w:ilvl="4" w:tplc="04210003" w:tentative="1">
      <w:start w:val="1"/>
      <w:numFmt w:val="bullet"/>
      <w:lvlText w:val="o"/>
      <w:lvlJc w:val="left"/>
      <w:pPr>
        <w:tabs>
          <w:tab w:val="num" w:pos="4320"/>
        </w:tabs>
        <w:ind w:left="4320" w:hanging="360"/>
      </w:pPr>
      <w:rPr>
        <w:rFonts w:ascii="Courier New" w:hAnsi="Courier New" w:cs="Courier New" w:hint="default"/>
      </w:rPr>
    </w:lvl>
    <w:lvl w:ilvl="5" w:tplc="04210005" w:tentative="1">
      <w:start w:val="1"/>
      <w:numFmt w:val="bullet"/>
      <w:lvlText w:val=""/>
      <w:lvlJc w:val="left"/>
      <w:pPr>
        <w:tabs>
          <w:tab w:val="num" w:pos="5040"/>
        </w:tabs>
        <w:ind w:left="5040" w:hanging="360"/>
      </w:pPr>
      <w:rPr>
        <w:rFonts w:ascii="Wingdings" w:hAnsi="Wingdings" w:hint="default"/>
      </w:rPr>
    </w:lvl>
    <w:lvl w:ilvl="6" w:tplc="04210001" w:tentative="1">
      <w:start w:val="1"/>
      <w:numFmt w:val="bullet"/>
      <w:lvlText w:val=""/>
      <w:lvlJc w:val="left"/>
      <w:pPr>
        <w:tabs>
          <w:tab w:val="num" w:pos="5760"/>
        </w:tabs>
        <w:ind w:left="5760" w:hanging="360"/>
      </w:pPr>
      <w:rPr>
        <w:rFonts w:ascii="Symbol" w:hAnsi="Symbol" w:hint="default"/>
      </w:rPr>
    </w:lvl>
    <w:lvl w:ilvl="7" w:tplc="04210003" w:tentative="1">
      <w:start w:val="1"/>
      <w:numFmt w:val="bullet"/>
      <w:lvlText w:val="o"/>
      <w:lvlJc w:val="left"/>
      <w:pPr>
        <w:tabs>
          <w:tab w:val="num" w:pos="6480"/>
        </w:tabs>
        <w:ind w:left="6480" w:hanging="360"/>
      </w:pPr>
      <w:rPr>
        <w:rFonts w:ascii="Courier New" w:hAnsi="Courier New" w:cs="Courier New" w:hint="default"/>
      </w:rPr>
    </w:lvl>
    <w:lvl w:ilvl="8" w:tplc="0421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9"/>
  </w:num>
  <w:num w:numId="3">
    <w:abstractNumId w:val="33"/>
  </w:num>
  <w:num w:numId="4">
    <w:abstractNumId w:val="6"/>
  </w:num>
  <w:num w:numId="5">
    <w:abstractNumId w:val="34"/>
  </w:num>
  <w:num w:numId="6">
    <w:abstractNumId w:val="3"/>
  </w:num>
  <w:num w:numId="7">
    <w:abstractNumId w:val="17"/>
  </w:num>
  <w:num w:numId="8">
    <w:abstractNumId w:val="31"/>
  </w:num>
  <w:num w:numId="9">
    <w:abstractNumId w:val="28"/>
  </w:num>
  <w:num w:numId="10">
    <w:abstractNumId w:val="24"/>
  </w:num>
  <w:num w:numId="11">
    <w:abstractNumId w:val="14"/>
  </w:num>
  <w:num w:numId="12">
    <w:abstractNumId w:val="27"/>
  </w:num>
  <w:num w:numId="13">
    <w:abstractNumId w:val="11"/>
  </w:num>
  <w:num w:numId="14">
    <w:abstractNumId w:val="21"/>
  </w:num>
  <w:num w:numId="15">
    <w:abstractNumId w:val="1"/>
  </w:num>
  <w:num w:numId="16">
    <w:abstractNumId w:val="4"/>
  </w:num>
  <w:num w:numId="17">
    <w:abstractNumId w:val="29"/>
  </w:num>
  <w:num w:numId="18">
    <w:abstractNumId w:val="15"/>
  </w:num>
  <w:num w:numId="19">
    <w:abstractNumId w:val="7"/>
  </w:num>
  <w:num w:numId="20">
    <w:abstractNumId w:val="18"/>
  </w:num>
  <w:num w:numId="21">
    <w:abstractNumId w:val="0"/>
  </w:num>
  <w:num w:numId="22">
    <w:abstractNumId w:val="8"/>
  </w:num>
  <w:num w:numId="23">
    <w:abstractNumId w:val="10"/>
  </w:num>
  <w:num w:numId="24">
    <w:abstractNumId w:val="23"/>
  </w:num>
  <w:num w:numId="25">
    <w:abstractNumId w:val="26"/>
  </w:num>
  <w:num w:numId="26">
    <w:abstractNumId w:val="16"/>
  </w:num>
  <w:num w:numId="27">
    <w:abstractNumId w:val="5"/>
  </w:num>
  <w:num w:numId="28">
    <w:abstractNumId w:val="20"/>
  </w:num>
  <w:num w:numId="29">
    <w:abstractNumId w:val="25"/>
  </w:num>
  <w:num w:numId="30">
    <w:abstractNumId w:val="9"/>
  </w:num>
  <w:num w:numId="31">
    <w:abstractNumId w:val="13"/>
  </w:num>
  <w:num w:numId="32">
    <w:abstractNumId w:val="32"/>
  </w:num>
  <w:num w:numId="33">
    <w:abstractNumId w:val="12"/>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9A9"/>
    <w:rsid w:val="00000A98"/>
    <w:rsid w:val="0000382B"/>
    <w:rsid w:val="0000717A"/>
    <w:rsid w:val="00013DFD"/>
    <w:rsid w:val="00014CB7"/>
    <w:rsid w:val="00017498"/>
    <w:rsid w:val="0002292D"/>
    <w:rsid w:val="00023EAF"/>
    <w:rsid w:val="00030F40"/>
    <w:rsid w:val="00034021"/>
    <w:rsid w:val="0003475D"/>
    <w:rsid w:val="00035264"/>
    <w:rsid w:val="0003755B"/>
    <w:rsid w:val="00043DD4"/>
    <w:rsid w:val="000538B8"/>
    <w:rsid w:val="00054924"/>
    <w:rsid w:val="00057449"/>
    <w:rsid w:val="00061919"/>
    <w:rsid w:val="00067367"/>
    <w:rsid w:val="000743A8"/>
    <w:rsid w:val="00080923"/>
    <w:rsid w:val="000818B6"/>
    <w:rsid w:val="00091958"/>
    <w:rsid w:val="000965EB"/>
    <w:rsid w:val="000A5D56"/>
    <w:rsid w:val="000A7C18"/>
    <w:rsid w:val="000B3EC8"/>
    <w:rsid w:val="000B78C9"/>
    <w:rsid w:val="000C654B"/>
    <w:rsid w:val="000C7FD0"/>
    <w:rsid w:val="000D1617"/>
    <w:rsid w:val="000D1918"/>
    <w:rsid w:val="000D20B3"/>
    <w:rsid w:val="000D2A05"/>
    <w:rsid w:val="000D5458"/>
    <w:rsid w:val="000D62ED"/>
    <w:rsid w:val="000D77EE"/>
    <w:rsid w:val="000E1799"/>
    <w:rsid w:val="000E32FB"/>
    <w:rsid w:val="000F0A18"/>
    <w:rsid w:val="000F6966"/>
    <w:rsid w:val="00113EED"/>
    <w:rsid w:val="0011696F"/>
    <w:rsid w:val="0011697B"/>
    <w:rsid w:val="00121C3D"/>
    <w:rsid w:val="00121F18"/>
    <w:rsid w:val="001239D3"/>
    <w:rsid w:val="00127B44"/>
    <w:rsid w:val="001348EB"/>
    <w:rsid w:val="00146070"/>
    <w:rsid w:val="0015011A"/>
    <w:rsid w:val="0015274E"/>
    <w:rsid w:val="00156E39"/>
    <w:rsid w:val="00165E23"/>
    <w:rsid w:val="001663F5"/>
    <w:rsid w:val="001724B5"/>
    <w:rsid w:val="001726D4"/>
    <w:rsid w:val="00172CBF"/>
    <w:rsid w:val="0017664E"/>
    <w:rsid w:val="001766D1"/>
    <w:rsid w:val="00182892"/>
    <w:rsid w:val="001850AA"/>
    <w:rsid w:val="001857C4"/>
    <w:rsid w:val="00186A31"/>
    <w:rsid w:val="0019053C"/>
    <w:rsid w:val="00193147"/>
    <w:rsid w:val="00193249"/>
    <w:rsid w:val="00193D31"/>
    <w:rsid w:val="001956D0"/>
    <w:rsid w:val="00196366"/>
    <w:rsid w:val="00197123"/>
    <w:rsid w:val="001A2491"/>
    <w:rsid w:val="001B6260"/>
    <w:rsid w:val="001B6951"/>
    <w:rsid w:val="001C3776"/>
    <w:rsid w:val="001C4CFF"/>
    <w:rsid w:val="001D0220"/>
    <w:rsid w:val="001D6248"/>
    <w:rsid w:val="001D689C"/>
    <w:rsid w:val="001D7986"/>
    <w:rsid w:val="001D7B20"/>
    <w:rsid w:val="001E1814"/>
    <w:rsid w:val="001E1822"/>
    <w:rsid w:val="001F2CFC"/>
    <w:rsid w:val="001F47EC"/>
    <w:rsid w:val="001F521D"/>
    <w:rsid w:val="001F6A7A"/>
    <w:rsid w:val="002013D0"/>
    <w:rsid w:val="002118F4"/>
    <w:rsid w:val="00212148"/>
    <w:rsid w:val="00213424"/>
    <w:rsid w:val="00221B95"/>
    <w:rsid w:val="002254F0"/>
    <w:rsid w:val="00230CE5"/>
    <w:rsid w:val="0023130D"/>
    <w:rsid w:val="00235122"/>
    <w:rsid w:val="00235A5A"/>
    <w:rsid w:val="00240258"/>
    <w:rsid w:val="002470C1"/>
    <w:rsid w:val="002526B3"/>
    <w:rsid w:val="00260EE6"/>
    <w:rsid w:val="00262804"/>
    <w:rsid w:val="00262F1A"/>
    <w:rsid w:val="00266934"/>
    <w:rsid w:val="00267099"/>
    <w:rsid w:val="002700A3"/>
    <w:rsid w:val="002717F9"/>
    <w:rsid w:val="0028586A"/>
    <w:rsid w:val="00286490"/>
    <w:rsid w:val="00287D0D"/>
    <w:rsid w:val="00292D91"/>
    <w:rsid w:val="002936FF"/>
    <w:rsid w:val="002A13BA"/>
    <w:rsid w:val="002A69A9"/>
    <w:rsid w:val="002B104D"/>
    <w:rsid w:val="002C0304"/>
    <w:rsid w:val="002C1735"/>
    <w:rsid w:val="002D3876"/>
    <w:rsid w:val="002D3CD1"/>
    <w:rsid w:val="002D6FBD"/>
    <w:rsid w:val="002E197C"/>
    <w:rsid w:val="002E33A9"/>
    <w:rsid w:val="002E59A6"/>
    <w:rsid w:val="002F41E4"/>
    <w:rsid w:val="002F724F"/>
    <w:rsid w:val="00301A20"/>
    <w:rsid w:val="00304E94"/>
    <w:rsid w:val="0031122F"/>
    <w:rsid w:val="0032255B"/>
    <w:rsid w:val="00324874"/>
    <w:rsid w:val="00330E8C"/>
    <w:rsid w:val="003313A0"/>
    <w:rsid w:val="00334C79"/>
    <w:rsid w:val="00346824"/>
    <w:rsid w:val="003573EE"/>
    <w:rsid w:val="00361C49"/>
    <w:rsid w:val="00362E3A"/>
    <w:rsid w:val="00367381"/>
    <w:rsid w:val="00380183"/>
    <w:rsid w:val="0038084E"/>
    <w:rsid w:val="003831B5"/>
    <w:rsid w:val="003852D6"/>
    <w:rsid w:val="003957EA"/>
    <w:rsid w:val="003979DA"/>
    <w:rsid w:val="003C0612"/>
    <w:rsid w:val="003C2B5B"/>
    <w:rsid w:val="003D0C20"/>
    <w:rsid w:val="003E036D"/>
    <w:rsid w:val="003F5FF3"/>
    <w:rsid w:val="003F7F21"/>
    <w:rsid w:val="0040380B"/>
    <w:rsid w:val="004060BC"/>
    <w:rsid w:val="00413D96"/>
    <w:rsid w:val="00413DB1"/>
    <w:rsid w:val="00414DB1"/>
    <w:rsid w:val="004205DD"/>
    <w:rsid w:val="004242FD"/>
    <w:rsid w:val="0042766F"/>
    <w:rsid w:val="0043067F"/>
    <w:rsid w:val="00437067"/>
    <w:rsid w:val="004406E6"/>
    <w:rsid w:val="00443303"/>
    <w:rsid w:val="004526A0"/>
    <w:rsid w:val="00465EBF"/>
    <w:rsid w:val="0046627F"/>
    <w:rsid w:val="00473D64"/>
    <w:rsid w:val="00482F8B"/>
    <w:rsid w:val="00485AC5"/>
    <w:rsid w:val="00487255"/>
    <w:rsid w:val="004914FC"/>
    <w:rsid w:val="00493696"/>
    <w:rsid w:val="004A1DAA"/>
    <w:rsid w:val="004A3E9D"/>
    <w:rsid w:val="004A5F3A"/>
    <w:rsid w:val="004B3F91"/>
    <w:rsid w:val="004B5193"/>
    <w:rsid w:val="004B70A0"/>
    <w:rsid w:val="004C5054"/>
    <w:rsid w:val="004C60DF"/>
    <w:rsid w:val="004C6C3B"/>
    <w:rsid w:val="004D13F7"/>
    <w:rsid w:val="004D3252"/>
    <w:rsid w:val="004D71CE"/>
    <w:rsid w:val="004D79F5"/>
    <w:rsid w:val="004E0625"/>
    <w:rsid w:val="004E2708"/>
    <w:rsid w:val="004E5BDE"/>
    <w:rsid w:val="004F0C37"/>
    <w:rsid w:val="004F3265"/>
    <w:rsid w:val="004F5ED8"/>
    <w:rsid w:val="004F652B"/>
    <w:rsid w:val="004F66AB"/>
    <w:rsid w:val="00512689"/>
    <w:rsid w:val="0051355C"/>
    <w:rsid w:val="00514204"/>
    <w:rsid w:val="0051430F"/>
    <w:rsid w:val="0051793B"/>
    <w:rsid w:val="005217C8"/>
    <w:rsid w:val="005247D8"/>
    <w:rsid w:val="00524B63"/>
    <w:rsid w:val="005271BA"/>
    <w:rsid w:val="005305E0"/>
    <w:rsid w:val="005464CC"/>
    <w:rsid w:val="00546B0B"/>
    <w:rsid w:val="005511C5"/>
    <w:rsid w:val="005559E8"/>
    <w:rsid w:val="00563982"/>
    <w:rsid w:val="00563DF2"/>
    <w:rsid w:val="0056495D"/>
    <w:rsid w:val="00564D02"/>
    <w:rsid w:val="0056565A"/>
    <w:rsid w:val="00566AA5"/>
    <w:rsid w:val="0057294A"/>
    <w:rsid w:val="005966CC"/>
    <w:rsid w:val="00597338"/>
    <w:rsid w:val="005A1A82"/>
    <w:rsid w:val="005A538B"/>
    <w:rsid w:val="005A6D79"/>
    <w:rsid w:val="005B3B6D"/>
    <w:rsid w:val="005B432D"/>
    <w:rsid w:val="005C0555"/>
    <w:rsid w:val="005C0EFA"/>
    <w:rsid w:val="005C2173"/>
    <w:rsid w:val="005C5117"/>
    <w:rsid w:val="005C749D"/>
    <w:rsid w:val="005C7B45"/>
    <w:rsid w:val="005D2782"/>
    <w:rsid w:val="005D42E1"/>
    <w:rsid w:val="005D47F7"/>
    <w:rsid w:val="005D6808"/>
    <w:rsid w:val="005D79AA"/>
    <w:rsid w:val="005E49AA"/>
    <w:rsid w:val="005E527D"/>
    <w:rsid w:val="005E5801"/>
    <w:rsid w:val="005E5D62"/>
    <w:rsid w:val="005F018D"/>
    <w:rsid w:val="005F7C4C"/>
    <w:rsid w:val="00605977"/>
    <w:rsid w:val="006137E0"/>
    <w:rsid w:val="006157B6"/>
    <w:rsid w:val="0061611A"/>
    <w:rsid w:val="00617FAC"/>
    <w:rsid w:val="00627165"/>
    <w:rsid w:val="006278AF"/>
    <w:rsid w:val="0063144B"/>
    <w:rsid w:val="0063382A"/>
    <w:rsid w:val="006356DD"/>
    <w:rsid w:val="00644795"/>
    <w:rsid w:val="00646910"/>
    <w:rsid w:val="0064790F"/>
    <w:rsid w:val="00656E1B"/>
    <w:rsid w:val="00660AB7"/>
    <w:rsid w:val="006617E8"/>
    <w:rsid w:val="00665C2C"/>
    <w:rsid w:val="0067134D"/>
    <w:rsid w:val="00680482"/>
    <w:rsid w:val="00685089"/>
    <w:rsid w:val="00693910"/>
    <w:rsid w:val="006A7CA5"/>
    <w:rsid w:val="006B70B2"/>
    <w:rsid w:val="006C1CA0"/>
    <w:rsid w:val="006C51E9"/>
    <w:rsid w:val="006C7E0A"/>
    <w:rsid w:val="006D340F"/>
    <w:rsid w:val="006D4E81"/>
    <w:rsid w:val="006E2C5B"/>
    <w:rsid w:val="006E3E7A"/>
    <w:rsid w:val="006F0B25"/>
    <w:rsid w:val="006F1C7F"/>
    <w:rsid w:val="006F6598"/>
    <w:rsid w:val="00700EA6"/>
    <w:rsid w:val="007025ED"/>
    <w:rsid w:val="00705574"/>
    <w:rsid w:val="007110B6"/>
    <w:rsid w:val="00712A22"/>
    <w:rsid w:val="00714106"/>
    <w:rsid w:val="00716F5D"/>
    <w:rsid w:val="00720B69"/>
    <w:rsid w:val="00721CF0"/>
    <w:rsid w:val="00723F0E"/>
    <w:rsid w:val="00725B76"/>
    <w:rsid w:val="00733AB6"/>
    <w:rsid w:val="007410E2"/>
    <w:rsid w:val="00753A63"/>
    <w:rsid w:val="00767DF6"/>
    <w:rsid w:val="007725AE"/>
    <w:rsid w:val="00774958"/>
    <w:rsid w:val="00783000"/>
    <w:rsid w:val="00786578"/>
    <w:rsid w:val="00790002"/>
    <w:rsid w:val="007902D4"/>
    <w:rsid w:val="00790364"/>
    <w:rsid w:val="0079309C"/>
    <w:rsid w:val="00794051"/>
    <w:rsid w:val="007A01F7"/>
    <w:rsid w:val="007A3721"/>
    <w:rsid w:val="007C0618"/>
    <w:rsid w:val="007D467A"/>
    <w:rsid w:val="007E5009"/>
    <w:rsid w:val="007F0BBC"/>
    <w:rsid w:val="007F4C62"/>
    <w:rsid w:val="008005C5"/>
    <w:rsid w:val="00800BF4"/>
    <w:rsid w:val="0080420F"/>
    <w:rsid w:val="0080708F"/>
    <w:rsid w:val="0081443D"/>
    <w:rsid w:val="008204AA"/>
    <w:rsid w:val="008248ED"/>
    <w:rsid w:val="00837FC9"/>
    <w:rsid w:val="00844246"/>
    <w:rsid w:val="00853334"/>
    <w:rsid w:val="008652F1"/>
    <w:rsid w:val="008732D2"/>
    <w:rsid w:val="00876C42"/>
    <w:rsid w:val="00886A72"/>
    <w:rsid w:val="00895D1E"/>
    <w:rsid w:val="008A21D1"/>
    <w:rsid w:val="008A7D41"/>
    <w:rsid w:val="008B1CEA"/>
    <w:rsid w:val="008B7E1E"/>
    <w:rsid w:val="008C5C6F"/>
    <w:rsid w:val="008C6A45"/>
    <w:rsid w:val="008C7AD4"/>
    <w:rsid w:val="008D78C3"/>
    <w:rsid w:val="008E2583"/>
    <w:rsid w:val="008E6DB7"/>
    <w:rsid w:val="008F1806"/>
    <w:rsid w:val="008F1FCB"/>
    <w:rsid w:val="008F3F55"/>
    <w:rsid w:val="008F75C7"/>
    <w:rsid w:val="008F7AE4"/>
    <w:rsid w:val="0091140D"/>
    <w:rsid w:val="00933D56"/>
    <w:rsid w:val="009440F9"/>
    <w:rsid w:val="009477BC"/>
    <w:rsid w:val="00954B13"/>
    <w:rsid w:val="00956AFE"/>
    <w:rsid w:val="00957A52"/>
    <w:rsid w:val="00961B5D"/>
    <w:rsid w:val="00973973"/>
    <w:rsid w:val="0097741E"/>
    <w:rsid w:val="00982398"/>
    <w:rsid w:val="00982F4F"/>
    <w:rsid w:val="0099119F"/>
    <w:rsid w:val="00991533"/>
    <w:rsid w:val="00997B4A"/>
    <w:rsid w:val="00997CE0"/>
    <w:rsid w:val="009A0579"/>
    <w:rsid w:val="009A2ACF"/>
    <w:rsid w:val="009A7495"/>
    <w:rsid w:val="009B3546"/>
    <w:rsid w:val="009C3B28"/>
    <w:rsid w:val="009C4902"/>
    <w:rsid w:val="009D1661"/>
    <w:rsid w:val="009E13A9"/>
    <w:rsid w:val="009E235F"/>
    <w:rsid w:val="009E3BC8"/>
    <w:rsid w:val="009E46EC"/>
    <w:rsid w:val="009F1AD3"/>
    <w:rsid w:val="009F5235"/>
    <w:rsid w:val="00A00A32"/>
    <w:rsid w:val="00A017E3"/>
    <w:rsid w:val="00A01B33"/>
    <w:rsid w:val="00A05FE4"/>
    <w:rsid w:val="00A10B93"/>
    <w:rsid w:val="00A15EE6"/>
    <w:rsid w:val="00A17565"/>
    <w:rsid w:val="00A40074"/>
    <w:rsid w:val="00A44133"/>
    <w:rsid w:val="00A552EF"/>
    <w:rsid w:val="00A55837"/>
    <w:rsid w:val="00A67CFB"/>
    <w:rsid w:val="00A712B7"/>
    <w:rsid w:val="00A71DA1"/>
    <w:rsid w:val="00A75EF5"/>
    <w:rsid w:val="00A8048F"/>
    <w:rsid w:val="00A8277B"/>
    <w:rsid w:val="00A949F0"/>
    <w:rsid w:val="00AA241B"/>
    <w:rsid w:val="00AA72AC"/>
    <w:rsid w:val="00AB00E4"/>
    <w:rsid w:val="00AB042E"/>
    <w:rsid w:val="00AB42A1"/>
    <w:rsid w:val="00AB7382"/>
    <w:rsid w:val="00AC0E32"/>
    <w:rsid w:val="00AC1CB2"/>
    <w:rsid w:val="00AC52C3"/>
    <w:rsid w:val="00AC7129"/>
    <w:rsid w:val="00AD483C"/>
    <w:rsid w:val="00AE00BE"/>
    <w:rsid w:val="00AE2D96"/>
    <w:rsid w:val="00AE30FA"/>
    <w:rsid w:val="00AE53AF"/>
    <w:rsid w:val="00AE6C8A"/>
    <w:rsid w:val="00AE7ED2"/>
    <w:rsid w:val="00AF15B5"/>
    <w:rsid w:val="00AF1E1E"/>
    <w:rsid w:val="00B00A54"/>
    <w:rsid w:val="00B05D2D"/>
    <w:rsid w:val="00B15752"/>
    <w:rsid w:val="00B26025"/>
    <w:rsid w:val="00B26FCC"/>
    <w:rsid w:val="00B35652"/>
    <w:rsid w:val="00B37529"/>
    <w:rsid w:val="00B40AD2"/>
    <w:rsid w:val="00B41922"/>
    <w:rsid w:val="00B44112"/>
    <w:rsid w:val="00B4416D"/>
    <w:rsid w:val="00B45EFE"/>
    <w:rsid w:val="00B526E7"/>
    <w:rsid w:val="00B568F1"/>
    <w:rsid w:val="00B57B64"/>
    <w:rsid w:val="00B65A79"/>
    <w:rsid w:val="00B66DB9"/>
    <w:rsid w:val="00B7085F"/>
    <w:rsid w:val="00B72A8D"/>
    <w:rsid w:val="00B73482"/>
    <w:rsid w:val="00B8079F"/>
    <w:rsid w:val="00B83589"/>
    <w:rsid w:val="00B83AB9"/>
    <w:rsid w:val="00B87BBB"/>
    <w:rsid w:val="00B95A93"/>
    <w:rsid w:val="00BA7BDF"/>
    <w:rsid w:val="00BB02BD"/>
    <w:rsid w:val="00BB385A"/>
    <w:rsid w:val="00BB74C5"/>
    <w:rsid w:val="00BC1171"/>
    <w:rsid w:val="00BC16C1"/>
    <w:rsid w:val="00BD37CB"/>
    <w:rsid w:val="00BD4CD2"/>
    <w:rsid w:val="00BD5E87"/>
    <w:rsid w:val="00BE1011"/>
    <w:rsid w:val="00BE576E"/>
    <w:rsid w:val="00BE627E"/>
    <w:rsid w:val="00BE771C"/>
    <w:rsid w:val="00BF1C2C"/>
    <w:rsid w:val="00BF26C1"/>
    <w:rsid w:val="00BF29D4"/>
    <w:rsid w:val="00BF76E7"/>
    <w:rsid w:val="00C01ACD"/>
    <w:rsid w:val="00C020B6"/>
    <w:rsid w:val="00C02FAD"/>
    <w:rsid w:val="00C05AE8"/>
    <w:rsid w:val="00C16EB6"/>
    <w:rsid w:val="00C23583"/>
    <w:rsid w:val="00C237E5"/>
    <w:rsid w:val="00C2633B"/>
    <w:rsid w:val="00C26688"/>
    <w:rsid w:val="00C333F4"/>
    <w:rsid w:val="00C3578A"/>
    <w:rsid w:val="00C402E1"/>
    <w:rsid w:val="00C41669"/>
    <w:rsid w:val="00C41BAE"/>
    <w:rsid w:val="00C435DF"/>
    <w:rsid w:val="00C43F72"/>
    <w:rsid w:val="00C45D13"/>
    <w:rsid w:val="00C46E42"/>
    <w:rsid w:val="00C47032"/>
    <w:rsid w:val="00C51F64"/>
    <w:rsid w:val="00C530CC"/>
    <w:rsid w:val="00C538F1"/>
    <w:rsid w:val="00C60542"/>
    <w:rsid w:val="00C72C1A"/>
    <w:rsid w:val="00C77895"/>
    <w:rsid w:val="00C85D12"/>
    <w:rsid w:val="00C87D45"/>
    <w:rsid w:val="00C90D16"/>
    <w:rsid w:val="00C957C9"/>
    <w:rsid w:val="00CA47D7"/>
    <w:rsid w:val="00CA5111"/>
    <w:rsid w:val="00CB3E24"/>
    <w:rsid w:val="00CB4765"/>
    <w:rsid w:val="00CB70DF"/>
    <w:rsid w:val="00CC072B"/>
    <w:rsid w:val="00CD21B1"/>
    <w:rsid w:val="00CD5CFF"/>
    <w:rsid w:val="00CE194B"/>
    <w:rsid w:val="00CE4685"/>
    <w:rsid w:val="00CF0EDB"/>
    <w:rsid w:val="00CF14B6"/>
    <w:rsid w:val="00CF1958"/>
    <w:rsid w:val="00CF1E23"/>
    <w:rsid w:val="00CF2184"/>
    <w:rsid w:val="00CF3390"/>
    <w:rsid w:val="00D13681"/>
    <w:rsid w:val="00D14AD4"/>
    <w:rsid w:val="00D245B9"/>
    <w:rsid w:val="00D24E2C"/>
    <w:rsid w:val="00D34A7E"/>
    <w:rsid w:val="00D414C2"/>
    <w:rsid w:val="00D42F7D"/>
    <w:rsid w:val="00D51AFA"/>
    <w:rsid w:val="00D56D0B"/>
    <w:rsid w:val="00D62995"/>
    <w:rsid w:val="00D647B3"/>
    <w:rsid w:val="00D66240"/>
    <w:rsid w:val="00D732A7"/>
    <w:rsid w:val="00D74199"/>
    <w:rsid w:val="00D77955"/>
    <w:rsid w:val="00D82C0F"/>
    <w:rsid w:val="00D84469"/>
    <w:rsid w:val="00D979E0"/>
    <w:rsid w:val="00DA1478"/>
    <w:rsid w:val="00DA2E48"/>
    <w:rsid w:val="00DB1270"/>
    <w:rsid w:val="00DB51EB"/>
    <w:rsid w:val="00DC0BF5"/>
    <w:rsid w:val="00DD1240"/>
    <w:rsid w:val="00DE20DB"/>
    <w:rsid w:val="00DE74BB"/>
    <w:rsid w:val="00DF6BE2"/>
    <w:rsid w:val="00E021A3"/>
    <w:rsid w:val="00E1138E"/>
    <w:rsid w:val="00E11B57"/>
    <w:rsid w:val="00E132D5"/>
    <w:rsid w:val="00E141D2"/>
    <w:rsid w:val="00E26F8F"/>
    <w:rsid w:val="00E312C2"/>
    <w:rsid w:val="00E3319D"/>
    <w:rsid w:val="00E37B29"/>
    <w:rsid w:val="00E42919"/>
    <w:rsid w:val="00E46AC1"/>
    <w:rsid w:val="00E471DA"/>
    <w:rsid w:val="00E5335C"/>
    <w:rsid w:val="00E5598D"/>
    <w:rsid w:val="00E72F76"/>
    <w:rsid w:val="00E748B6"/>
    <w:rsid w:val="00E87FDD"/>
    <w:rsid w:val="00EB03D1"/>
    <w:rsid w:val="00EB540C"/>
    <w:rsid w:val="00EB7B4C"/>
    <w:rsid w:val="00EC01EA"/>
    <w:rsid w:val="00EC50D6"/>
    <w:rsid w:val="00EC7980"/>
    <w:rsid w:val="00ED21C0"/>
    <w:rsid w:val="00EE2ABE"/>
    <w:rsid w:val="00EE2CE8"/>
    <w:rsid w:val="00EE51F4"/>
    <w:rsid w:val="00EF3036"/>
    <w:rsid w:val="00EF56BD"/>
    <w:rsid w:val="00EF7D4A"/>
    <w:rsid w:val="00F03A05"/>
    <w:rsid w:val="00F10EB9"/>
    <w:rsid w:val="00F12196"/>
    <w:rsid w:val="00F1573D"/>
    <w:rsid w:val="00F17449"/>
    <w:rsid w:val="00F222E8"/>
    <w:rsid w:val="00F22495"/>
    <w:rsid w:val="00F22DD3"/>
    <w:rsid w:val="00F2321E"/>
    <w:rsid w:val="00F2597B"/>
    <w:rsid w:val="00F25CBD"/>
    <w:rsid w:val="00F373F6"/>
    <w:rsid w:val="00F454BB"/>
    <w:rsid w:val="00F46F3E"/>
    <w:rsid w:val="00F47067"/>
    <w:rsid w:val="00F535E4"/>
    <w:rsid w:val="00F53DBD"/>
    <w:rsid w:val="00F67984"/>
    <w:rsid w:val="00F7390D"/>
    <w:rsid w:val="00F82C82"/>
    <w:rsid w:val="00F87F0F"/>
    <w:rsid w:val="00F9245D"/>
    <w:rsid w:val="00F93FE1"/>
    <w:rsid w:val="00F95E46"/>
    <w:rsid w:val="00FA3E8F"/>
    <w:rsid w:val="00FB1F63"/>
    <w:rsid w:val="00FB23BA"/>
    <w:rsid w:val="00FB3B79"/>
    <w:rsid w:val="00FB45C7"/>
    <w:rsid w:val="00FB7C28"/>
    <w:rsid w:val="00FC35C8"/>
    <w:rsid w:val="00FC5059"/>
    <w:rsid w:val="00FD17A0"/>
    <w:rsid w:val="00FD1A14"/>
    <w:rsid w:val="00FD3D03"/>
    <w:rsid w:val="00FE39C4"/>
    <w:rsid w:val="00FE40DD"/>
    <w:rsid w:val="00FE5EC1"/>
    <w:rsid w:val="00FE777D"/>
    <w:rsid w:val="00FF5389"/>
    <w:rsid w:val="00FF566C"/>
    <w:rsid w:val="00FF59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x0000_s1121"/>
        <o:r id="V:Rule2" type="connector" idref="#_x0000_s1143"/>
        <o:r id="V:Rule3" type="connector" idref="#_x0000_s1110"/>
        <o:r id="V:Rule4" type="connector" idref="#_x0000_s1114"/>
        <o:r id="V:Rule5" type="connector" idref="#_x0000_s1116"/>
        <o:r id="V:Rule6" type="connector" idref="#_x0000_s1108"/>
        <o:r id="V:Rule7" type="connector" idref="#_x0000_s1144"/>
        <o:r id="V:Rule8" type="connector" idref="#_x0000_s1111"/>
        <o:r id="V:Rule9" type="connector" idref="#_x0000_s1109"/>
        <o:r id="V:Rule10" type="connector" idref="#_x0000_s1119"/>
        <o:r id="V:Rule11" type="connector" idref="#_x0000_s1118"/>
        <o:r id="V:Rule12" type="connector" idref="#_x0000_s1105"/>
        <o:r id="V:Rule13" type="connector" idref="#_x0000_s1113"/>
        <o:r id="V:Rule14" type="connector" idref="#_x0000_s1123"/>
        <o:r id="V:Rule15" type="connector" idref="#_x0000_s1112"/>
        <o:r id="V:Rule16" type="connector" idref="#_x0000_s1115"/>
        <o:r id="V:Rule17" type="connector" idref="#_x0000_s1106"/>
        <o:r id="V:Rule18"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A9"/>
  </w:style>
  <w:style w:type="paragraph" w:styleId="Heading1">
    <w:name w:val="heading 1"/>
    <w:basedOn w:val="Normal"/>
    <w:next w:val="Normal"/>
    <w:link w:val="Heading1Char"/>
    <w:uiPriority w:val="9"/>
    <w:qFormat/>
    <w:rsid w:val="00961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443D"/>
    <w:pPr>
      <w:keepNext/>
      <w:tabs>
        <w:tab w:val="num" w:pos="792"/>
      </w:tabs>
      <w:suppressAutoHyphens/>
      <w:spacing w:before="240" w:after="60" w:line="480" w:lineRule="auto"/>
      <w:ind w:left="576" w:hanging="576"/>
      <w:jc w:val="both"/>
      <w:outlineLvl w:val="1"/>
    </w:pPr>
    <w:rPr>
      <w:rFonts w:ascii="Times New Roman" w:eastAsia="Times New Roman" w:hAnsi="Times New Roman" w:cs="Times New Roman"/>
      <w:b/>
      <w:bCs/>
      <w:sz w:val="24"/>
      <w:szCs w:val="24"/>
      <w:lang w:val="en-US" w:eastAsia="ar-SA"/>
    </w:rPr>
  </w:style>
  <w:style w:type="paragraph" w:styleId="Heading3">
    <w:name w:val="heading 3"/>
    <w:basedOn w:val="Normal"/>
    <w:next w:val="Normal"/>
    <w:link w:val="Heading3Char"/>
    <w:uiPriority w:val="9"/>
    <w:semiHidden/>
    <w:unhideWhenUsed/>
    <w:qFormat/>
    <w:rsid w:val="00B835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9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1">
    <w:name w:val="WW8Num1z1"/>
    <w:rsid w:val="007F4C62"/>
    <w:rPr>
      <w:i w:val="0"/>
    </w:rPr>
  </w:style>
  <w:style w:type="paragraph" w:customStyle="1" w:styleId="StyleWheading2">
    <w:name w:val="Style Wheading 2"/>
    <w:basedOn w:val="Normal"/>
    <w:rsid w:val="002F41E4"/>
    <w:pPr>
      <w:keepNext/>
      <w:suppressAutoHyphens/>
      <w:spacing w:before="120" w:after="0" w:line="240" w:lineRule="auto"/>
      <w:outlineLvl w:val="1"/>
    </w:pPr>
    <w:rPr>
      <w:rFonts w:ascii="Times New Roman" w:eastAsia="MS Mincho" w:hAnsi="Times New Roman" w:cs="Times New Roman"/>
      <w:b/>
      <w:bCs/>
      <w:sz w:val="24"/>
      <w:szCs w:val="24"/>
      <w:lang w:val="en-US" w:eastAsia="ar-SA"/>
    </w:rPr>
  </w:style>
  <w:style w:type="paragraph" w:customStyle="1" w:styleId="WNumbered">
    <w:name w:val="WNumbered"/>
    <w:basedOn w:val="Normal"/>
    <w:rsid w:val="002F41E4"/>
    <w:pPr>
      <w:tabs>
        <w:tab w:val="num" w:pos="720"/>
      </w:tabs>
      <w:suppressAutoHyphens/>
      <w:spacing w:after="0" w:line="360" w:lineRule="auto"/>
      <w:ind w:left="-2160" w:hanging="720"/>
      <w:jc w:val="both"/>
    </w:pPr>
    <w:rPr>
      <w:rFonts w:ascii="Times New Roman" w:eastAsia="MS Mincho" w:hAnsi="Times New Roman" w:cs="Times New Roman"/>
      <w:sz w:val="24"/>
      <w:szCs w:val="24"/>
      <w:lang w:val="en-US" w:eastAsia="ar-SA"/>
    </w:rPr>
  </w:style>
  <w:style w:type="paragraph" w:customStyle="1" w:styleId="WContent">
    <w:name w:val="WContent"/>
    <w:basedOn w:val="Normal"/>
    <w:rsid w:val="002F41E4"/>
    <w:pPr>
      <w:suppressAutoHyphens/>
      <w:spacing w:after="0" w:line="360" w:lineRule="auto"/>
      <w:jc w:val="both"/>
    </w:pPr>
    <w:rPr>
      <w:rFonts w:ascii="Times New Roman" w:eastAsia="MS Mincho" w:hAnsi="Times New Roman" w:cs="Times New Roman"/>
      <w:sz w:val="24"/>
      <w:szCs w:val="24"/>
      <w:lang w:val="en-US" w:eastAsia="ar-SA"/>
    </w:rPr>
  </w:style>
  <w:style w:type="paragraph" w:styleId="BodyTextIndent2">
    <w:name w:val="Body Text Indent 2"/>
    <w:basedOn w:val="Normal"/>
    <w:link w:val="BodyTextIndent2Char"/>
    <w:rsid w:val="00BE101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E1011"/>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1011"/>
    <w:rPr>
      <w:b/>
      <w:bCs/>
    </w:rPr>
  </w:style>
  <w:style w:type="paragraph" w:styleId="BalloonText">
    <w:name w:val="Balloon Text"/>
    <w:basedOn w:val="Normal"/>
    <w:link w:val="BalloonTextChar"/>
    <w:uiPriority w:val="99"/>
    <w:semiHidden/>
    <w:unhideWhenUsed/>
    <w:rsid w:val="00AB0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E4"/>
    <w:rPr>
      <w:rFonts w:ascii="Tahoma" w:hAnsi="Tahoma" w:cs="Tahoma"/>
      <w:sz w:val="16"/>
      <w:szCs w:val="16"/>
    </w:rPr>
  </w:style>
  <w:style w:type="character" w:customStyle="1" w:styleId="Heading2Char">
    <w:name w:val="Heading 2 Char"/>
    <w:basedOn w:val="DefaultParagraphFont"/>
    <w:link w:val="Heading2"/>
    <w:rsid w:val="0081443D"/>
    <w:rPr>
      <w:rFonts w:ascii="Times New Roman" w:eastAsia="Times New Roman" w:hAnsi="Times New Roman" w:cs="Times New Roman"/>
      <w:b/>
      <w:bCs/>
      <w:sz w:val="24"/>
      <w:szCs w:val="24"/>
      <w:lang w:val="en-US" w:eastAsia="ar-SA"/>
    </w:rPr>
  </w:style>
  <w:style w:type="paragraph" w:customStyle="1" w:styleId="Paragraph">
    <w:name w:val="Paragraph"/>
    <w:basedOn w:val="Normal"/>
    <w:rsid w:val="0081443D"/>
    <w:pPr>
      <w:suppressAutoHyphens/>
      <w:spacing w:after="0" w:line="480" w:lineRule="auto"/>
      <w:ind w:firstLine="540"/>
      <w:jc w:val="both"/>
    </w:pPr>
    <w:rPr>
      <w:rFonts w:ascii="Times New Roman" w:eastAsia="Times New Roman" w:hAnsi="Times New Roman" w:cs="Times New Roman"/>
      <w:sz w:val="24"/>
      <w:szCs w:val="24"/>
      <w:lang w:val="en-US" w:eastAsia="ar-SA"/>
    </w:rPr>
  </w:style>
  <w:style w:type="paragraph" w:customStyle="1" w:styleId="123">
    <w:name w:val="123"/>
    <w:basedOn w:val="Normal"/>
    <w:rsid w:val="004D71CE"/>
    <w:pPr>
      <w:numPr>
        <w:numId w:val="13"/>
      </w:numPr>
      <w:spacing w:after="0" w:line="240" w:lineRule="auto"/>
    </w:pPr>
    <w:rPr>
      <w:rFonts w:ascii="Times New Roman" w:eastAsia="Times New Roman" w:hAnsi="Times New Roman" w:cs="Times New Roman"/>
      <w:b/>
      <w:bCs/>
      <w:sz w:val="24"/>
      <w:szCs w:val="24"/>
      <w:lang w:val="en-US"/>
    </w:rPr>
  </w:style>
  <w:style w:type="table" w:styleId="TableGrid">
    <w:name w:val="Table Grid"/>
    <w:basedOn w:val="TableNormal"/>
    <w:uiPriority w:val="59"/>
    <w:rsid w:val="00BF26C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17498"/>
    <w:pPr>
      <w:suppressAutoHyphens/>
      <w:spacing w:before="120" w:after="120" w:line="240" w:lineRule="auto"/>
    </w:pPr>
    <w:rPr>
      <w:rFonts w:ascii="Times New Roman" w:eastAsia="MS Mincho" w:hAnsi="Times New Roman" w:cs="Times New Roman"/>
      <w:b/>
      <w:bCs/>
      <w:sz w:val="20"/>
      <w:szCs w:val="20"/>
      <w:lang w:val="en-US" w:eastAsia="ar-SA"/>
    </w:rPr>
  </w:style>
  <w:style w:type="paragraph" w:customStyle="1" w:styleId="Wheading2">
    <w:name w:val="Wheading 2"/>
    <w:basedOn w:val="Heading2"/>
    <w:rsid w:val="00B83589"/>
    <w:pPr>
      <w:tabs>
        <w:tab w:val="clear" w:pos="792"/>
      </w:tabs>
      <w:spacing w:before="120" w:line="240" w:lineRule="auto"/>
      <w:ind w:left="0" w:firstLine="0"/>
      <w:jc w:val="left"/>
    </w:pPr>
    <w:rPr>
      <w:rFonts w:eastAsia="MS Mincho"/>
      <w:b w:val="0"/>
      <w:bCs w:val="0"/>
    </w:rPr>
  </w:style>
  <w:style w:type="paragraph" w:customStyle="1" w:styleId="Wheading3">
    <w:name w:val="Wheading 3"/>
    <w:basedOn w:val="Heading3"/>
    <w:next w:val="Wheading2"/>
    <w:rsid w:val="00B83589"/>
    <w:pPr>
      <w:keepLines w:val="0"/>
      <w:suppressAutoHyphens/>
      <w:spacing w:before="240" w:after="60" w:line="240" w:lineRule="auto"/>
    </w:pPr>
    <w:rPr>
      <w:rFonts w:ascii="Times New Roman" w:eastAsia="MS Mincho" w:hAnsi="Times New Roman" w:cs="Times New Roman"/>
      <w:color w:val="auto"/>
      <w:sz w:val="24"/>
      <w:szCs w:val="24"/>
      <w:lang w:val="en-US" w:eastAsia="ar-SA"/>
    </w:rPr>
  </w:style>
  <w:style w:type="character" w:customStyle="1" w:styleId="Heading3Char">
    <w:name w:val="Heading 3 Char"/>
    <w:basedOn w:val="DefaultParagraphFont"/>
    <w:link w:val="Heading3"/>
    <w:uiPriority w:val="9"/>
    <w:semiHidden/>
    <w:rsid w:val="00B83589"/>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F17449"/>
    <w:rPr>
      <w:color w:val="0000FF"/>
      <w:u w:val="single"/>
    </w:rPr>
  </w:style>
  <w:style w:type="paragraph" w:styleId="Header">
    <w:name w:val="header"/>
    <w:basedOn w:val="Normal"/>
    <w:link w:val="HeaderChar"/>
    <w:uiPriority w:val="99"/>
    <w:rsid w:val="00F1744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17449"/>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4205DD"/>
    <w:pPr>
      <w:spacing w:after="120"/>
    </w:pPr>
  </w:style>
  <w:style w:type="character" w:customStyle="1" w:styleId="BodyTextChar">
    <w:name w:val="Body Text Char"/>
    <w:basedOn w:val="DefaultParagraphFont"/>
    <w:link w:val="BodyText"/>
    <w:uiPriority w:val="99"/>
    <w:semiHidden/>
    <w:rsid w:val="004205DD"/>
  </w:style>
  <w:style w:type="paragraph" w:styleId="Footer">
    <w:name w:val="footer"/>
    <w:basedOn w:val="Normal"/>
    <w:link w:val="FooterChar"/>
    <w:uiPriority w:val="99"/>
    <w:unhideWhenUsed/>
    <w:rsid w:val="002D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876"/>
  </w:style>
  <w:style w:type="paragraph" w:styleId="ListParagraph">
    <w:name w:val="List Paragraph"/>
    <w:basedOn w:val="Normal"/>
    <w:uiPriority w:val="34"/>
    <w:qFormat/>
    <w:rsid w:val="00646910"/>
    <w:pPr>
      <w:ind w:left="720"/>
    </w:pPr>
    <w:rPr>
      <w:rFonts w:ascii="Calibri" w:eastAsia="Times New Roman" w:hAnsi="Calibri" w:cs="Times New Roman"/>
    </w:rPr>
  </w:style>
  <w:style w:type="paragraph" w:customStyle="1" w:styleId="SubJudul">
    <w:name w:val="Sub Judul"/>
    <w:basedOn w:val="Heading2"/>
    <w:link w:val="SubJudulChar"/>
    <w:qFormat/>
    <w:rsid w:val="001F521D"/>
    <w:pPr>
      <w:keepNext w:val="0"/>
      <w:tabs>
        <w:tab w:val="clear" w:pos="792"/>
      </w:tabs>
      <w:suppressAutoHyphens w:val="0"/>
      <w:spacing w:before="0" w:after="120" w:line="240" w:lineRule="auto"/>
      <w:ind w:left="0" w:firstLine="0"/>
      <w:jc w:val="center"/>
    </w:pPr>
    <w:rPr>
      <w:b w:val="0"/>
      <w:bCs w:val="0"/>
      <w:sz w:val="20"/>
      <w:lang w:val="id-ID" w:eastAsia="en-US"/>
    </w:rPr>
  </w:style>
  <w:style w:type="character" w:customStyle="1" w:styleId="SubJudulChar">
    <w:name w:val="Sub Judul Char"/>
    <w:basedOn w:val="Heading2Char"/>
    <w:link w:val="SubJudul"/>
    <w:rsid w:val="001F521D"/>
    <w:rPr>
      <w:rFonts w:ascii="Times New Roman" w:eastAsia="Times New Roman" w:hAnsi="Times New Roman" w:cs="Times New Roman"/>
      <w:b/>
      <w:bCs/>
      <w:sz w:val="20"/>
      <w:szCs w:val="24"/>
      <w:lang w:val="en-US" w:eastAsia="ar-SA"/>
    </w:rPr>
  </w:style>
  <w:style w:type="paragraph" w:customStyle="1" w:styleId="ptbody">
    <w:name w:val="pt_body"/>
    <w:basedOn w:val="Normal"/>
    <w:qFormat/>
    <w:rsid w:val="001F521D"/>
    <w:pPr>
      <w:spacing w:after="160" w:line="240" w:lineRule="auto"/>
      <w:ind w:firstLine="720"/>
      <w:jc w:val="both"/>
    </w:pPr>
    <w:rPr>
      <w:rFonts w:ascii="Calibri" w:eastAsia="Times New Roman" w:hAnsi="Calibri" w:cs="Times New Roman"/>
      <w:sz w:val="20"/>
      <w:szCs w:val="20"/>
      <w:lang w:val="en-US"/>
    </w:rPr>
  </w:style>
  <w:style w:type="character" w:customStyle="1" w:styleId="apple-converted-space">
    <w:name w:val="apple-converted-space"/>
    <w:basedOn w:val="DefaultParagraphFont"/>
    <w:rsid w:val="00A8048F"/>
  </w:style>
  <w:style w:type="character" w:styleId="PlaceholderText">
    <w:name w:val="Placeholder Text"/>
    <w:uiPriority w:val="99"/>
    <w:semiHidden/>
    <w:rsid w:val="0011697B"/>
    <w:rPr>
      <w:color w:val="808080"/>
    </w:rPr>
  </w:style>
  <w:style w:type="paragraph" w:styleId="DocumentMap">
    <w:name w:val="Document Map"/>
    <w:basedOn w:val="Normal"/>
    <w:link w:val="DocumentMapChar"/>
    <w:uiPriority w:val="99"/>
    <w:semiHidden/>
    <w:unhideWhenUsed/>
    <w:rsid w:val="0052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47D8"/>
    <w:rPr>
      <w:rFonts w:ascii="Tahoma" w:hAnsi="Tahoma" w:cs="Tahoma"/>
      <w:sz w:val="16"/>
      <w:szCs w:val="16"/>
    </w:rPr>
  </w:style>
  <w:style w:type="paragraph" w:styleId="NormalWeb">
    <w:name w:val="Normal (Web)"/>
    <w:basedOn w:val="Normal"/>
    <w:uiPriority w:val="99"/>
    <w:rsid w:val="00CC072B"/>
    <w:pPr>
      <w:suppressAutoHyphens/>
      <w:spacing w:before="28" w:after="28" w:line="100" w:lineRule="atLeast"/>
    </w:pPr>
    <w:rPr>
      <w:rFonts w:ascii="Times New Roman" w:eastAsia="Times New Roman" w:hAnsi="Times New Roman" w:cs="Calibri"/>
      <w:sz w:val="24"/>
      <w:szCs w:val="24"/>
    </w:rPr>
  </w:style>
  <w:style w:type="paragraph" w:styleId="Title">
    <w:name w:val="Title"/>
    <w:basedOn w:val="Normal"/>
    <w:next w:val="Normal"/>
    <w:link w:val="TitleChar"/>
    <w:qFormat/>
    <w:rsid w:val="00030F40"/>
    <w:pPr>
      <w:suppressAutoHyphens/>
      <w:spacing w:after="0" w:line="360" w:lineRule="auto"/>
      <w:jc w:val="center"/>
    </w:pPr>
    <w:rPr>
      <w:rFonts w:ascii="Times New Roman" w:eastAsia="Times New Roman" w:hAnsi="Times New Roman" w:cs="Times New Roman"/>
      <w:b/>
      <w:sz w:val="20"/>
      <w:szCs w:val="20"/>
      <w:lang w:val="en-US" w:eastAsia="ar-SA"/>
    </w:rPr>
  </w:style>
  <w:style w:type="character" w:customStyle="1" w:styleId="TitleChar">
    <w:name w:val="Title Char"/>
    <w:basedOn w:val="DefaultParagraphFont"/>
    <w:link w:val="Title"/>
    <w:rsid w:val="00030F40"/>
    <w:rPr>
      <w:rFonts w:ascii="Times New Roman" w:eastAsia="Times New Roman" w:hAnsi="Times New Roman" w:cs="Times New Roman"/>
      <w:b/>
      <w:sz w:val="20"/>
      <w:szCs w:val="20"/>
      <w:lang w:val="en-US" w:eastAsia="ar-SA"/>
    </w:rPr>
  </w:style>
  <w:style w:type="character" w:styleId="BookTitle">
    <w:name w:val="Book Title"/>
    <w:basedOn w:val="DefaultParagraphFont"/>
    <w:uiPriority w:val="33"/>
    <w:qFormat/>
    <w:rsid w:val="00961B5D"/>
    <w:rPr>
      <w:b/>
      <w:bCs/>
      <w:smallCaps/>
      <w:spacing w:val="5"/>
    </w:rPr>
  </w:style>
  <w:style w:type="character" w:customStyle="1" w:styleId="Heading1Char">
    <w:name w:val="Heading 1 Char"/>
    <w:basedOn w:val="DefaultParagraphFont"/>
    <w:link w:val="Heading1"/>
    <w:uiPriority w:val="9"/>
    <w:rsid w:val="00961B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1B5D"/>
    <w:pPr>
      <w:outlineLvl w:val="9"/>
    </w:pPr>
    <w:rPr>
      <w:lang w:val="en-US"/>
    </w:rPr>
  </w:style>
  <w:style w:type="paragraph" w:styleId="TOC1">
    <w:name w:val="toc 1"/>
    <w:basedOn w:val="Normal"/>
    <w:next w:val="Normal"/>
    <w:autoRedefine/>
    <w:uiPriority w:val="39"/>
    <w:unhideWhenUsed/>
    <w:rsid w:val="009A0579"/>
    <w:pPr>
      <w:tabs>
        <w:tab w:val="right" w:leader="dot" w:pos="7927"/>
      </w:tabs>
      <w:spacing w:after="100"/>
    </w:pPr>
    <w:rPr>
      <w:rFonts w:ascii="Times New Roman" w:hAnsi="Times New Roman" w:cs="Times New Roman"/>
      <w:b/>
      <w:bCs/>
      <w:noProof/>
      <w:sz w:val="24"/>
    </w:rPr>
  </w:style>
  <w:style w:type="paragraph" w:styleId="TOC2">
    <w:name w:val="toc 2"/>
    <w:basedOn w:val="Normal"/>
    <w:next w:val="Normal"/>
    <w:autoRedefine/>
    <w:uiPriority w:val="39"/>
    <w:unhideWhenUsed/>
    <w:rsid w:val="00961B5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5294">
      <w:bodyDiv w:val="1"/>
      <w:marLeft w:val="0"/>
      <w:marRight w:val="0"/>
      <w:marTop w:val="0"/>
      <w:marBottom w:val="0"/>
      <w:divBdr>
        <w:top w:val="none" w:sz="0" w:space="0" w:color="auto"/>
        <w:left w:val="none" w:sz="0" w:space="0" w:color="auto"/>
        <w:bottom w:val="none" w:sz="0" w:space="0" w:color="auto"/>
        <w:right w:val="none" w:sz="0" w:space="0" w:color="auto"/>
      </w:divBdr>
    </w:div>
    <w:div w:id="16808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i.widiyanto@ummgl.ac.id"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B3FC-D7A5-40D0-86AB-972E8077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24</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Arry</dc:creator>
  <cp:lastModifiedBy>user</cp:lastModifiedBy>
  <cp:revision>67</cp:revision>
  <cp:lastPrinted>2016-07-29T01:26:00Z</cp:lastPrinted>
  <dcterms:created xsi:type="dcterms:W3CDTF">2016-02-22T00:42:00Z</dcterms:created>
  <dcterms:modified xsi:type="dcterms:W3CDTF">2017-03-08T11:52:00Z</dcterms:modified>
</cp:coreProperties>
</file>